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0" w:rsidRDefault="00687250" w:rsidP="00E0787F">
      <w:pPr>
        <w:tabs>
          <w:tab w:val="left" w:pos="2115"/>
        </w:tabs>
        <w:rPr>
          <w:lang w:eastAsia="ru-RU"/>
        </w:rPr>
      </w:pPr>
    </w:p>
    <w:p w:rsidR="00B03529" w:rsidRDefault="00192A18" w:rsidP="00E0787F">
      <w:pPr>
        <w:tabs>
          <w:tab w:val="left" w:pos="2115"/>
        </w:tabs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D75D5DB" wp14:editId="0C9A1026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B03529" w:rsidRDefault="00B03529" w:rsidP="00E0787F">
      <w:pPr>
        <w:tabs>
          <w:tab w:val="left" w:pos="2115"/>
        </w:tabs>
        <w:rPr>
          <w:lang w:eastAsia="ru-RU"/>
        </w:rPr>
      </w:pPr>
    </w:p>
    <w:p w:rsidR="000B5937" w:rsidRDefault="000B5937" w:rsidP="000B5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0B5937" w:rsidRDefault="000B5937" w:rsidP="000B59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0B5937" w:rsidRDefault="000B5937" w:rsidP="000B59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5937" w:rsidRDefault="000B5937" w:rsidP="000B59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937" w:rsidRDefault="000B5937" w:rsidP="000B59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937" w:rsidRDefault="000B5937" w:rsidP="000B59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B5937" w:rsidRDefault="000B5937" w:rsidP="000B59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 от «__» _____ 20__г.</w:t>
      </w:r>
    </w:p>
    <w:p w:rsidR="000B5937" w:rsidRDefault="000B5937" w:rsidP="000B59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Г.Г.Веселова</w:t>
      </w:r>
      <w:proofErr w:type="spellEnd"/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B5937" w:rsidRDefault="000B5937" w:rsidP="000B5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0B5937" w:rsidRDefault="000B5937" w:rsidP="000B5937">
      <w:pPr>
        <w:rPr>
          <w:rFonts w:ascii="Times New Roman" w:hAnsi="Times New Roman" w:cs="Times New Roman"/>
          <w:sz w:val="24"/>
          <w:szCs w:val="24"/>
        </w:rPr>
      </w:pPr>
    </w:p>
    <w:p w:rsidR="000B5937" w:rsidRDefault="000B5937" w:rsidP="000B593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5937" w:rsidRDefault="000B5937" w:rsidP="000B593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5937" w:rsidRDefault="000B5937" w:rsidP="000B593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5937" w:rsidRDefault="000B5937" w:rsidP="000B593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5937" w:rsidRDefault="000B5937" w:rsidP="000B593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5937" w:rsidRDefault="000B5937" w:rsidP="000B593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Составитель программы:</w:t>
      </w:r>
    </w:p>
    <w:p w:rsidR="000B5937" w:rsidRDefault="000B5937" w:rsidP="000B593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информатики, физики</w:t>
      </w:r>
    </w:p>
    <w:p w:rsidR="000B5937" w:rsidRDefault="000B5937" w:rsidP="000B59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Романюк Валерий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937" w:rsidRDefault="000B5937" w:rsidP="000B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61C33" w:rsidRPr="00EE17AC" w:rsidRDefault="000B5937" w:rsidP="00EE17AC">
      <w:pPr>
        <w:pStyle w:val="Standard"/>
        <w:jc w:val="center"/>
        <w:rPr>
          <w:b/>
          <w:bCs/>
        </w:rPr>
        <w:sectPr w:rsidR="00D61C33" w:rsidRPr="00EE17AC" w:rsidSect="000B5937">
          <w:pgSz w:w="11906" w:h="16838"/>
          <w:pgMar w:top="426" w:right="1134" w:bottom="851" w:left="1134" w:header="720" w:footer="709" w:gutter="0"/>
          <w:cols w:space="720"/>
        </w:sectPr>
      </w:pPr>
      <w:r>
        <w:rPr>
          <w:bCs/>
          <w:color w:val="181818"/>
          <w:sz w:val="24"/>
          <w:szCs w:val="28"/>
        </w:rPr>
        <w:t>д. Заречье</w:t>
      </w:r>
    </w:p>
    <w:p w:rsidR="00D61C33" w:rsidRDefault="00D61C33" w:rsidP="008F2E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D61C33" w:rsidRDefault="00D61C33" w:rsidP="00D61C33">
      <w:pPr>
        <w:ind w:firstLine="709"/>
        <w:rPr>
          <w:sz w:val="24"/>
          <w:szCs w:val="24"/>
        </w:rPr>
      </w:pPr>
    </w:p>
    <w:p w:rsidR="00D61C33" w:rsidRDefault="00D61C33" w:rsidP="00D61C33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Сведения о программе</w:t>
      </w:r>
    </w:p>
    <w:p w:rsidR="00D61C33" w:rsidRDefault="00D61C33" w:rsidP="00D61C33">
      <w:pPr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Рабочая   программа разработана на основе П</w:t>
      </w:r>
      <w:r>
        <w:rPr>
          <w:sz w:val="24"/>
          <w:szCs w:val="24"/>
        </w:rPr>
        <w:t>римерной государственной программы по физике, в соответствие с требованиями к результатам основного общего образования, представленными в федеральном государственном образовательном стандарте, и ориентирована на использование учебно-методического комплекта:</w:t>
      </w:r>
    </w:p>
    <w:p w:rsidR="00D61C33" w:rsidRDefault="00D61C33" w:rsidP="00FD32E7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Марон А.Е. Физика.7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дидактические материалы/ А.Е. Марон, Е.А. Марон. – М. Дрофа, 2014.</w:t>
      </w:r>
    </w:p>
    <w:p w:rsidR="00D61C33" w:rsidRDefault="00D61C33" w:rsidP="00FD32E7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Марон А.Е. Физика. Сборник вопросов и задач. 7 – 9 классы/ А.Е. Марон, Е.А. Марон, С.В. </w:t>
      </w:r>
      <w:proofErr w:type="spellStart"/>
      <w:r>
        <w:rPr>
          <w:sz w:val="24"/>
          <w:szCs w:val="24"/>
        </w:rPr>
        <w:t>Позойский</w:t>
      </w:r>
      <w:proofErr w:type="spellEnd"/>
      <w:r>
        <w:rPr>
          <w:sz w:val="24"/>
          <w:szCs w:val="24"/>
        </w:rPr>
        <w:t>. – М. Дрофа, 2014.</w:t>
      </w:r>
    </w:p>
    <w:p w:rsidR="00D61C33" w:rsidRDefault="00D61C33" w:rsidP="00FD32E7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 А.В. Физика.7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учебник для общеобразовательных учреждений/ А.В.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>. – М. Дрофа, 2014.</w:t>
      </w:r>
    </w:p>
    <w:p w:rsidR="00D61C33" w:rsidRDefault="00D61C33" w:rsidP="00FD32E7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Ханнанов</w:t>
      </w:r>
      <w:proofErr w:type="spellEnd"/>
      <w:r>
        <w:rPr>
          <w:sz w:val="24"/>
          <w:szCs w:val="24"/>
        </w:rPr>
        <w:t xml:space="preserve"> Н.К. Физика.7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тесты/ Н.К. </w:t>
      </w:r>
      <w:proofErr w:type="spellStart"/>
      <w:r>
        <w:rPr>
          <w:sz w:val="24"/>
          <w:szCs w:val="24"/>
        </w:rPr>
        <w:t>Ханнанов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Ханнанова</w:t>
      </w:r>
      <w:proofErr w:type="spellEnd"/>
      <w:r>
        <w:rPr>
          <w:sz w:val="24"/>
          <w:szCs w:val="24"/>
        </w:rPr>
        <w:t>. – М. Дрофа, 2014.</w:t>
      </w:r>
    </w:p>
    <w:p w:rsidR="00D61C33" w:rsidRDefault="00D61C33" w:rsidP="00FD32E7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Ханнанова</w:t>
      </w:r>
      <w:proofErr w:type="spellEnd"/>
      <w:r>
        <w:rPr>
          <w:sz w:val="24"/>
          <w:szCs w:val="24"/>
        </w:rPr>
        <w:t xml:space="preserve"> Т.А. Физика.7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рабочая тетрадь к учебнику А.В.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 xml:space="preserve">/ Т.А. </w:t>
      </w:r>
      <w:proofErr w:type="spellStart"/>
      <w:r>
        <w:rPr>
          <w:sz w:val="24"/>
          <w:szCs w:val="24"/>
        </w:rPr>
        <w:t>Ханнанова</w:t>
      </w:r>
      <w:proofErr w:type="spellEnd"/>
      <w:r>
        <w:rPr>
          <w:sz w:val="24"/>
          <w:szCs w:val="24"/>
        </w:rPr>
        <w:t xml:space="preserve">,  Н.К. </w:t>
      </w:r>
      <w:proofErr w:type="spellStart"/>
      <w:r>
        <w:rPr>
          <w:sz w:val="24"/>
          <w:szCs w:val="24"/>
        </w:rPr>
        <w:t>Ханнанов</w:t>
      </w:r>
      <w:proofErr w:type="spellEnd"/>
      <w:r>
        <w:rPr>
          <w:sz w:val="24"/>
          <w:szCs w:val="24"/>
        </w:rPr>
        <w:t>. – М. Дрофа, 2014.</w:t>
      </w:r>
    </w:p>
    <w:p w:rsidR="00D61C33" w:rsidRDefault="00D61C33" w:rsidP="00D61C33">
      <w:pPr>
        <w:ind w:left="720"/>
        <w:rPr>
          <w:sz w:val="24"/>
          <w:szCs w:val="24"/>
        </w:rPr>
      </w:pPr>
    </w:p>
    <w:p w:rsidR="00D61C33" w:rsidRDefault="00D61C33" w:rsidP="00D61C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D61C33" w:rsidRDefault="00D61C33" w:rsidP="00D61C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образования соотнесено с Федеральным компонентом государственного образовательного стандарта. </w:t>
      </w:r>
    </w:p>
    <w:p w:rsidR="00D61C33" w:rsidRDefault="00D61C33" w:rsidP="00D61C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учащимися, выполнение исследовательских экспериментов.</w:t>
      </w:r>
    </w:p>
    <w:p w:rsidR="00D61C33" w:rsidRDefault="00D61C33" w:rsidP="00D61C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«Школьного </w:t>
      </w:r>
      <w:proofErr w:type="spellStart"/>
      <w:r>
        <w:rPr>
          <w:sz w:val="24"/>
          <w:szCs w:val="24"/>
        </w:rPr>
        <w:t>Кванториума</w:t>
      </w:r>
      <w:proofErr w:type="spellEnd"/>
      <w:r>
        <w:rPr>
          <w:sz w:val="24"/>
          <w:szCs w:val="24"/>
        </w:rPr>
        <w:t xml:space="preserve">» обеспечивает эффективное достижение образовательных результатов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по программе, возможность углублённого изучения физики.</w:t>
      </w:r>
    </w:p>
    <w:p w:rsidR="00D61C33" w:rsidRDefault="00D61C33" w:rsidP="00D61C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 </w:t>
      </w:r>
      <w:r>
        <w:rPr>
          <w:bCs/>
          <w:sz w:val="24"/>
          <w:szCs w:val="24"/>
        </w:rPr>
        <w:t xml:space="preserve">«Физика. 7 класс. Учебник» автор А. В. </w:t>
      </w:r>
      <w:proofErr w:type="spellStart"/>
      <w:r>
        <w:rPr>
          <w:bCs/>
          <w:sz w:val="24"/>
          <w:szCs w:val="24"/>
        </w:rPr>
        <w:t>Перышкин</w:t>
      </w:r>
      <w:proofErr w:type="spellEnd"/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для общеобразовательных учреждений, входящий в состав УМК по физике для 7-9 классов, рекомендован Министерством образования Российской Федерации.</w:t>
      </w:r>
    </w:p>
    <w:p w:rsidR="00D61C33" w:rsidRDefault="00D61C33" w:rsidP="00D61C33">
      <w:pPr>
        <w:ind w:firstLine="567"/>
        <w:jc w:val="both"/>
        <w:rPr>
          <w:sz w:val="24"/>
          <w:szCs w:val="24"/>
        </w:rPr>
      </w:pPr>
    </w:p>
    <w:p w:rsidR="00D61C33" w:rsidRDefault="00D61C33" w:rsidP="00D61C33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Цели изучения</w:t>
      </w:r>
    </w:p>
    <w:p w:rsidR="00D61C33" w:rsidRDefault="00D61C33" w:rsidP="00D61C33">
      <w:pPr>
        <w:pStyle w:val="210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D61C33" w:rsidRDefault="00D61C33" w:rsidP="00FD32E7">
      <w:pPr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b/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усвоение </w:t>
      </w:r>
      <w:proofErr w:type="spellStart"/>
      <w:r>
        <w:rPr>
          <w:b/>
          <w:sz w:val="24"/>
          <w:szCs w:val="24"/>
        </w:rPr>
        <w:t>знанийо</w:t>
      </w:r>
      <w:proofErr w:type="spellEnd"/>
      <w:r>
        <w:rPr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</w:t>
      </w:r>
      <w:r>
        <w:rPr>
          <w:sz w:val="24"/>
          <w:szCs w:val="24"/>
        </w:rPr>
        <w:lastRenderedPageBreak/>
        <w:t xml:space="preserve">оказавших определяющее влияние на развитие техники и технологии; методах научного познания природы; </w:t>
      </w:r>
      <w:proofErr w:type="gramEnd"/>
    </w:p>
    <w:p w:rsidR="00D61C33" w:rsidRDefault="00D61C33" w:rsidP="00FD32E7">
      <w:pPr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овладение </w:t>
      </w:r>
      <w:proofErr w:type="spellStart"/>
      <w:r>
        <w:rPr>
          <w:b/>
          <w:sz w:val="24"/>
          <w:szCs w:val="24"/>
        </w:rPr>
        <w:t>умениями</w:t>
      </w:r>
      <w:r>
        <w:rPr>
          <w:sz w:val="24"/>
          <w:szCs w:val="24"/>
        </w:rPr>
        <w:t>проводить</w:t>
      </w:r>
      <w:proofErr w:type="spellEnd"/>
      <w:r>
        <w:rPr>
          <w:sz w:val="24"/>
          <w:szCs w:val="24"/>
        </w:rPr>
        <w:t xml:space="preserve"> наблюдения, планировать и выполнять эксперименты, выдвигать гипотезы и </w:t>
      </w:r>
      <w:r>
        <w:rPr>
          <w:color w:val="000000"/>
          <w:sz w:val="24"/>
          <w:szCs w:val="24"/>
        </w:rPr>
        <w:t xml:space="preserve">строить модели, </w:t>
      </w:r>
      <w:r>
        <w:rPr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61C33" w:rsidRDefault="00D61C33" w:rsidP="00FD32E7">
      <w:pPr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развитие</w:t>
      </w:r>
      <w:r>
        <w:rPr>
          <w:sz w:val="24"/>
          <w:szCs w:val="24"/>
        </w:rPr>
        <w:t>познавательных</w:t>
      </w:r>
      <w:proofErr w:type="spellEnd"/>
      <w:r>
        <w:rPr>
          <w:sz w:val="24"/>
          <w:szCs w:val="24"/>
        </w:rPr>
        <w:t xml:space="preserve">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61C33" w:rsidRDefault="00D61C33" w:rsidP="00FD32E7">
      <w:pPr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воспитание</w:t>
      </w:r>
      <w:r>
        <w:rPr>
          <w:sz w:val="24"/>
          <w:szCs w:val="24"/>
        </w:rPr>
        <w:t>убежденности</w:t>
      </w:r>
      <w:proofErr w:type="spellEnd"/>
      <w:r>
        <w:rPr>
          <w:sz w:val="24"/>
          <w:szCs w:val="24"/>
        </w:rPr>
        <w:t xml:space="preserve">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61C33" w:rsidRDefault="00D61C33" w:rsidP="00FD32E7">
      <w:pPr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использование приобретенных знаний и </w:t>
      </w:r>
      <w:proofErr w:type="spellStart"/>
      <w:r>
        <w:rPr>
          <w:b/>
          <w:sz w:val="24"/>
          <w:szCs w:val="24"/>
        </w:rPr>
        <w:t>умений</w:t>
      </w:r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61C33" w:rsidRDefault="00D61C33" w:rsidP="00D61C33">
      <w:pPr>
        <w:pStyle w:val="a4"/>
        <w:spacing w:before="0" w:after="0"/>
        <w:rPr>
          <w:i/>
        </w:rPr>
      </w:pPr>
      <w:r>
        <w:rPr>
          <w:b/>
          <w:bCs/>
        </w:rPr>
        <w:t>Задачи изучения</w:t>
      </w:r>
    </w:p>
    <w:p w:rsidR="00D61C33" w:rsidRDefault="00D61C33" w:rsidP="00D61C33">
      <w:pPr>
        <w:pStyle w:val="a4"/>
        <w:spacing w:before="0" w:after="0"/>
        <w:ind w:firstLine="284"/>
        <w:rPr>
          <w:rFonts w:eastAsia="Calibri"/>
        </w:rPr>
      </w:pPr>
      <w:r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>
        <w:rPr>
          <w:rFonts w:eastAsia="Calibri"/>
        </w:rPr>
        <w:t>общеучебных</w:t>
      </w:r>
      <w:proofErr w:type="spellEnd"/>
      <w:r>
        <w:rPr>
          <w:rFonts w:eastAsia="Calibri"/>
        </w:rPr>
        <w:t xml:space="preserve"> умений и навыков, универсальных способов деятельности и ключевых компетенций.</w:t>
      </w:r>
    </w:p>
    <w:p w:rsidR="00D61C33" w:rsidRDefault="00D61C33" w:rsidP="00D61C33">
      <w:pPr>
        <w:ind w:firstLine="284"/>
        <w:rPr>
          <w:rFonts w:eastAsia="Times New Roman"/>
          <w:b/>
          <w:bCs/>
          <w:spacing w:val="20"/>
          <w:sz w:val="24"/>
          <w:szCs w:val="24"/>
        </w:rPr>
      </w:pPr>
      <w:r>
        <w:rPr>
          <w:rFonts w:eastAsia="Calibri"/>
          <w:sz w:val="24"/>
          <w:szCs w:val="24"/>
        </w:rPr>
        <w:t>Приоритетами для школьного курса физики на этапе основного общего образования являются формирование:</w:t>
      </w:r>
    </w:p>
    <w:p w:rsidR="00D61C33" w:rsidRPr="00B8499B" w:rsidRDefault="00D61C33" w:rsidP="00D61C33">
      <w:pPr>
        <w:rPr>
          <w:bCs/>
          <w:sz w:val="24"/>
          <w:szCs w:val="24"/>
        </w:rPr>
      </w:pPr>
      <w:proofErr w:type="spellStart"/>
      <w:r w:rsidRPr="00B8499B">
        <w:rPr>
          <w:bCs/>
          <w:spacing w:val="20"/>
          <w:sz w:val="24"/>
          <w:szCs w:val="24"/>
        </w:rPr>
        <w:t>метапредметных</w:t>
      </w:r>
      <w:proofErr w:type="spellEnd"/>
      <w:r w:rsidRPr="00B8499B">
        <w:rPr>
          <w:bCs/>
          <w:spacing w:val="20"/>
          <w:sz w:val="24"/>
          <w:szCs w:val="24"/>
        </w:rPr>
        <w:t xml:space="preserve"> компетенций</w:t>
      </w:r>
      <w:r w:rsidRPr="00B8499B">
        <w:rPr>
          <w:bCs/>
          <w:sz w:val="24"/>
          <w:szCs w:val="24"/>
        </w:rPr>
        <w:t>, в том числе</w:t>
      </w:r>
    </w:p>
    <w:p w:rsidR="00D61C33" w:rsidRDefault="00D61C33" w:rsidP="00D61C33">
      <w:pPr>
        <w:tabs>
          <w:tab w:val="left" w:pos="426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Познавательная деятельность:</w:t>
      </w:r>
    </w:p>
    <w:p w:rsidR="00D61C33" w:rsidRDefault="00D61C33" w:rsidP="00FD32E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D61C33" w:rsidRDefault="00D61C33" w:rsidP="00FD32E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D61C33" w:rsidRDefault="00D61C33" w:rsidP="00FD32E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D61C33" w:rsidRDefault="00D61C33" w:rsidP="00FD32E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D61C33" w:rsidRDefault="00D61C33" w:rsidP="00D61C33">
      <w:pPr>
        <w:tabs>
          <w:tab w:val="left" w:pos="42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Информационно-коммуникативная деятельность:</w:t>
      </w:r>
    </w:p>
    <w:p w:rsidR="00D61C33" w:rsidRDefault="00D61C33" w:rsidP="00FD32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D61C33" w:rsidRDefault="00D61C33" w:rsidP="00FD32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D61C33" w:rsidRDefault="00D61C33" w:rsidP="00D61C33">
      <w:pPr>
        <w:tabs>
          <w:tab w:val="left" w:pos="42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Рефлексивная деятельность:</w:t>
      </w:r>
    </w:p>
    <w:p w:rsidR="00D61C33" w:rsidRDefault="00D61C33" w:rsidP="00FD32E7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D61C33" w:rsidRDefault="00D61C33" w:rsidP="00FD32E7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61C33" w:rsidRDefault="00D61C33" w:rsidP="00D61C33">
      <w:pPr>
        <w:tabs>
          <w:tab w:val="left" w:pos="720"/>
        </w:tabs>
        <w:rPr>
          <w:i/>
          <w:sz w:val="24"/>
          <w:szCs w:val="24"/>
        </w:rPr>
      </w:pPr>
    </w:p>
    <w:p w:rsidR="00D61C33" w:rsidRDefault="00D61C33" w:rsidP="00D61C33">
      <w:pPr>
        <w:rPr>
          <w:b/>
          <w:i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>Предметных когнитивных и специальных знаний:</w:t>
      </w:r>
    </w:p>
    <w:p w:rsidR="00D61C33" w:rsidRDefault="00D61C33" w:rsidP="00FD32E7">
      <w:pPr>
        <w:numPr>
          <w:ilvl w:val="0"/>
          <w:numId w:val="6"/>
        </w:numPr>
        <w:suppressAutoHyphens/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физики ученик должен знать/понимать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смысл понятий:</w:t>
      </w:r>
      <w:r>
        <w:rPr>
          <w:sz w:val="24"/>
          <w:szCs w:val="24"/>
        </w:rPr>
        <w:t xml:space="preserve"> физическое явление, физический закон, вещество, взаимодействие, атом</w:t>
      </w:r>
      <w:proofErr w:type="gramStart"/>
      <w:r>
        <w:rPr>
          <w:sz w:val="24"/>
          <w:szCs w:val="24"/>
        </w:rPr>
        <w:t>,;</w:t>
      </w:r>
      <w:proofErr w:type="gramEnd"/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смысл физических величин: </w:t>
      </w:r>
      <w:r>
        <w:rPr>
          <w:sz w:val="24"/>
          <w:szCs w:val="24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смысл физических законов: </w:t>
      </w:r>
      <w:r>
        <w:rPr>
          <w:sz w:val="24"/>
          <w:szCs w:val="24"/>
        </w:rPr>
        <w:t>Паскаля, Архимеда, сохранения механической энергии.</w:t>
      </w:r>
    </w:p>
    <w:p w:rsidR="00D61C33" w:rsidRDefault="00D61C33" w:rsidP="00FD32E7">
      <w:pPr>
        <w:numPr>
          <w:ilvl w:val="0"/>
          <w:numId w:val="7"/>
        </w:numPr>
        <w:suppressAutoHyphens/>
        <w:spacing w:before="120"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>меть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описывать и объяснять физические явления: </w:t>
      </w:r>
      <w:r>
        <w:rPr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>
        <w:rPr>
          <w:sz w:val="24"/>
          <w:szCs w:val="24"/>
        </w:rPr>
        <w:t xml:space="preserve">расстояния, промежутка времени, массы, силы, давления; 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rPr>
          <w:sz w:val="24"/>
          <w:szCs w:val="24"/>
        </w:rPr>
        <w:t>пути от времени, силы упругости от удлинения пружины, силы трения от силы нормального давления;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>
        <w:rPr>
          <w:b/>
          <w:sz w:val="24"/>
          <w:szCs w:val="24"/>
        </w:rPr>
        <w:t>знаний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механических </w:t>
      </w:r>
      <w:proofErr w:type="gramStart"/>
      <w:r>
        <w:rPr>
          <w:sz w:val="24"/>
          <w:szCs w:val="24"/>
        </w:rPr>
        <w:t>явлениях</w:t>
      </w:r>
      <w:proofErr w:type="gramEnd"/>
      <w:r>
        <w:rPr>
          <w:sz w:val="24"/>
          <w:szCs w:val="24"/>
        </w:rPr>
        <w:t xml:space="preserve">; 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решать задачи на применение изученных физических законов;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осуществлять самостоятельный поиск информации</w:t>
      </w:r>
      <w:r>
        <w:rPr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61C33" w:rsidRDefault="00D61C33" w:rsidP="00FD32E7">
      <w:pPr>
        <w:numPr>
          <w:ilvl w:val="0"/>
          <w:numId w:val="7"/>
        </w:numPr>
        <w:suppressAutoHyphens/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обеспечения безопасности в процессе использования транспортных средств;</w:t>
      </w:r>
    </w:p>
    <w:p w:rsidR="00D61C33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исправностью водопровода, сантехники в квартире;</w:t>
      </w:r>
    </w:p>
    <w:p w:rsidR="00D61C33" w:rsidRPr="00B8499B" w:rsidRDefault="00D61C33" w:rsidP="00FD32E7">
      <w:pPr>
        <w:numPr>
          <w:ilvl w:val="1"/>
          <w:numId w:val="7"/>
        </w:numPr>
        <w:suppressAutoHyphens/>
        <w:spacing w:before="6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рационального применения простых механизмов.</w:t>
      </w:r>
    </w:p>
    <w:p w:rsidR="00D61C33" w:rsidRDefault="00D61C33" w:rsidP="00D61C33">
      <w:pPr>
        <w:pStyle w:val="a4"/>
        <w:spacing w:before="0" w:after="0"/>
        <w:rPr>
          <w:b/>
          <w:bCs/>
        </w:rPr>
      </w:pPr>
      <w:r>
        <w:rPr>
          <w:b/>
          <w:bCs/>
        </w:rPr>
        <w:t>Место и роль учебного курса в учебном плане образовательного учреждения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D61C33" w:rsidRDefault="00D61C33" w:rsidP="00FD32E7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учащиеся получают адекватные представления о реальном физическом мире;</w:t>
      </w:r>
    </w:p>
    <w:p w:rsidR="00D61C33" w:rsidRDefault="00D61C33" w:rsidP="00FD32E7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D61C33" w:rsidRDefault="00D61C33" w:rsidP="00FD32E7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D61C33" w:rsidRDefault="00D61C33" w:rsidP="00FD32E7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Во-вторых, основу изучения физики в школе составляет метод научного познания мира, поэтому учащиеся:</w:t>
      </w:r>
    </w:p>
    <w:p w:rsidR="00D61C33" w:rsidRDefault="00D61C33" w:rsidP="00FD32E7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D61C33" w:rsidRDefault="00D61C33" w:rsidP="00FD32E7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D61C33" w:rsidRDefault="00D61C33" w:rsidP="00FD32E7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применяют метод научного познания при выполнении самостоятельных учебных и </w:t>
      </w:r>
      <w:proofErr w:type="spellStart"/>
      <w:r>
        <w:rPr>
          <w:sz w:val="24"/>
          <w:szCs w:val="24"/>
        </w:rPr>
        <w:t>внеучебных</w:t>
      </w:r>
      <w:proofErr w:type="spellEnd"/>
      <w:r>
        <w:rPr>
          <w:sz w:val="24"/>
          <w:szCs w:val="24"/>
        </w:rPr>
        <w:t xml:space="preserve"> исследований и проектных работ. 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В-пятых,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D61C33" w:rsidRDefault="00D61C33" w:rsidP="00D61C33">
      <w:pPr>
        <w:ind w:firstLine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>
        <w:rPr>
          <w:sz w:val="24"/>
          <w:szCs w:val="24"/>
        </w:rPr>
        <w:t>метапредметной</w:t>
      </w:r>
      <w:proofErr w:type="spellEnd"/>
      <w:r>
        <w:rPr>
          <w:sz w:val="24"/>
          <w:szCs w:val="24"/>
        </w:rPr>
        <w:t xml:space="preserve"> областях, как это предусмотрено ФГОС основного общего образования.</w:t>
      </w:r>
    </w:p>
    <w:p w:rsidR="00D61C33" w:rsidRDefault="00D61C33" w:rsidP="00D61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График реализации рабочей программы по физике 7 класса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96"/>
        <w:gridCol w:w="870"/>
        <w:gridCol w:w="941"/>
        <w:gridCol w:w="2040"/>
        <w:gridCol w:w="2836"/>
      </w:tblGrid>
      <w:tr w:rsidR="00D61C33" w:rsidTr="00D61C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D61C33" w:rsidTr="00D61C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«Определение цены деления измерительного прибора»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D61C33" w:rsidTr="00D61C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«Измерение размеров малых тел»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</w:tr>
      <w:tr w:rsidR="00D61C33" w:rsidTr="00D61C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тел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№3 «Измерение </w:t>
            </w:r>
            <w:r>
              <w:rPr>
                <w:sz w:val="24"/>
                <w:szCs w:val="24"/>
              </w:rPr>
              <w:lastRenderedPageBreak/>
              <w:t>массы тела на рычажных весах»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Контрольная работа № 2 </w:t>
            </w:r>
          </w:p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 Взаимодействие тел»</w:t>
            </w: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«Измерение объема тела»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«Определение плотности твердого тела»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</w:tr>
      <w:tr w:rsidR="00D61C33" w:rsidTr="00D61C33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«</w:t>
            </w:r>
            <w:proofErr w:type="spellStart"/>
            <w:r>
              <w:rPr>
                <w:sz w:val="24"/>
                <w:szCs w:val="24"/>
              </w:rPr>
              <w:t>Градуирование</w:t>
            </w:r>
            <w:proofErr w:type="spellEnd"/>
            <w:r>
              <w:rPr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</w:tr>
      <w:tr w:rsidR="00D61C33" w:rsidTr="00D61C33"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«Измерение силы трения с помощью динамометра»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</w:tr>
      <w:tr w:rsidR="00D61C33" w:rsidTr="00D61C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№8 «Определение выталкивающей силы, действующей на погруженное в жидкость тело»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Давление твердых тел, жидкостей и газов»</w:t>
            </w: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 «Выяснение условий плавания тела в жидкости»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</w:tr>
      <w:tr w:rsidR="00D61C33" w:rsidTr="00D61C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«Выяснение условия равновесия рычага»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Работа, мощность, энергия»</w:t>
            </w:r>
          </w:p>
        </w:tc>
      </w:tr>
      <w:tr w:rsidR="00D61C33" w:rsidTr="00D61C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«Определение КПД при подъеме тела по наклонной плоскости»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rPr>
                <w:sz w:val="24"/>
                <w:szCs w:val="24"/>
              </w:rPr>
            </w:pPr>
          </w:p>
        </w:tc>
      </w:tr>
      <w:tr w:rsidR="00D61C33" w:rsidTr="00D61C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итоговая</w:t>
            </w:r>
          </w:p>
        </w:tc>
      </w:tr>
      <w:tr w:rsidR="00D61C33" w:rsidTr="00D61C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C33" w:rsidRDefault="00D61C3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ч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33" w:rsidRDefault="00D61C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61C33" w:rsidRDefault="00D61C33" w:rsidP="00D61C33">
      <w:pPr>
        <w:pStyle w:val="a4"/>
        <w:spacing w:before="0" w:after="0"/>
        <w:rPr>
          <w:b/>
          <w:bCs/>
        </w:rPr>
      </w:pPr>
      <w:r>
        <w:rPr>
          <w:b/>
          <w:bCs/>
        </w:rPr>
        <w:t>Планируемый уровень подготовки учащихся</w:t>
      </w:r>
    </w:p>
    <w:p w:rsidR="00D61C33" w:rsidRDefault="00D61C33" w:rsidP="00D61C33">
      <w:pPr>
        <w:pStyle w:val="af3"/>
        <w:spacing w:after="0" w:line="240" w:lineRule="auto"/>
        <w:ind w:left="0" w:firstLine="284"/>
        <w:rPr>
          <w:bCs/>
          <w:sz w:val="24"/>
          <w:szCs w:val="24"/>
        </w:rPr>
      </w:pPr>
      <w:r>
        <w:rPr>
          <w:sz w:val="24"/>
          <w:szCs w:val="24"/>
        </w:rPr>
        <w:t>Требования к уровню подготовки отвечают требованиям, сформулированным в ФГОС, и проводятся ниже.</w:t>
      </w:r>
    </w:p>
    <w:p w:rsidR="00D61C33" w:rsidRDefault="00D61C33" w:rsidP="00D61C33">
      <w:pPr>
        <w:ind w:firstLine="284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Предметными результатами </w:t>
      </w:r>
      <w:r>
        <w:rPr>
          <w:sz w:val="24"/>
          <w:szCs w:val="24"/>
        </w:rPr>
        <w:t>изучения физики в 7 классе являются: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понимание</w:t>
      </w:r>
      <w:r>
        <w:rPr>
          <w:sz w:val="24"/>
          <w:szCs w:val="24"/>
        </w:rPr>
        <w:t>:</w:t>
      </w:r>
    </w:p>
    <w:p w:rsidR="00D61C33" w:rsidRDefault="00D61C33" w:rsidP="00FD32E7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D61C33" w:rsidRDefault="00D61C33" w:rsidP="00FD32E7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давления, равновесие тел, превращение одного вида механической энергии в другой;</w:t>
      </w:r>
      <w:proofErr w:type="gramEnd"/>
    </w:p>
    <w:p w:rsidR="00D61C33" w:rsidRDefault="00D61C33" w:rsidP="00FD32E7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смысла основных физических законов и умение применять их на практике: закон всемирного тяготения, закон Гука, закон Паскаля, закон Архимеда, закон сохранения энергии;</w:t>
      </w:r>
    </w:p>
    <w:p w:rsidR="00D61C33" w:rsidRDefault="00D61C33" w:rsidP="00FD32E7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причин броуновского движения, смачивания и </w:t>
      </w:r>
      <w:proofErr w:type="spellStart"/>
      <w:r>
        <w:rPr>
          <w:sz w:val="24"/>
          <w:szCs w:val="24"/>
        </w:rPr>
        <w:t>несмачивания</w:t>
      </w:r>
      <w:proofErr w:type="spellEnd"/>
      <w:r>
        <w:rPr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D61C33" w:rsidRDefault="00D61C33" w:rsidP="00FD32E7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принципов действия динамометра, весов, барометра-анероида, манометра, поршневого жидкостного насоса, гидравлического пресса, рычага, блока, наклонной плоскости, встречающихся в повседневной жизни, и способов обеспечения безопасности при их использовании.</w:t>
      </w:r>
      <w:proofErr w:type="gramEnd"/>
    </w:p>
    <w:p w:rsidR="00D61C33" w:rsidRDefault="00D61C33" w:rsidP="00D61C33">
      <w:pPr>
        <w:autoSpaceDE w:val="0"/>
        <w:rPr>
          <w:sz w:val="24"/>
          <w:szCs w:val="24"/>
        </w:rPr>
      </w:pPr>
      <w:r>
        <w:rPr>
          <w:b/>
          <w:sz w:val="24"/>
          <w:szCs w:val="24"/>
        </w:rPr>
        <w:t>умение:</w:t>
      </w:r>
    </w:p>
    <w:p w:rsidR="00D61C33" w:rsidRDefault="00D61C33" w:rsidP="00FD32E7">
      <w:pPr>
        <w:numPr>
          <w:ilvl w:val="0"/>
          <w:numId w:val="10"/>
        </w:numPr>
        <w:suppressAutoHyphens/>
        <w:autoSpaceDE w:val="0"/>
        <w:spacing w:after="0" w:line="240" w:lineRule="auto"/>
        <w:ind w:left="34" w:firstLine="250"/>
        <w:rPr>
          <w:sz w:val="24"/>
          <w:szCs w:val="24"/>
        </w:rPr>
      </w:pPr>
      <w:r>
        <w:rPr>
          <w:sz w:val="24"/>
          <w:szCs w:val="24"/>
        </w:rPr>
        <w:t>пользоваться СИ и переводить единицы измерения физических величин в кратные и дольные единицы;</w:t>
      </w:r>
    </w:p>
    <w:p w:rsidR="00D61C33" w:rsidRDefault="00D61C33" w:rsidP="00FD32E7">
      <w:pPr>
        <w:numPr>
          <w:ilvl w:val="0"/>
          <w:numId w:val="10"/>
        </w:numPr>
        <w:suppressAutoHyphens/>
        <w:autoSpaceDE w:val="0"/>
        <w:spacing w:after="0" w:line="240" w:lineRule="auto"/>
        <w:ind w:left="34" w:firstLine="250"/>
        <w:rPr>
          <w:sz w:val="24"/>
          <w:szCs w:val="24"/>
        </w:rPr>
      </w:pPr>
      <w:r>
        <w:rPr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D61C33" w:rsidRDefault="00D61C33" w:rsidP="00FD32E7">
      <w:pPr>
        <w:numPr>
          <w:ilvl w:val="0"/>
          <w:numId w:val="10"/>
        </w:numPr>
        <w:suppressAutoHyphens/>
        <w:autoSpaceDE w:val="0"/>
        <w:spacing w:after="0" w:line="240" w:lineRule="auto"/>
        <w:ind w:left="34" w:firstLine="250"/>
        <w:rPr>
          <w:sz w:val="24"/>
          <w:szCs w:val="24"/>
        </w:rPr>
      </w:pPr>
      <w:r>
        <w:rPr>
          <w:sz w:val="24"/>
          <w:szCs w:val="24"/>
        </w:rPr>
        <w:t>проводить наблюдения физических явлений;</w:t>
      </w:r>
    </w:p>
    <w:p w:rsidR="00D61C33" w:rsidRDefault="00D61C33" w:rsidP="00FD32E7">
      <w:pPr>
        <w:numPr>
          <w:ilvl w:val="0"/>
          <w:numId w:val="10"/>
        </w:numPr>
        <w:suppressAutoHyphens/>
        <w:autoSpaceDE w:val="0"/>
        <w:spacing w:after="0" w:line="240" w:lineRule="auto"/>
        <w:ind w:left="34" w:firstLine="250"/>
        <w:rPr>
          <w:sz w:val="24"/>
          <w:szCs w:val="24"/>
        </w:rPr>
      </w:pPr>
      <w:proofErr w:type="gramStart"/>
      <w:r>
        <w:rPr>
          <w:sz w:val="24"/>
          <w:szCs w:val="24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  <w:proofErr w:type="gramEnd"/>
    </w:p>
    <w:p w:rsidR="00D61C33" w:rsidRDefault="00D61C33" w:rsidP="00FD32E7">
      <w:pPr>
        <w:numPr>
          <w:ilvl w:val="0"/>
          <w:numId w:val="10"/>
        </w:numPr>
        <w:suppressAutoHyphens/>
        <w:autoSpaceDE w:val="0"/>
        <w:spacing w:after="0" w:line="240" w:lineRule="auto"/>
        <w:ind w:left="34" w:firstLine="250"/>
        <w:rPr>
          <w:b/>
          <w:sz w:val="24"/>
          <w:szCs w:val="24"/>
        </w:rPr>
      </w:pPr>
      <w:r>
        <w:rPr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D61C33" w:rsidRDefault="00D61C33" w:rsidP="00D61C33">
      <w:pPr>
        <w:autoSpaceDE w:val="0"/>
        <w:ind w:firstLine="250"/>
        <w:rPr>
          <w:sz w:val="24"/>
          <w:szCs w:val="24"/>
        </w:rPr>
      </w:pPr>
      <w:r>
        <w:rPr>
          <w:b/>
          <w:sz w:val="24"/>
          <w:szCs w:val="24"/>
        </w:rPr>
        <w:t>владение</w:t>
      </w:r>
      <w:r>
        <w:rPr>
          <w:b/>
          <w:sz w:val="24"/>
          <w:szCs w:val="24"/>
          <w:lang w:val="en-US"/>
        </w:rPr>
        <w:t>:</w:t>
      </w:r>
    </w:p>
    <w:p w:rsidR="00D61C33" w:rsidRDefault="00D61C33" w:rsidP="00FD32E7">
      <w:pPr>
        <w:numPr>
          <w:ilvl w:val="0"/>
          <w:numId w:val="11"/>
        </w:numPr>
        <w:suppressAutoHyphens/>
        <w:autoSpaceDE w:val="0"/>
        <w:spacing w:after="0" w:line="240" w:lineRule="auto"/>
        <w:ind w:left="34" w:firstLine="250"/>
        <w:rPr>
          <w:sz w:val="24"/>
          <w:szCs w:val="24"/>
        </w:rPr>
      </w:pPr>
      <w:r>
        <w:rPr>
          <w:sz w:val="24"/>
          <w:szCs w:val="24"/>
        </w:rPr>
        <w:t xml:space="preserve"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</w:t>
      </w:r>
      <w:r>
        <w:rPr>
          <w:sz w:val="24"/>
          <w:szCs w:val="24"/>
        </w:rPr>
        <w:lastRenderedPageBreak/>
        <w:t xml:space="preserve">соприкосновения тел и силы нормального давления, силы Архимеда от </w:t>
      </w:r>
      <w:proofErr w:type="gramStart"/>
      <w:r>
        <w:rPr>
          <w:sz w:val="24"/>
          <w:szCs w:val="24"/>
        </w:rPr>
        <w:t>объема</w:t>
      </w:r>
      <w:proofErr w:type="gramEnd"/>
      <w:r>
        <w:rPr>
          <w:sz w:val="24"/>
          <w:szCs w:val="24"/>
        </w:rPr>
        <w:t xml:space="preserve">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D61C33" w:rsidRDefault="00D61C33" w:rsidP="00FD32E7">
      <w:pPr>
        <w:numPr>
          <w:ilvl w:val="0"/>
          <w:numId w:val="11"/>
        </w:numPr>
        <w:suppressAutoHyphens/>
        <w:autoSpaceDE w:val="0"/>
        <w:spacing w:after="0" w:line="240" w:lineRule="auto"/>
        <w:ind w:left="34" w:firstLine="250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</w:t>
      </w:r>
      <w:proofErr w:type="gramEnd"/>
      <w:r>
        <w:rPr>
          <w:sz w:val="24"/>
          <w:szCs w:val="24"/>
        </w:rPr>
        <w:t xml:space="preserve"> законов физики;</w:t>
      </w:r>
    </w:p>
    <w:p w:rsidR="00D61C33" w:rsidRDefault="00D61C33" w:rsidP="00D61C33">
      <w:pPr>
        <w:ind w:firstLine="250"/>
        <w:rPr>
          <w:sz w:val="24"/>
          <w:szCs w:val="24"/>
        </w:rPr>
      </w:pPr>
    </w:p>
    <w:p w:rsidR="00D61C33" w:rsidRDefault="00D61C33" w:rsidP="00D61C33">
      <w:pPr>
        <w:pStyle w:val="af9"/>
        <w:spacing w:line="240" w:lineRule="auto"/>
        <w:ind w:firstLine="25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Требования к личностным и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 xml:space="preserve"> результатам также соответствуют требованиям ФГОС основного общего образования и приводятся ниже.</w:t>
      </w:r>
    </w:p>
    <w:p w:rsidR="00D61C33" w:rsidRDefault="00D61C33" w:rsidP="00D61C33">
      <w:pPr>
        <w:pStyle w:val="af9"/>
        <w:spacing w:line="240" w:lineRule="auto"/>
        <w:ind w:firstLine="25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Личностные результаты при обучении физике:</w:t>
      </w:r>
    </w:p>
    <w:p w:rsidR="00D61C33" w:rsidRDefault="00D61C33" w:rsidP="00FD32E7">
      <w:pPr>
        <w:numPr>
          <w:ilvl w:val="0"/>
          <w:numId w:val="12"/>
        </w:numPr>
        <w:suppressAutoHyphens/>
        <w:spacing w:after="0" w:line="240" w:lineRule="auto"/>
        <w:ind w:left="34" w:right="45" w:firstLine="250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познавательных интересов, интеллектуальных и творческих способностей учащихся.</w:t>
      </w:r>
    </w:p>
    <w:p w:rsidR="00D61C33" w:rsidRDefault="00D61C33" w:rsidP="00FD32E7">
      <w:pPr>
        <w:numPr>
          <w:ilvl w:val="0"/>
          <w:numId w:val="12"/>
        </w:numPr>
        <w:suppressAutoHyphens/>
        <w:spacing w:after="0" w:line="240" w:lineRule="auto"/>
        <w:ind w:left="34" w:right="45" w:firstLine="250"/>
        <w:rPr>
          <w:sz w:val="24"/>
          <w:szCs w:val="24"/>
        </w:rPr>
      </w:pPr>
      <w:r>
        <w:rPr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D61C33" w:rsidRDefault="00D61C33" w:rsidP="00FD32E7">
      <w:pPr>
        <w:numPr>
          <w:ilvl w:val="0"/>
          <w:numId w:val="12"/>
        </w:numPr>
        <w:suppressAutoHyphens/>
        <w:spacing w:after="0" w:line="240" w:lineRule="auto"/>
        <w:ind w:left="34" w:right="45" w:firstLine="250"/>
        <w:rPr>
          <w:sz w:val="24"/>
          <w:szCs w:val="24"/>
        </w:rPr>
      </w:pPr>
      <w:r>
        <w:rPr>
          <w:sz w:val="24"/>
          <w:szCs w:val="24"/>
        </w:rPr>
        <w:t>Самостоятельность в приобретении новых знаний и практических умений.</w:t>
      </w:r>
    </w:p>
    <w:p w:rsidR="00D61C33" w:rsidRDefault="00D61C33" w:rsidP="00FD32E7">
      <w:pPr>
        <w:numPr>
          <w:ilvl w:val="0"/>
          <w:numId w:val="12"/>
        </w:numPr>
        <w:suppressAutoHyphens/>
        <w:spacing w:after="0" w:line="240" w:lineRule="auto"/>
        <w:ind w:left="34" w:right="45" w:firstLine="250"/>
        <w:rPr>
          <w:sz w:val="24"/>
          <w:szCs w:val="24"/>
        </w:rPr>
      </w:pPr>
      <w:r>
        <w:rPr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D61C33" w:rsidRDefault="00D61C33" w:rsidP="00FD32E7">
      <w:pPr>
        <w:numPr>
          <w:ilvl w:val="0"/>
          <w:numId w:val="12"/>
        </w:numPr>
        <w:suppressAutoHyphens/>
        <w:spacing w:after="0" w:line="240" w:lineRule="auto"/>
        <w:ind w:left="34" w:right="45" w:firstLine="250"/>
        <w:rPr>
          <w:sz w:val="24"/>
          <w:szCs w:val="24"/>
        </w:rPr>
      </w:pPr>
      <w:r>
        <w:rPr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D61C33" w:rsidRDefault="00D61C33" w:rsidP="00FD32E7">
      <w:pPr>
        <w:numPr>
          <w:ilvl w:val="0"/>
          <w:numId w:val="12"/>
        </w:numPr>
        <w:suppressAutoHyphens/>
        <w:spacing w:after="0" w:line="240" w:lineRule="auto"/>
        <w:ind w:left="34" w:right="45" w:firstLine="250"/>
        <w:rPr>
          <w:b/>
          <w:i/>
          <w:sz w:val="24"/>
          <w:szCs w:val="24"/>
        </w:rPr>
      </w:pPr>
      <w:r>
        <w:rPr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D61C33" w:rsidRDefault="00D61C33" w:rsidP="00D61C33">
      <w:pPr>
        <w:pStyle w:val="af9"/>
        <w:spacing w:line="240" w:lineRule="auto"/>
        <w:ind w:firstLine="250"/>
        <w:jc w:val="left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 при обучении физике:</w:t>
      </w:r>
    </w:p>
    <w:p w:rsidR="00D61C33" w:rsidRDefault="00D61C33" w:rsidP="00FD32E7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Овладение навыками: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самостоятельного приобретения новых знаний; </w:t>
      </w:r>
    </w:p>
    <w:p w:rsidR="00D61C33" w:rsidRDefault="00D61C33" w:rsidP="00FD32E7">
      <w:pPr>
        <w:numPr>
          <w:ilvl w:val="1"/>
          <w:numId w:val="13"/>
        </w:numPr>
        <w:tabs>
          <w:tab w:val="left" w:pos="218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организации учебной деятельности; </w:t>
      </w:r>
    </w:p>
    <w:p w:rsidR="00D61C33" w:rsidRDefault="00D61C33" w:rsidP="00FD32E7">
      <w:pPr>
        <w:numPr>
          <w:ilvl w:val="1"/>
          <w:numId w:val="13"/>
        </w:numPr>
        <w:tabs>
          <w:tab w:val="left" w:pos="218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постановки целей; </w:t>
      </w:r>
    </w:p>
    <w:p w:rsidR="00D61C33" w:rsidRDefault="00D61C33" w:rsidP="00FD32E7">
      <w:pPr>
        <w:numPr>
          <w:ilvl w:val="1"/>
          <w:numId w:val="13"/>
        </w:numPr>
        <w:tabs>
          <w:tab w:val="left" w:pos="218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планирования; </w:t>
      </w:r>
    </w:p>
    <w:p w:rsidR="00D61C33" w:rsidRDefault="00D61C33" w:rsidP="00FD32E7">
      <w:pPr>
        <w:numPr>
          <w:ilvl w:val="1"/>
          <w:numId w:val="13"/>
        </w:numPr>
        <w:tabs>
          <w:tab w:val="left" w:pos="218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самоконтроля и оценки результатов своей деятельности. </w:t>
      </w:r>
    </w:p>
    <w:p w:rsidR="00D61C33" w:rsidRDefault="00D61C33" w:rsidP="00FD32E7">
      <w:pPr>
        <w:numPr>
          <w:ilvl w:val="0"/>
          <w:numId w:val="13"/>
        </w:numPr>
        <w:tabs>
          <w:tab w:val="left" w:pos="-142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Овладение умениями предвидеть возможные результаты своих действий.</w:t>
      </w:r>
    </w:p>
    <w:p w:rsidR="00D61C33" w:rsidRDefault="00D61C33" w:rsidP="00FD32E7">
      <w:pPr>
        <w:numPr>
          <w:ilvl w:val="0"/>
          <w:numId w:val="13"/>
        </w:numPr>
        <w:tabs>
          <w:tab w:val="left" w:pos="-142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Понимание различий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: 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исходными фактами и гипотезами для их объяснения; 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теоретическими моделями и реальными объектами. </w:t>
      </w:r>
    </w:p>
    <w:p w:rsidR="00D61C33" w:rsidRDefault="00D61C33" w:rsidP="00FD32E7">
      <w:pPr>
        <w:numPr>
          <w:ilvl w:val="0"/>
          <w:numId w:val="13"/>
        </w:numPr>
        <w:tabs>
          <w:tab w:val="left" w:pos="-142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Овладение универсальными способами деятельности на примерах: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разработки теоретических моделей процессов и явлений.</w:t>
      </w:r>
    </w:p>
    <w:p w:rsidR="00D61C33" w:rsidRDefault="00D61C33" w:rsidP="00FD32E7">
      <w:pPr>
        <w:numPr>
          <w:ilvl w:val="0"/>
          <w:numId w:val="13"/>
        </w:numPr>
        <w:tabs>
          <w:tab w:val="left" w:pos="-284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Формирование умений: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воспринимать, перерабатывать и предъявлять информацию в словесной, образной и символической формах;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анализировать и преобразовывать полученную информацию в соответствии с поставленными задачами;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выявлять основное содержание прочитанного текста;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находить в тексте ответы на поставленные вопросы;</w:t>
      </w:r>
    </w:p>
    <w:p w:rsidR="00D61C33" w:rsidRDefault="00D61C33" w:rsidP="00FD32E7">
      <w:pPr>
        <w:numPr>
          <w:ilvl w:val="1"/>
          <w:numId w:val="13"/>
        </w:numPr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излагать текст.</w:t>
      </w:r>
    </w:p>
    <w:p w:rsidR="00D61C33" w:rsidRDefault="00D61C33" w:rsidP="00FD32E7">
      <w:pPr>
        <w:numPr>
          <w:ilvl w:val="0"/>
          <w:numId w:val="13"/>
        </w:numPr>
        <w:tabs>
          <w:tab w:val="left" w:pos="-284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D61C33" w:rsidRDefault="00D61C33" w:rsidP="00FD32E7">
      <w:pPr>
        <w:numPr>
          <w:ilvl w:val="1"/>
          <w:numId w:val="13"/>
        </w:numPr>
        <w:tabs>
          <w:tab w:val="left" w:pos="-284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D61C33" w:rsidRDefault="00D61C33" w:rsidP="00FD32E7">
      <w:pPr>
        <w:numPr>
          <w:ilvl w:val="1"/>
          <w:numId w:val="13"/>
        </w:numPr>
        <w:tabs>
          <w:tab w:val="left" w:pos="-284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Освоение приемов действий в нестандартной ситуации, овладение эвристическими методами решения проблем.</w:t>
      </w:r>
    </w:p>
    <w:p w:rsidR="00D61C33" w:rsidRPr="00B8499B" w:rsidRDefault="00D61C33" w:rsidP="00FD32E7">
      <w:pPr>
        <w:numPr>
          <w:ilvl w:val="1"/>
          <w:numId w:val="13"/>
        </w:numPr>
        <w:tabs>
          <w:tab w:val="left" w:pos="-284"/>
        </w:tabs>
        <w:suppressAutoHyphens/>
        <w:spacing w:after="0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D61C33" w:rsidRDefault="00D61C33" w:rsidP="00D61C33">
      <w:pPr>
        <w:pStyle w:val="a4"/>
        <w:spacing w:before="0" w:after="0"/>
      </w:pPr>
      <w:r>
        <w:rPr>
          <w:b/>
          <w:bCs/>
        </w:rPr>
        <w:t xml:space="preserve">Перечень УУД, формированию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уделяется основное внимание при планировании работы по физике</w:t>
      </w:r>
    </w:p>
    <w:p w:rsidR="00D61C33" w:rsidRDefault="00B8499B" w:rsidP="00FD32E7">
      <w:pPr>
        <w:numPr>
          <w:ilvl w:val="0"/>
          <w:numId w:val="14"/>
        </w:numPr>
        <w:suppressAutoHyphens/>
        <w:spacing w:after="0" w:line="240" w:lineRule="auto"/>
        <w:ind w:left="0" w:right="45" w:firstLine="284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Познавательные </w:t>
      </w:r>
      <w:r w:rsidR="00D61C33">
        <w:rPr>
          <w:sz w:val="24"/>
          <w:szCs w:val="24"/>
        </w:rPr>
        <w:t>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D61C33" w:rsidRDefault="00D61C33" w:rsidP="00FD32E7">
      <w:pPr>
        <w:numPr>
          <w:ilvl w:val="0"/>
          <w:numId w:val="14"/>
        </w:numPr>
        <w:suppressAutoHyphens/>
        <w:spacing w:after="0" w:line="240" w:lineRule="auto"/>
        <w:ind w:left="0" w:right="45" w:firstLine="284"/>
        <w:rPr>
          <w:sz w:val="24"/>
          <w:szCs w:val="24"/>
        </w:rPr>
      </w:pPr>
      <w:r>
        <w:rPr>
          <w:sz w:val="24"/>
          <w:szCs w:val="24"/>
        </w:rPr>
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</w:r>
    </w:p>
    <w:p w:rsidR="00D61C33" w:rsidRDefault="00D61C33" w:rsidP="00FD32E7">
      <w:pPr>
        <w:numPr>
          <w:ilvl w:val="0"/>
          <w:numId w:val="14"/>
        </w:numPr>
        <w:suppressAutoHyphens/>
        <w:spacing w:after="0" w:line="240" w:lineRule="auto"/>
        <w:ind w:left="0" w:right="45" w:firstLine="284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</w:p>
    <w:p w:rsidR="00D61C33" w:rsidRDefault="00D61C33" w:rsidP="00D61C33">
      <w:pPr>
        <w:ind w:right="45" w:firstLine="284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регулятивные</w:t>
      </w:r>
      <w:proofErr w:type="gramEnd"/>
      <w:r>
        <w:rPr>
          <w:rFonts w:eastAsia="Calibri"/>
          <w:sz w:val="24"/>
          <w:szCs w:val="24"/>
        </w:rPr>
        <w:t xml:space="preserve"> – целеполагание, планирование, корректировка плана </w:t>
      </w:r>
    </w:p>
    <w:p w:rsidR="00D61C33" w:rsidRDefault="00D61C33" w:rsidP="00D61C33">
      <w:pPr>
        <w:ind w:right="45" w:firstLine="28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личностные</w:t>
      </w:r>
      <w:r>
        <w:rPr>
          <w:rFonts w:eastAsia="Calibri"/>
          <w:sz w:val="24"/>
          <w:szCs w:val="24"/>
        </w:rPr>
        <w:t xml:space="preserve"> – личностное самоопределение </w:t>
      </w:r>
      <w:proofErr w:type="spellStart"/>
      <w:r>
        <w:rPr>
          <w:rFonts w:eastAsia="Calibri"/>
          <w:sz w:val="24"/>
          <w:szCs w:val="24"/>
        </w:rPr>
        <w:t>смыслообразования</w:t>
      </w:r>
      <w:proofErr w:type="spellEnd"/>
      <w:r>
        <w:rPr>
          <w:rFonts w:eastAsia="Calibri"/>
          <w:sz w:val="24"/>
          <w:szCs w:val="24"/>
        </w:rPr>
        <w:t xml:space="preserve"> (соотношение цели действия и его результата, т.е. </w:t>
      </w:r>
      <w:proofErr w:type="gramStart"/>
      <w:r>
        <w:rPr>
          <w:rFonts w:eastAsia="Calibri"/>
          <w:sz w:val="24"/>
          <w:szCs w:val="24"/>
        </w:rPr>
        <w:t>умение</w:t>
      </w:r>
      <w:proofErr w:type="gramEnd"/>
      <w:r>
        <w:rPr>
          <w:rFonts w:eastAsia="Calibri"/>
          <w:sz w:val="24"/>
          <w:szCs w:val="24"/>
        </w:rPr>
        <w:t xml:space="preserve"> ответить на вопрос «</w:t>
      </w:r>
      <w:proofErr w:type="gramStart"/>
      <w:r>
        <w:rPr>
          <w:rFonts w:eastAsia="Calibri"/>
          <w:sz w:val="24"/>
          <w:szCs w:val="24"/>
        </w:rPr>
        <w:t>Какое</w:t>
      </w:r>
      <w:proofErr w:type="gramEnd"/>
      <w:r>
        <w:rPr>
          <w:rFonts w:eastAsia="Calibri"/>
          <w:sz w:val="24"/>
          <w:szCs w:val="24"/>
        </w:rPr>
        <w:t xml:space="preserve"> значение, смысл имеет для меня учение?») и ориентацию в социальных ролях и межличностных отношениях</w:t>
      </w:r>
    </w:p>
    <w:p w:rsidR="00D61C33" w:rsidRDefault="00D61C33" w:rsidP="00D61C33">
      <w:pPr>
        <w:ind w:right="45" w:firstLine="284"/>
        <w:rPr>
          <w:rFonts w:eastAsia="Times New Roman"/>
          <w:sz w:val="24"/>
          <w:szCs w:val="24"/>
        </w:rPr>
      </w:pPr>
      <w:r>
        <w:rPr>
          <w:rFonts w:eastAsia="Calibri"/>
          <w:b/>
          <w:sz w:val="24"/>
          <w:szCs w:val="24"/>
        </w:rPr>
        <w:t>коммуникативные</w:t>
      </w:r>
      <w:r>
        <w:rPr>
          <w:rFonts w:eastAsia="Calibri"/>
          <w:sz w:val="24"/>
          <w:szCs w:val="24"/>
        </w:rPr>
        <w:t xml:space="preserve"> – умение вступать в диалог и вести его, различия особенности общения с различными группами людей</w:t>
      </w:r>
    </w:p>
    <w:p w:rsidR="00D61C33" w:rsidRDefault="00D61C33" w:rsidP="00D61C33">
      <w:pPr>
        <w:pStyle w:val="a4"/>
        <w:spacing w:before="0" w:after="0"/>
        <w:rPr>
          <w:b/>
          <w:bCs/>
        </w:rPr>
      </w:pPr>
      <w:r>
        <w:rPr>
          <w:b/>
          <w:bCs/>
        </w:rPr>
        <w:t>Информация о количестве учебных часов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7 классе, из расчета 2 учебных часа в неделю. Количество часов по рабочей программе - 68,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Авторской программой (а так же рабочей программой) учебные экскурсии не предусмотрены.</w:t>
      </w:r>
    </w:p>
    <w:p w:rsidR="00D61C33" w:rsidRDefault="00D61C33" w:rsidP="00D61C33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Используемые технологии обучения. Формы организации образовательного процесса. Внеурочная деятельность по предмету.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Учитывая значительную дисперсию в уровнях развития и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универсальных учебных действий, а также типологические и индивидуальные особенности </w:t>
      </w:r>
      <w:r>
        <w:rPr>
          <w:sz w:val="24"/>
          <w:szCs w:val="24"/>
        </w:rPr>
        <w:lastRenderedPageBreak/>
        <w:t>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</w:r>
    </w:p>
    <w:p w:rsidR="00D61C33" w:rsidRDefault="00D61C33" w:rsidP="00B8499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Внеурочная деятельность по физике в авторской программе не предусмотрена.</w:t>
      </w:r>
    </w:p>
    <w:p w:rsidR="00D61C33" w:rsidRDefault="00D61C33" w:rsidP="00D61C33">
      <w:pPr>
        <w:pStyle w:val="af3"/>
        <w:spacing w:after="0" w:line="240" w:lineRule="auto"/>
        <w:ind w:left="0" w:firstLine="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рабочей программы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Введение (4 ч)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Физика — наука о природе. Физические явления.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ФРОНТАЛЬНАЯ ЛАБОРАТОРНАЯ РАБОТА</w:t>
      </w:r>
    </w:p>
    <w:p w:rsidR="00D61C33" w:rsidRDefault="00D61C33" w:rsidP="00D61C33">
      <w:pPr>
        <w:autoSpaceDE w:val="0"/>
        <w:ind w:firstLine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1. Определение цены деления измерительного прибора.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Первоначальные сведения о строении вещества (6 ч)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Строение вещества. Опыты, доказывающие атомное строение вещества. Тепловое движение атомов и молекул.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ФРОНТАЛЬНАЯ ЛАБОРАТОРНАЯ РАБОТА</w:t>
      </w:r>
    </w:p>
    <w:p w:rsidR="00D61C33" w:rsidRDefault="00D61C33" w:rsidP="00D61C33">
      <w:pPr>
        <w:autoSpaceDE w:val="0"/>
        <w:ind w:firstLine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 Определение размеров малых тел.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Взаимодействия тел (23 ч)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ФРОНТАЛЬНЫЕ ЛАБОРАТОРНЫЕ РАБОТЫ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3. Измерение массы тела на рычажных весах.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4. Измерение объема тела.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5. Определение плотности твердого тела.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Градуирование</w:t>
      </w:r>
      <w:proofErr w:type="spellEnd"/>
      <w:r>
        <w:rPr>
          <w:sz w:val="24"/>
          <w:szCs w:val="24"/>
        </w:rPr>
        <w:t xml:space="preserve"> пружины и измерение сил динамометром.</w:t>
      </w:r>
    </w:p>
    <w:p w:rsidR="00D61C33" w:rsidRDefault="00D61C33" w:rsidP="00D61C33">
      <w:pPr>
        <w:autoSpaceDE w:val="0"/>
        <w:ind w:firstLine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7. Измерение силы трения с помощью динамометра.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Давление твердых тел, жидкостей и газов (21 ч)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ФРОНТАЛЬНЫЕ ЛАБОРАТОРНЫЕ РАБОТЫ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8. Определение выталкивающей силы, действующей на погруженное в жидкость тело.</w:t>
      </w:r>
    </w:p>
    <w:p w:rsidR="00D61C33" w:rsidRDefault="00D61C33" w:rsidP="00D61C33">
      <w:pPr>
        <w:autoSpaceDE w:val="0"/>
        <w:ind w:firstLine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9. Выяснение условий плавания тела в жидкости.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Работа и мощность. Энергия (16 ч)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ФРОНТАЛЬНЫЕ ЛАБОРАТОРНЫЕ РАБОТЫ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10. Выяснение условия равновесия рычага.</w:t>
      </w:r>
    </w:p>
    <w:p w:rsidR="00D61C33" w:rsidRDefault="00D61C33" w:rsidP="00D61C33">
      <w:pPr>
        <w:autoSpaceDE w:val="0"/>
        <w:ind w:firstLine="284"/>
        <w:rPr>
          <w:sz w:val="24"/>
          <w:szCs w:val="24"/>
        </w:rPr>
      </w:pPr>
      <w:r>
        <w:rPr>
          <w:sz w:val="24"/>
          <w:szCs w:val="24"/>
        </w:rPr>
        <w:t>11. Определение КПД при подъеме тела по наклонной плоскости.</w:t>
      </w:r>
    </w:p>
    <w:p w:rsidR="00D61C33" w:rsidRDefault="00D61C33" w:rsidP="00D61C33">
      <w:pPr>
        <w:ind w:firstLine="567"/>
        <w:rPr>
          <w:sz w:val="24"/>
          <w:szCs w:val="24"/>
        </w:rPr>
      </w:pPr>
    </w:p>
    <w:p w:rsidR="00D61C33" w:rsidRDefault="00D61C33" w:rsidP="00D61C33">
      <w:pPr>
        <w:pStyle w:val="af3"/>
        <w:spacing w:after="0" w:line="240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аттестации школьников.</w:t>
      </w:r>
    </w:p>
    <w:p w:rsidR="00D61C33" w:rsidRDefault="00D61C33" w:rsidP="00D61C33">
      <w:pPr>
        <w:pStyle w:val="af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D61C33" w:rsidRDefault="00D61C33" w:rsidP="00D61C33">
      <w:pPr>
        <w:pStyle w:val="af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D61C33" w:rsidRDefault="00D61C33" w:rsidP="00FD32E7">
      <w:pPr>
        <w:pStyle w:val="af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Промежуточная (формирующая) аттестация: 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самостоятельные работы (до 10 минут);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лабораторно-практические работы (от 20 до 40 минут);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фронтальные опыты (до 10 минут);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D61C33" w:rsidRDefault="00D61C33" w:rsidP="00FD32E7">
      <w:pPr>
        <w:pStyle w:val="af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Итоговая (констатирующая) аттестация: 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контрольные работы (45 минут);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устные и комбинированные зачеты (до 45 минут). 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итоговая диагностическая работа (до 45 минут).</w:t>
      </w:r>
    </w:p>
    <w:p w:rsidR="00D61C33" w:rsidRDefault="00D61C33" w:rsidP="00FD32E7">
      <w:pPr>
        <w:pStyle w:val="af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Характерные особенности контрольно-измерительных материалов (КИМ) для констатирующей аттестации: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КИМ составляются на основе кодификатора;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КИМ составляются в соответствие с обобщенным планом;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D61C33" w:rsidRDefault="00D61C33" w:rsidP="00FD32E7">
      <w:pPr>
        <w:pStyle w:val="af3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структура КИМ копирует структуру контрольно-измерительных материалов ГИА. </w:t>
      </w:r>
    </w:p>
    <w:p w:rsidR="00D61C33" w:rsidRDefault="00D61C33" w:rsidP="00D61C33">
      <w:pPr>
        <w:rPr>
          <w:sz w:val="24"/>
          <w:szCs w:val="24"/>
        </w:rPr>
      </w:pPr>
    </w:p>
    <w:p w:rsidR="00D61C33" w:rsidRDefault="00D61C33" w:rsidP="00D61C3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Система оценивания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Оценка ответов учащихся</w:t>
      </w:r>
    </w:p>
    <w:p w:rsidR="00D61C33" w:rsidRDefault="00D61C33" w:rsidP="00FD32E7">
      <w:pPr>
        <w:numPr>
          <w:ilvl w:val="0"/>
          <w:numId w:val="16"/>
        </w:numPr>
        <w:suppressAutoHyphens/>
        <w:spacing w:after="0" w:line="240" w:lineRule="auto"/>
        <w:rPr>
          <w:rStyle w:val="a7"/>
        </w:rPr>
      </w:pPr>
      <w:proofErr w:type="gramStart"/>
      <w:r>
        <w:rPr>
          <w:rStyle w:val="a7"/>
          <w:sz w:val="24"/>
          <w:szCs w:val="24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>
        <w:rPr>
          <w:rStyle w:val="a7"/>
          <w:sz w:val="24"/>
          <w:szCs w:val="24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D61C33" w:rsidRDefault="00D61C33" w:rsidP="00FD32E7">
      <w:pPr>
        <w:numPr>
          <w:ilvl w:val="0"/>
          <w:numId w:val="16"/>
        </w:numPr>
        <w:suppressAutoHyphens/>
        <w:spacing w:after="0" w:line="240" w:lineRule="auto"/>
        <w:rPr>
          <w:rStyle w:val="a7"/>
          <w:sz w:val="24"/>
          <w:szCs w:val="24"/>
        </w:rPr>
      </w:pPr>
      <w:proofErr w:type="gramStart"/>
      <w:r>
        <w:rPr>
          <w:rStyle w:val="a7"/>
          <w:sz w:val="24"/>
          <w:szCs w:val="24"/>
        </w:rPr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D61C33" w:rsidRDefault="00D61C33" w:rsidP="00FD32E7">
      <w:pPr>
        <w:numPr>
          <w:ilvl w:val="0"/>
          <w:numId w:val="16"/>
        </w:numPr>
        <w:suppressAutoHyphens/>
        <w:spacing w:after="0" w:line="240" w:lineRule="auto"/>
        <w:rPr>
          <w:rStyle w:val="a7"/>
          <w:sz w:val="24"/>
          <w:szCs w:val="24"/>
        </w:rPr>
      </w:pPr>
      <w:proofErr w:type="gramStart"/>
      <w:r>
        <w:rPr>
          <w:rStyle w:val="a7"/>
          <w:sz w:val="24"/>
          <w:szCs w:val="24"/>
        </w:rPr>
        <w:t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>
        <w:rPr>
          <w:rStyle w:val="a7"/>
          <w:sz w:val="24"/>
          <w:szCs w:val="24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D61C33" w:rsidRDefault="00D61C33" w:rsidP="00FD32E7">
      <w:pPr>
        <w:numPr>
          <w:ilvl w:val="0"/>
          <w:numId w:val="16"/>
        </w:numPr>
        <w:suppressAutoHyphens/>
        <w:spacing w:after="0" w:line="240" w:lineRule="auto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D61C33" w:rsidRDefault="00D61C33" w:rsidP="00D61C33">
      <w:pPr>
        <w:ind w:left="284"/>
      </w:pPr>
      <w:r>
        <w:rPr>
          <w:b/>
          <w:sz w:val="24"/>
          <w:szCs w:val="24"/>
        </w:rPr>
        <w:t>Оценка контрольных работ</w:t>
      </w:r>
    </w:p>
    <w:p w:rsidR="00D61C33" w:rsidRDefault="00D61C33" w:rsidP="00FD32E7">
      <w:pPr>
        <w:numPr>
          <w:ilvl w:val="0"/>
          <w:numId w:val="17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Оценка «5» ставится за работу,  выполненную  полностью без ошибок  и недочётов.</w:t>
      </w:r>
    </w:p>
    <w:p w:rsidR="00D61C33" w:rsidRDefault="00D61C33" w:rsidP="00FD32E7">
      <w:pPr>
        <w:numPr>
          <w:ilvl w:val="0"/>
          <w:numId w:val="17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«4» ставится за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D61C33" w:rsidRDefault="00D61C33" w:rsidP="00FD32E7">
      <w:pPr>
        <w:numPr>
          <w:ilvl w:val="0"/>
          <w:numId w:val="17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«3» ставится, если ученик правильно выполнил не менее 2/3 всей работы или допустил не более одной грубой ошибки </w:t>
      </w:r>
      <w:proofErr w:type="spellStart"/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вух</w:t>
      </w:r>
      <w:proofErr w:type="spellEnd"/>
      <w:r>
        <w:rPr>
          <w:sz w:val="24"/>
          <w:szCs w:val="24"/>
        </w:rPr>
        <w:t xml:space="preserve"> недочётов, не более  одной грубой ошибки и одной негрубой ошибки, не более трех негрубых ошибок,  одной  негрубой  ошибки   и  трех   недочётов,  при   наличии 4   -  5 недочётов.</w:t>
      </w:r>
    </w:p>
    <w:p w:rsidR="00D61C33" w:rsidRDefault="00D61C33" w:rsidP="00FD32E7">
      <w:pPr>
        <w:numPr>
          <w:ilvl w:val="0"/>
          <w:numId w:val="17"/>
        </w:numPr>
        <w:suppressAutoHyphens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Оценка лабораторных работ</w:t>
      </w:r>
    </w:p>
    <w:p w:rsidR="00D61C33" w:rsidRDefault="00D61C33" w:rsidP="00FD32E7">
      <w:pPr>
        <w:numPr>
          <w:ilvl w:val="0"/>
          <w:numId w:val="18"/>
        </w:numPr>
        <w:suppressAutoHyphens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>
        <w:rPr>
          <w:sz w:val="24"/>
          <w:szCs w:val="24"/>
        </w:rPr>
        <w:t xml:space="preserve"> правильно выполняет анализ погрешностей.</w:t>
      </w:r>
    </w:p>
    <w:p w:rsidR="00D61C33" w:rsidRDefault="00D61C33" w:rsidP="00FD32E7">
      <w:pPr>
        <w:numPr>
          <w:ilvl w:val="0"/>
          <w:numId w:val="1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D61C33" w:rsidRDefault="00D61C33" w:rsidP="00FD32E7">
      <w:pPr>
        <w:numPr>
          <w:ilvl w:val="0"/>
          <w:numId w:val="1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  «3»   ставится,   если   работа  выполнена   не   полностью,   но  объем выполненной   части  таков,   позволяет  получить   правильные  результаты   и выводы: если в ходе проведения опыта и измерений были допущены ошибки. </w:t>
      </w:r>
    </w:p>
    <w:p w:rsidR="00D61C33" w:rsidRDefault="00D61C33" w:rsidP="00FD32E7">
      <w:pPr>
        <w:numPr>
          <w:ilvl w:val="0"/>
          <w:numId w:val="1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  «2»   ставится,  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D61C33" w:rsidRDefault="00D61C33" w:rsidP="00D61C33">
      <w:pPr>
        <w:ind w:firstLine="284"/>
        <w:rPr>
          <w:b/>
          <w:sz w:val="24"/>
          <w:szCs w:val="24"/>
        </w:rPr>
      </w:pPr>
      <w:r>
        <w:rPr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Перечень ошибок: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Грубые ошибки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Неумение выделять в ответе главное.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>
        <w:rPr>
          <w:sz w:val="24"/>
          <w:szCs w:val="24"/>
        </w:rPr>
        <w:t>решенным</w:t>
      </w:r>
      <w:proofErr w:type="gramEnd"/>
      <w:r>
        <w:rPr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Неумение читать и строить графики и принципиальные схемы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Небрежное отношение  к лабораторному оборудованию и измерительным приборам.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Неумение определить показания измерительного прибора.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Нарушение требований правил безопасного труда при выполнении эксперимента.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Негрубые ошибки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Ошибки в условных обозначениях на принципиальных схемах, неточности чертежей, графиков, схем.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Пропуск или неточное написание наименований единиц физических величин.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Нерациональный выбор хода решения.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Недочеты</w:t>
      </w:r>
    </w:p>
    <w:p w:rsidR="00D61C33" w:rsidRPr="00B8499B" w:rsidRDefault="00D61C33" w:rsidP="00B8499B">
      <w:pPr>
        <w:ind w:firstLine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Нерациональные записи при вычислениях, нерациональные приемы вычислений,</w:t>
      </w:r>
      <w:r w:rsidR="00B8499B">
        <w:rPr>
          <w:sz w:val="24"/>
          <w:szCs w:val="24"/>
        </w:rPr>
        <w:t xml:space="preserve"> преобразований и решения задач.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Арифметические ошибки в вычислениях, если эти ошибки грубо не искажают реальность полученного результата.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Отдельные погрешности в формулировке вопроса или ответа.</w:t>
      </w:r>
    </w:p>
    <w:p w:rsidR="00D61C33" w:rsidRDefault="00D61C33" w:rsidP="00D61C33">
      <w:pPr>
        <w:ind w:firstLine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Небрежное выполнение записей, чертежей, схем, графиков.</w:t>
      </w:r>
    </w:p>
    <w:p w:rsidR="00D61C33" w:rsidRPr="00B8499B" w:rsidRDefault="00D61C33" w:rsidP="00B8499B">
      <w:pPr>
        <w:ind w:firstLine="284"/>
        <w:rPr>
          <w:sz w:val="24"/>
          <w:szCs w:val="24"/>
        </w:rPr>
        <w:sectPr w:rsidR="00D61C33" w:rsidRPr="00B8499B">
          <w:pgSz w:w="11906" w:h="16838"/>
          <w:pgMar w:top="851" w:right="1134" w:bottom="1134" w:left="1134" w:header="720" w:footer="709" w:gutter="0"/>
          <w:cols w:space="720"/>
        </w:sect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Орфографические и пунктуационные ошибки</w:t>
      </w:r>
      <w:r w:rsidR="00B8499B">
        <w:rPr>
          <w:sz w:val="24"/>
          <w:szCs w:val="24"/>
        </w:rPr>
        <w:t>.</w:t>
      </w:r>
    </w:p>
    <w:p w:rsidR="00D61C33" w:rsidRDefault="00B8499B" w:rsidP="00B8499B">
      <w:pPr>
        <w:tabs>
          <w:tab w:val="left" w:pos="420"/>
          <w:tab w:val="left" w:pos="1380"/>
          <w:tab w:val="left" w:pos="1800"/>
          <w:tab w:val="center" w:pos="4677"/>
        </w:tabs>
        <w:rPr>
          <w:sz w:val="20"/>
          <w:szCs w:val="20"/>
        </w:rPr>
      </w:pPr>
      <w:r>
        <w:rPr>
          <w:b/>
        </w:rPr>
        <w:lastRenderedPageBreak/>
        <w:tab/>
      </w:r>
      <w:r w:rsidR="00D61C33">
        <w:rPr>
          <w:b/>
        </w:rPr>
        <w:t>КАЛЕНДАРНО-ТЕМАТИЧЕСКОЕ ПЛАНИРОВАНИЕ</w:t>
      </w:r>
    </w:p>
    <w:p w:rsidR="00D61C33" w:rsidRDefault="00D61C33" w:rsidP="00D61C33"/>
    <w:tbl>
      <w:tblPr>
        <w:tblW w:w="316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126"/>
        <w:gridCol w:w="1276"/>
        <w:gridCol w:w="2550"/>
        <w:gridCol w:w="1842"/>
        <w:gridCol w:w="6"/>
        <w:gridCol w:w="2691"/>
        <w:gridCol w:w="1983"/>
        <w:gridCol w:w="2263"/>
        <w:gridCol w:w="14"/>
        <w:gridCol w:w="2328"/>
        <w:gridCol w:w="2342"/>
        <w:gridCol w:w="2342"/>
        <w:gridCol w:w="2342"/>
        <w:gridCol w:w="2342"/>
        <w:gridCol w:w="2342"/>
        <w:gridCol w:w="2356"/>
      </w:tblGrid>
      <w:tr w:rsidR="00D61C33" w:rsidTr="00D61C33">
        <w:trPr>
          <w:trHeight w:val="29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jc w:val="center"/>
            </w:pPr>
            <w:r>
              <w:rPr>
                <w:b/>
              </w:rPr>
              <w:t>Примечание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5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rPr>
                <w:b/>
              </w:rPr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/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c>
          <w:tcPr>
            <w:tcW w:w="15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  <w:rPr>
                <w:b/>
              </w:rPr>
            </w:pPr>
            <w:r>
              <w:t>ВВЕДЕНИЕ (4 ч)</w:t>
            </w:r>
          </w:p>
          <w:p w:rsidR="00D61C33" w:rsidRDefault="00D61C33">
            <w:pPr>
              <w:suppressAutoHyphens/>
              <w:autoSpaceDE w:val="0"/>
            </w:pPr>
            <w:r>
              <w:rPr>
                <w:b/>
              </w:rPr>
              <w:t>Основные виды деятельности ученика</w:t>
            </w:r>
            <w:r>
              <w:t>: наблюдать и  описывать физические явления.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</w:pPr>
            <w:r>
              <w:t xml:space="preserve">Что изучает физика. Некоторые физические термины. Наблюдения и опыты </w:t>
            </w: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>(§1-3)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Урок изучения нового.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 xml:space="preserve">— Объяснять, описывать физические явления, отличать физические явления от </w:t>
            </w:r>
            <w:proofErr w:type="gramStart"/>
            <w:r>
              <w:t>химических</w:t>
            </w:r>
            <w:proofErr w:type="gramEnd"/>
            <w:r>
              <w:t>;</w:t>
            </w:r>
          </w:p>
          <w:p w:rsidR="00D61C33" w:rsidRDefault="00D61C33">
            <w:pPr>
              <w:spacing w:after="0"/>
            </w:pPr>
            <w:r>
              <w:t>—проводить наблюдения физических явлений, анализировать и классифицировать их, различать методы изучения физики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r>
              <w:t>Знать смысл понятий «вещество»,  «тело», «явление».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 xml:space="preserve">Уметь наблюдать и описывать физические явления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r>
              <w:rPr>
                <w:b/>
              </w:rPr>
              <w:t xml:space="preserve">Познавательные: </w:t>
            </w:r>
            <w:r>
              <w:t>Пробуют самостоятельно формулировать определения понятий (наука, природа, человек).</w:t>
            </w:r>
          </w:p>
          <w:p w:rsidR="00D61C33" w:rsidRDefault="00D61C33">
            <w:pPr>
              <w:rPr>
                <w:b/>
              </w:rPr>
            </w:pPr>
            <w:r>
              <w:t xml:space="preserve">Выбирают основания и критерии для сравнения объектов. Умеют классифицировать объекты.  </w:t>
            </w:r>
          </w:p>
          <w:p w:rsidR="00D61C33" w:rsidRDefault="00D61C33">
            <w:pPr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 Ставят учебную задачу на основе соотнесения того, что уже известно и усвоено, и того, что еще неизвестно.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/>
              </w:rPr>
              <w:t xml:space="preserve">Коммуникативные: </w:t>
            </w:r>
            <w: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r>
              <w:t>Демонстрируют уровень знаний об окружающем мире. Наблюдают и описывают различные типы физических явлений.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</w:pPr>
            <w:r>
              <w:rPr>
                <w:u w:val="single"/>
              </w:rPr>
              <w:t>Демонстрации.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Скатывание шарика по желобу, колебания математического маятника, соприкасающегося со звучащим камертоном, нагревание спирали электрическим током, свечение нити электрической лампы, показ наборов тел и веществ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2/2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Физические величины. Измерение физических величин. Точность и погрешность измерений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4 -5)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—определять цену деления шкалы измерительного цилиндра;</w:t>
            </w:r>
          </w:p>
          <w:p w:rsidR="00D61C33" w:rsidRDefault="00D61C33">
            <w:pPr>
              <w:autoSpaceDE w:val="0"/>
            </w:pPr>
            <w:r>
              <w:t>—определять объем жидкости с помощью измерительного цилиндра;</w:t>
            </w:r>
          </w:p>
          <w:p w:rsidR="00D61C33" w:rsidRDefault="00D61C33">
            <w:pPr>
              <w:autoSpaceDE w:val="0"/>
            </w:pPr>
            <w:r>
              <w:t>—переводить значения физических величин в СИ, определять погрешность измерения, записывать результат измерения с учетом погрешности</w:t>
            </w:r>
          </w:p>
          <w:p w:rsidR="00D61C33" w:rsidRDefault="00D61C33">
            <w:pPr>
              <w:autoSpaceDE w:val="0"/>
            </w:pPr>
            <w:r>
              <w:lastRenderedPageBreak/>
              <w:t>—Измерять расстояния, промежутки</w:t>
            </w:r>
          </w:p>
          <w:p w:rsidR="00D61C33" w:rsidRDefault="00D61C33">
            <w:pPr>
              <w:autoSpaceDE w:val="0"/>
            </w:pPr>
            <w:r>
              <w:t>времени, температуру;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—обрабатывать результаты измерений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смысл понятия «физическая величина»</w:t>
            </w:r>
          </w:p>
          <w:p w:rsidR="00D61C33" w:rsidRDefault="00D61C33">
            <w:pPr>
              <w:suppressAutoHyphens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приводить примеры физических величин, использовать физические приборы и измерительные инструменты для измерения физических </w:t>
            </w:r>
            <w:r>
              <w:lastRenderedPageBreak/>
              <w:t>величин,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Познавательные: </w:t>
            </w:r>
            <w: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Определяют последовательность промежуточных целей</w:t>
            </w:r>
          </w:p>
          <w:p w:rsidR="00D61C33" w:rsidRDefault="00D61C33">
            <w:pPr>
              <w:suppressAutoHyphens/>
            </w:pPr>
            <w:r>
              <w:rPr>
                <w:b/>
              </w:rPr>
              <w:t xml:space="preserve">Коммуникативные: </w:t>
            </w:r>
            <w:r>
              <w:t xml:space="preserve">Осознают свои действия. Учатся строить понятные </w:t>
            </w:r>
            <w:r>
              <w:lastRenderedPageBreak/>
              <w:t>для партнера высказывания. Имеют навыки конструктивного общения, взаимопонимания.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rPr>
                <w:bCs/>
                <w:i/>
                <w:iCs/>
                <w:u w:val="single"/>
              </w:rPr>
            </w:pPr>
            <w:r>
              <w:lastRenderedPageBreak/>
              <w:t xml:space="preserve">Описывают известные свойства тел, соответствующие им физические величины и способы их измерения. Выбирают необходимые физические приборы и определяют их цену деления. Измеряют расстояния. Предлагают способы измерения </w:t>
            </w:r>
            <w:r>
              <w:lastRenderedPageBreak/>
              <w:t>объема тела правильной и неправильной формы. Измеряют объемы тел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rPr>
                <w:bCs/>
                <w:i/>
                <w:iCs/>
                <w:u w:val="single"/>
              </w:rPr>
              <w:lastRenderedPageBreak/>
              <w:t>Демонстрации.</w:t>
            </w:r>
          </w:p>
          <w:p w:rsidR="00D61C33" w:rsidRDefault="00D61C33">
            <w:pPr>
              <w:widowControl w:val="0"/>
              <w:autoSpaceDE w:val="0"/>
              <w:rPr>
                <w:bCs/>
                <w:i/>
                <w:iCs/>
              </w:rPr>
            </w:pPr>
            <w:proofErr w:type="gramStart"/>
            <w:r>
              <w:t>Измерительные приборы: линейка, мензурка, измерительный цилиндр, термометр, секундомер, вольтметр и др.</w:t>
            </w:r>
            <w:proofErr w:type="gramEnd"/>
          </w:p>
          <w:p w:rsidR="00D61C33" w:rsidRDefault="00D61C33">
            <w:pPr>
              <w:widowControl w:val="0"/>
              <w:autoSpaceDE w:val="0"/>
              <w:rPr>
                <w:u w:val="single"/>
              </w:rPr>
            </w:pPr>
            <w:r>
              <w:rPr>
                <w:bCs/>
                <w:i/>
                <w:iCs/>
              </w:rPr>
              <w:t xml:space="preserve">Опыты. </w:t>
            </w:r>
            <w:r>
              <w:t>Измерение расстояний. Измерение времени между ударами пульса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u w:val="single"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3/3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</w:pPr>
            <w:r>
              <w:t xml:space="preserve">Лабораторная работа № 1 «Определение цены деления измерительного прибора» </w:t>
            </w:r>
          </w:p>
          <w:p w:rsidR="00D61C33" w:rsidRDefault="00D61C33">
            <w:pPr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Описание Л/Р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—Находить цену деления любого измерительного прибора, представлять результаты измерений в виде таблиц;</w:t>
            </w:r>
          </w:p>
          <w:p w:rsidR="00D61C33" w:rsidRDefault="00D61C33">
            <w:pPr>
              <w:spacing w:after="0"/>
            </w:pPr>
            <w:r>
              <w:t>—анализировать результаты по определению цены деления измерительного прибора, делать выводы;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 работать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rPr>
                <w:b/>
              </w:rPr>
              <w:t>Уметь</w:t>
            </w:r>
            <w:r>
              <w:t xml:space="preserve"> использовать измерительный цилиндр для определения объема жидкости</w:t>
            </w:r>
            <w:proofErr w:type="gramStart"/>
            <w:r>
              <w:t xml:space="preserve"> .</w:t>
            </w:r>
            <w:proofErr w:type="gramEnd"/>
            <w:r>
              <w:t xml:space="preserve"> Выражать результаты в СИ</w:t>
            </w:r>
          </w:p>
          <w:p w:rsidR="00D61C33" w:rsidRDefault="00D61C33">
            <w:pPr>
              <w:suppressAutoHyphens/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D61C33" w:rsidRDefault="00D61C33">
            <w:pPr>
              <w:autoSpaceDE w:val="0"/>
            </w:pPr>
            <w:r>
              <w:rPr>
                <w:b/>
              </w:rPr>
              <w:t>Регулятивные:</w:t>
            </w:r>
            <w:r>
              <w:t xml:space="preserve"> Сравнивают способ и результат своих действий с образцом – листом сопровождения.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t>Обнаруживают отклонения. Обдумывают причины отклонений. Определяют последовательность промежуточных действий.</w:t>
            </w:r>
          </w:p>
          <w:p w:rsidR="00D61C33" w:rsidRDefault="00D61C33">
            <w:pPr>
              <w:suppressAutoHyphens/>
            </w:pPr>
            <w:r>
              <w:rPr>
                <w:b/>
              </w:rPr>
              <w:t>Коммуникативные:</w:t>
            </w:r>
            <w:r>
              <w:t xml:space="preserve"> Осознают свои действия. Имеют навыки конструктивного общения в малых группах. Осуществляют самоконтроль и взаимоконтроль.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Предлагают способы повышения точности измерений.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u w:val="single"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4/4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Физика и техника. Тест «Введение в физику»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6 вопросы)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—Выделять основные этапы развития физической науки и называть имена выдающихся ученых;</w:t>
            </w:r>
          </w:p>
          <w:p w:rsidR="00D61C33" w:rsidRDefault="00D61C33">
            <w:pPr>
              <w:spacing w:after="0"/>
            </w:pPr>
            <w:r>
              <w:t xml:space="preserve">—определять место физики как науки, делать выводы о развитии физической науки и ее </w:t>
            </w:r>
            <w:r>
              <w:lastRenderedPageBreak/>
              <w:t>достижениях;</w:t>
            </w:r>
          </w:p>
          <w:p w:rsidR="00D61C33" w:rsidRDefault="00D61C33">
            <w:pPr>
              <w:spacing w:after="0"/>
            </w:pPr>
            <w:r>
              <w:t>—составлять план презентации;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- применять полученные знания при решении физических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rPr>
                <w:b/>
              </w:rPr>
              <w:lastRenderedPageBreak/>
              <w:t xml:space="preserve">Знать </w:t>
            </w:r>
            <w:r>
              <w:t>о вкладе в изучение физики ученых:</w:t>
            </w:r>
          </w:p>
          <w:p w:rsidR="00D61C33" w:rsidRDefault="00D61C33">
            <w:pPr>
              <w:jc w:val="both"/>
            </w:pPr>
            <w:proofErr w:type="spellStart"/>
            <w:r>
              <w:t>М.В.Ломоносова</w:t>
            </w:r>
            <w:proofErr w:type="spellEnd"/>
          </w:p>
          <w:p w:rsidR="00D61C33" w:rsidRDefault="00D61C33">
            <w:pPr>
              <w:jc w:val="both"/>
            </w:pPr>
            <w:r>
              <w:t xml:space="preserve">К.Э. </w:t>
            </w:r>
            <w:proofErr w:type="spellStart"/>
            <w:r>
              <w:t>Циолклвского</w:t>
            </w:r>
            <w:proofErr w:type="spellEnd"/>
          </w:p>
          <w:p w:rsidR="00D61C33" w:rsidRDefault="00D61C33">
            <w:pPr>
              <w:jc w:val="both"/>
            </w:pPr>
            <w:proofErr w:type="spellStart"/>
            <w:r>
              <w:t>С.П.Королева</w:t>
            </w:r>
            <w:proofErr w:type="spellEnd"/>
          </w:p>
          <w:p w:rsidR="00D61C33" w:rsidRDefault="00D61C33">
            <w:pPr>
              <w:suppressAutoHyphens/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Создают структуру взаимосвязей в физике как науке о природе. Создают структуру взаимосвязей смысловых единиц текста. Выполняют операции со знаками и символами</w:t>
            </w:r>
          </w:p>
          <w:p w:rsidR="00D61C33" w:rsidRDefault="00D61C33">
            <w:pPr>
              <w:autoSpaceDE w:val="0"/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  <w:r>
              <w:t xml:space="preserve"> Ставят задачу на год, участвуют в обсуждении временных и оценочных характеристик результатов.</w:t>
            </w:r>
          </w:p>
          <w:p w:rsidR="00D61C33" w:rsidRDefault="00D61C33">
            <w:pPr>
              <w:suppressAutoHyphens/>
            </w:pPr>
            <w:r>
              <w:rPr>
                <w:b/>
              </w:rPr>
              <w:t>Коммуникативные:</w:t>
            </w:r>
            <w: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Участвуют в обсуждении значения физики в жизни человека, ее роли в познании мира.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Современные технические и бытовые приборы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840"/>
        </w:trPr>
        <w:tc>
          <w:tcPr>
            <w:tcW w:w="15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  <w:rPr>
                <w:b/>
              </w:rPr>
            </w:pPr>
            <w:r>
              <w:lastRenderedPageBreak/>
              <w:t>ПЕРВОНАЧАЛЬНЫЕ СВЕДЕНИЯ О СТРОЕНИИ ВЕЩЕСТВА (6 ч)</w:t>
            </w:r>
          </w:p>
          <w:p w:rsidR="00D61C33" w:rsidRDefault="00D61C33">
            <w:pPr>
              <w:suppressAutoHyphens/>
              <w:autoSpaceDE w:val="0"/>
            </w:pPr>
            <w:r>
              <w:rPr>
                <w:b/>
              </w:rPr>
              <w:t>Основные виды деятельности ученика</w:t>
            </w:r>
            <w:r>
              <w:t>: 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1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5/1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Строение вещества.</w:t>
            </w:r>
          </w:p>
          <w:p w:rsidR="00D61C33" w:rsidRDefault="00D61C33">
            <w:pPr>
              <w:autoSpaceDE w:val="0"/>
            </w:pPr>
            <w:r>
              <w:t>Молекулы. Броуновское движение</w:t>
            </w: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7 – 9 вопросы)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—Объяснять опыты, подтверждающие молекулярное строение вещества, броуновское движение;</w:t>
            </w:r>
          </w:p>
          <w:p w:rsidR="00D61C33" w:rsidRDefault="00D61C33">
            <w:pPr>
              <w:autoSpaceDE w:val="0"/>
            </w:pPr>
            <w:r>
              <w:t>—схематически изображать молекулы воды и кислорода;</w:t>
            </w:r>
          </w:p>
          <w:p w:rsidR="00D61C33" w:rsidRDefault="00D61C33">
            <w:pPr>
              <w:autoSpaceDE w:val="0"/>
            </w:pPr>
            <w:r>
              <w:t>—определять размер малых тел;</w:t>
            </w:r>
          </w:p>
          <w:p w:rsidR="00D61C33" w:rsidRDefault="00D61C33">
            <w:pPr>
              <w:autoSpaceDE w:val="0"/>
            </w:pPr>
            <w:r>
              <w:t>—сравнивать размеры молекул разных веществ: воды, воздуха;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—объяснять: основные свойства молекул, физические явления на основе знаний о строении вещества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смысл понятий «гипотеза», «молекула», «вещество»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>Уметь</w:t>
            </w:r>
            <w:r>
              <w:t xml:space="preserve"> описывать свойства газов, жидкостей и твердых тел.</w:t>
            </w:r>
          </w:p>
          <w:p w:rsidR="00D61C33" w:rsidRDefault="00D61C33">
            <w:pPr>
              <w:suppressAutoHyphens/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Выражают смысл ситуации различными средствами (рисунки, символы, схемы, знаки)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Выделяют и осознают то, что уже усвоено и что еще подлежит усвоению</w:t>
            </w:r>
          </w:p>
          <w:p w:rsidR="00D61C33" w:rsidRDefault="00D61C33">
            <w:pPr>
              <w:suppressAutoHyphens/>
            </w:pPr>
            <w:r>
              <w:rPr>
                <w:b/>
              </w:rPr>
              <w:t>Коммуникативные:</w:t>
            </w:r>
            <w:r>
              <w:t xml:space="preserve"> Владеют вербальными и невербальными средствами общения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Наблюдают и объясняют опыты по тепловому расширению тел, окрашиванию жидкости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Модели молекул воды и кислорода, модель хаотического движения молекул в газе, изменение объема твердого тела и жидкости при нагревании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7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6/2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</w:pPr>
            <w:r>
              <w:t xml:space="preserve">Лабораторная работа № 2 «Определение размеров малых тел» </w:t>
            </w: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 П</w:t>
            </w:r>
            <w:proofErr w:type="gramEnd"/>
            <w:r>
              <w:t xml:space="preserve">овторить описание </w:t>
            </w:r>
            <w:r>
              <w:lastRenderedPageBreak/>
              <w:t>лабораторной работы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—Измерять размеры малых тел методом рядов, различать способы измерения размеров малых тел;</w:t>
            </w:r>
          </w:p>
          <w:p w:rsidR="00D61C33" w:rsidRDefault="00D61C33">
            <w:pPr>
              <w:spacing w:after="0"/>
            </w:pPr>
            <w:r>
              <w:t xml:space="preserve">—представлять </w:t>
            </w:r>
            <w:r>
              <w:lastRenderedPageBreak/>
              <w:t>результаты измерений в виде таблиц;</w:t>
            </w:r>
          </w:p>
          <w:p w:rsidR="00D61C33" w:rsidRDefault="00D61C33">
            <w:pPr>
              <w:spacing w:after="0"/>
            </w:pPr>
            <w:r>
              <w:t>—выполнять исследовательский эксперимент по определению размеров малых тел, делать выводы;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—работать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  <w:r>
              <w:t xml:space="preserve">: измерять размеры малых тел способом рядов и представлять результаты </w:t>
            </w:r>
            <w:r>
              <w:lastRenderedPageBreak/>
              <w:t>измерений в виде таблицы, анализировать результаты опытов, делать выводы, работать в группе. Уметь использовать измерительные приборы для определения размеров тел, выражать результаты измерений в СИ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Управляют своей познавательной и учебной деятельностью посредством постановки целей, планирования, </w:t>
            </w:r>
            <w:r>
              <w:lastRenderedPageBreak/>
              <w:t>контроля, коррекции своих действий и оценки успешности усвоения.</w:t>
            </w:r>
          </w:p>
          <w:p w:rsidR="00D61C33" w:rsidRDefault="00D61C33">
            <w:pPr>
              <w:autoSpaceDE w:val="0"/>
            </w:pPr>
            <w:r>
              <w:rPr>
                <w:b/>
              </w:rPr>
              <w:t>Регулятивные:</w:t>
            </w:r>
            <w:r>
              <w:t xml:space="preserve"> Сравнивают способ и результат своих действий с образцом – листом сопровождения.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t xml:space="preserve">Обнаруживают отклонения. Обдумывают причины отклонений.  </w:t>
            </w:r>
          </w:p>
          <w:p w:rsidR="00D61C33" w:rsidRDefault="00D61C33">
            <w:pPr>
              <w:suppressAutoHyphens/>
            </w:pPr>
            <w:r>
              <w:rPr>
                <w:b/>
              </w:rPr>
              <w:t>Коммуникативные:</w:t>
            </w:r>
            <w:r>
              <w:t xml:space="preserve"> Осуществляют самоконтроль и взаимоконтроль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Измеряют размер малых тел методом рядов. Предлагают способы повышения точности измерений.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u w:val="single"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12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7/3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Движение молекул. Тест «Молекулы»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10 Задание на стр. 29)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—Объяснять явление диффузии и зависимость скорости ее протекания от температуры тела;</w:t>
            </w:r>
          </w:p>
          <w:p w:rsidR="00D61C33" w:rsidRDefault="00D61C33">
            <w:pPr>
              <w:spacing w:after="0"/>
            </w:pPr>
            <w:r>
              <w:t>—приводить примеры диффузии в окружающем мире;</w:t>
            </w:r>
          </w:p>
          <w:p w:rsidR="00D61C33" w:rsidRDefault="00D61C33">
            <w:pPr>
              <w:spacing w:after="0"/>
            </w:pPr>
            <w:r>
              <w:t>—наблюдать процесс образования кристаллов;</w:t>
            </w:r>
          </w:p>
          <w:p w:rsidR="00D61C33" w:rsidRDefault="00D61C33">
            <w:pPr>
              <w:spacing w:after="0"/>
            </w:pPr>
            <w:r>
              <w:t>—анализировать результаты опытов по движению молекул и диффузии;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—проводить исследовательскую работу по выращиванию кристаллов,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смысл понятия «диффузия»</w:t>
            </w:r>
          </w:p>
          <w:p w:rsidR="00D61C33" w:rsidRDefault="00D61C33">
            <w:r>
              <w:rPr>
                <w:b/>
              </w:rPr>
              <w:t>Уметь</w:t>
            </w:r>
            <w:r>
              <w:t xml:space="preserve"> наблюдать и описывать диффузию в газах, жидкостях и твердых телах</w:t>
            </w:r>
            <w:proofErr w:type="gramStart"/>
            <w:r>
              <w:t xml:space="preserve"> .</w:t>
            </w:r>
            <w:proofErr w:type="gramEnd"/>
          </w:p>
          <w:p w:rsidR="00D61C33" w:rsidRDefault="00D61C33">
            <w:pPr>
              <w:suppressAutoHyphens/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t>Анализируют наблюдаемые явления, обобщают и делают выводы</w:t>
            </w:r>
          </w:p>
          <w:p w:rsidR="00D61C33" w:rsidRDefault="00D61C33">
            <w:pPr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>Принимают и сохраняют  познавательную цель,  четко выполняют требования познавательной задачи</w:t>
            </w:r>
          </w:p>
          <w:p w:rsidR="00D61C33" w:rsidRDefault="00D61C33">
            <w:pPr>
              <w:suppressAutoHyphens/>
            </w:pPr>
            <w:r>
              <w:rPr>
                <w:b/>
              </w:rPr>
              <w:t xml:space="preserve">Коммуникативные: </w:t>
            </w:r>
            <w: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Наблюдают и объясняют явление диффузии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Демонстрации. </w:t>
            </w:r>
            <w:r>
              <w:t>Диффузия в жидкостях и газах. Модели строения кристаллических тел, образцы кристаллических тел</w:t>
            </w:r>
            <w:r>
              <w:rPr>
                <w:u w:val="single"/>
              </w:rPr>
              <w:t>.</w:t>
            </w:r>
          </w:p>
          <w:p w:rsidR="00D61C33" w:rsidRDefault="00D61C33">
            <w:pPr>
              <w:widowControl w:val="0"/>
              <w:autoSpaceDE w:val="0"/>
              <w:rPr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Опыты. </w:t>
            </w:r>
            <w:r>
              <w:t>Выращивание кристаллов поваренной соли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u w:val="single"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8/4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Взаимодействие молекул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11 Задание на стр. 33)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—Проводить и объяснять опыты по обнаружению сил взаимного притяжения и отталкивания молекул;</w:t>
            </w:r>
          </w:p>
          <w:p w:rsidR="00D61C33" w:rsidRDefault="00D61C33">
            <w:pPr>
              <w:spacing w:after="0"/>
            </w:pPr>
            <w:r>
              <w:t xml:space="preserve">—наблюдать и исследовать явление смачивания и </w:t>
            </w:r>
            <w:proofErr w:type="spellStart"/>
            <w:r>
              <w:t>несмачивания</w:t>
            </w:r>
            <w:proofErr w:type="spellEnd"/>
            <w:r>
              <w:t xml:space="preserve"> тел, объяснять данные явления на основе знаний о взаимодействии молекул;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 xml:space="preserve">—проводить эксперимент по обнаружению действия </w:t>
            </w:r>
            <w:r>
              <w:lastRenderedPageBreak/>
              <w:t>сил молекулярного притяжения,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представление о молекулярном строении вещества, явление диффузии, связь между температурой тела и скоростью движения молекул, о силах взаимодействия между молекулами.</w:t>
            </w:r>
          </w:p>
          <w:p w:rsidR="00D61C33" w:rsidRDefault="00D61C33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>наблюдать и описывать физические явления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Выбирают знаково-символические средства для построения модели. Выделяют обобщенный смысл наблюдаемых явлений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D61C33" w:rsidRDefault="00D61C33">
            <w:pPr>
              <w:suppressAutoHyphens/>
            </w:pPr>
            <w:r>
              <w:rPr>
                <w:b/>
              </w:rPr>
              <w:t>Коммуникативные:</w:t>
            </w:r>
            <w:r>
              <w:t xml:space="preserve"> Строят понятные для партнера </w:t>
            </w:r>
            <w:r>
              <w:lastRenderedPageBreak/>
              <w:t>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Выполняют опыты по обнаружению сил молекулярного притяжения</w:t>
            </w:r>
            <w:proofErr w:type="gramStart"/>
            <w:r>
              <w:t xml:space="preserve"> Н</w:t>
            </w:r>
            <w:proofErr w:type="gramEnd"/>
            <w:r>
              <w:t>аблюдают и объясняют явление диффузии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Демонстрации. </w:t>
            </w:r>
            <w:r>
              <w:rPr>
                <w:bCs/>
                <w:iCs/>
              </w:rPr>
              <w:t xml:space="preserve">Разламывание хрупкого тела и соединение его частей, сжатие и выпрямление упругого тела, сцепление твердых тел, </w:t>
            </w:r>
            <w:proofErr w:type="spellStart"/>
            <w:r>
              <w:rPr>
                <w:bCs/>
                <w:iCs/>
              </w:rPr>
              <w:t>несмачивание</w:t>
            </w:r>
            <w:proofErr w:type="spellEnd"/>
            <w:r>
              <w:rPr>
                <w:bCs/>
                <w:iCs/>
              </w:rPr>
              <w:t xml:space="preserve"> птичьего пера.</w:t>
            </w:r>
          </w:p>
          <w:p w:rsidR="00D61C33" w:rsidRDefault="00D61C33">
            <w:pPr>
              <w:widowControl w:val="0"/>
              <w:autoSpaceDE w:val="0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Опыты. </w:t>
            </w:r>
            <w:r>
              <w:rPr>
                <w:bCs/>
                <w:iCs/>
              </w:rPr>
              <w:t>Обнаружение действия сил молекулярного притяжения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/>
                <w:iCs/>
                <w:u w:val="single"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9/5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</w:pPr>
            <w:r>
              <w:t>Три состояния вещества</w:t>
            </w:r>
          </w:p>
          <w:p w:rsidR="00D61C33" w:rsidRDefault="00D61C33">
            <w:pPr>
              <w:widowControl w:val="0"/>
              <w:autoSpaceDE w:val="0"/>
            </w:pPr>
            <w:r>
              <w:t xml:space="preserve">(§ 12 – 13 повторить итоги главы)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—Доказывать наличие различия в молекулярном строении твердых тел, жидкостей и газов;</w:t>
            </w:r>
          </w:p>
          <w:p w:rsidR="00D61C33" w:rsidRDefault="00D61C33">
            <w:pPr>
              <w:spacing w:after="0"/>
            </w:pPr>
            <w:r>
              <w:t>—приводить примеры практического использования свойств веществ в различных агрегатных состояниях;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свойства вещества</w:t>
            </w:r>
          </w:p>
          <w:p w:rsidR="00D61C33" w:rsidRDefault="00D61C33">
            <w:pPr>
              <w:suppressAutoHyphens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доказывать наличие различия в молекулярном строении веществ, приводить примеры практического использования свойств веществ в различных агрегатных состояниях, выполнять исследовательский эксперимент по изменению </w:t>
            </w:r>
            <w:proofErr w:type="spellStart"/>
            <w:r>
              <w:t>агрегат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>. воды, анализировать его и делать выводы.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Выбирают смысловые единицы </w:t>
            </w:r>
            <w:proofErr w:type="gramStart"/>
            <w:r>
              <w:t>текста</w:t>
            </w:r>
            <w:proofErr w:type="gramEnd"/>
            <w:r>
              <w:t xml:space="preserve"> и устанавливать отношения между ними. Выделяют объекты и процессы с точки зрения целого и частей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цель и строят действия в соответствии с ней</w:t>
            </w:r>
            <w:proofErr w:type="gramStart"/>
            <w:r>
              <w:t xml:space="preserve"> С</w:t>
            </w:r>
            <w:proofErr w:type="gramEnd"/>
            <w: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Объясняют свойства газов, жидкостей и твердых тел на основе атомной теории строения вещества</w:t>
            </w:r>
            <w:proofErr w:type="gramStart"/>
            <w:r>
              <w:t xml:space="preserve"> О</w:t>
            </w:r>
            <w:proofErr w:type="gramEnd"/>
            <w:r>
              <w:t>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</w:t>
            </w:r>
          </w:p>
          <w:p w:rsidR="00D61C33" w:rsidRDefault="00D61C33">
            <w:pPr>
              <w:suppressAutoHyphens/>
              <w:jc w:val="both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Демонстрации. </w:t>
            </w:r>
            <w:r>
              <w:rPr>
                <w:bCs/>
                <w:iCs/>
              </w:rPr>
              <w:t>Сохранение жидкостью объема, заполнение газом всего предоставленного ему объема, сохранение твердым телом формы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/>
                <w:iCs/>
                <w:u w:val="single"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10/6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</w:pPr>
            <w:r>
              <w:t xml:space="preserve">Зачет по теме «Первоначальные сведения о строении вещества» </w:t>
            </w: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Задание на стр. 38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контроля, оценки и коррекции знаний.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  <w:rPr>
                <w:b/>
              </w:rPr>
            </w:pPr>
            <w:r>
              <w:t>- 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смысл понятий «гипотеза» и «модель»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</w:t>
            </w:r>
            <w:r>
              <w:t xml:space="preserve">объяснять примеры </w:t>
            </w:r>
            <w:proofErr w:type="spellStart"/>
            <w:proofErr w:type="gramStart"/>
            <w:r>
              <w:t>проявле-ния</w:t>
            </w:r>
            <w:proofErr w:type="spellEnd"/>
            <w:proofErr w:type="gramEnd"/>
            <w:r>
              <w:t xml:space="preserve"> диффузии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t xml:space="preserve">Дидактические материалы: контрольно-измерительные материалы по теме «Тепловые явления. </w:t>
            </w:r>
            <w:proofErr w:type="spellStart"/>
            <w:proofErr w:type="gramStart"/>
            <w:r>
              <w:t>Первона-чальные</w:t>
            </w:r>
            <w:proofErr w:type="spellEnd"/>
            <w:proofErr w:type="gramEnd"/>
            <w:r>
              <w:t xml:space="preserve"> сведения о строении </w:t>
            </w:r>
            <w:r>
              <w:lastRenderedPageBreak/>
              <w:t>вещества»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Выбирают наиболее эффективные способы и подходы к выполнению заданий.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Осознают качество и уровень усвоения учебного материала.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Умеют представлять конкретное содержание и представлять его в нужной форме.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Демонстрируют умение решать задачи разных типов.</w:t>
            </w:r>
          </w:p>
          <w:p w:rsidR="00D61C33" w:rsidRDefault="00D61C33">
            <w:pPr>
              <w:suppressAutoHyphens/>
              <w:jc w:val="both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  <w:u w:val="single"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840"/>
        </w:trPr>
        <w:tc>
          <w:tcPr>
            <w:tcW w:w="15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  <w:rPr>
                <w:b/>
              </w:rPr>
            </w:pPr>
            <w:r>
              <w:lastRenderedPageBreak/>
              <w:t>ВЗАИМОДЕЙСТВИЕ ТЕЛ (21 ч)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/>
              </w:rPr>
              <w:t xml:space="preserve">Основные виды деятельности ученика: </w:t>
            </w:r>
            <w:r>
              <w:t>рассчитывать путь и скорость 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11/1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Механическое движение. Равномерное и неравномерное движение.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14 – 15</w:t>
            </w:r>
            <w:proofErr w:type="gramStart"/>
            <w:r>
              <w:t xml:space="preserve"> У</w:t>
            </w:r>
            <w:proofErr w:type="gramEnd"/>
            <w:r>
              <w:t xml:space="preserve">пр. 2)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—Определять траекторию движения тела;</w:t>
            </w:r>
          </w:p>
          <w:p w:rsidR="00D61C33" w:rsidRDefault="00D61C33">
            <w:pPr>
              <w:spacing w:after="0"/>
            </w:pPr>
            <w:r>
              <w:t xml:space="preserve">—переводить основную единицу пути в </w:t>
            </w:r>
            <w:proofErr w:type="gramStart"/>
            <w:r>
              <w:t>км</w:t>
            </w:r>
            <w:proofErr w:type="gramEnd"/>
            <w:r>
              <w:t xml:space="preserve">, мм, см, </w:t>
            </w:r>
            <w:proofErr w:type="spellStart"/>
            <w:r>
              <w:t>дм</w:t>
            </w:r>
            <w:proofErr w:type="spellEnd"/>
            <w:r>
              <w:t>;</w:t>
            </w:r>
          </w:p>
          <w:p w:rsidR="00D61C33" w:rsidRDefault="00D61C33">
            <w:pPr>
              <w:spacing w:after="0"/>
            </w:pPr>
            <w:r>
              <w:t>—различать равномерное и неравномерное движение;</w:t>
            </w:r>
          </w:p>
          <w:p w:rsidR="00D61C33" w:rsidRDefault="00D61C33">
            <w:pPr>
              <w:spacing w:after="0"/>
            </w:pPr>
            <w:r>
              <w:t>—доказывать относительность движения тела;</w:t>
            </w:r>
          </w:p>
          <w:p w:rsidR="00D61C33" w:rsidRDefault="00D61C33">
            <w:pPr>
              <w:spacing w:after="0"/>
            </w:pPr>
            <w:r>
              <w:t>—определять тело, относительно которого происходит движение;</w:t>
            </w:r>
          </w:p>
          <w:p w:rsidR="00D61C33" w:rsidRDefault="00D61C33">
            <w:pPr>
              <w:spacing w:after="0"/>
            </w:pPr>
            <w:r>
              <w:t xml:space="preserve">—использовать </w:t>
            </w:r>
            <w:proofErr w:type="spellStart"/>
            <w:r>
              <w:t>межпредметные</w:t>
            </w:r>
            <w:proofErr w:type="spellEnd"/>
            <w:r>
              <w:t xml:space="preserve"> связи физики, географии, математики;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смысл понятий «механическое </w:t>
            </w:r>
            <w:proofErr w:type="spellStart"/>
            <w:r>
              <w:t>движение»</w:t>
            </w:r>
            <w:proofErr w:type="gramStart"/>
            <w:r>
              <w:t>,«</w:t>
            </w:r>
            <w:proofErr w:type="gramEnd"/>
            <w:r>
              <w:t>путь»,«траектория</w:t>
            </w:r>
            <w:proofErr w:type="spellEnd"/>
            <w:r>
              <w:t xml:space="preserve">», «перемещение», « </w:t>
            </w:r>
            <w:proofErr w:type="spellStart"/>
            <w:r>
              <w:t>равномерное»и«неравномерное</w:t>
            </w:r>
            <w:proofErr w:type="spellEnd"/>
            <w:r>
              <w:t>» движение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определять траекторию </w:t>
            </w:r>
            <w:proofErr w:type="spellStart"/>
            <w:r>
              <w:t>дв</w:t>
            </w:r>
            <w:proofErr w:type="spellEnd"/>
            <w:r>
              <w:t xml:space="preserve"> – </w:t>
            </w:r>
            <w:proofErr w:type="spellStart"/>
            <w:r>
              <w:t>ния</w:t>
            </w:r>
            <w:proofErr w:type="spellEnd"/>
            <w:r>
              <w:t xml:space="preserve">, переводить ед. СИ, различать </w:t>
            </w:r>
            <w:proofErr w:type="spellStart"/>
            <w:r>
              <w:t>равном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неравном. </w:t>
            </w:r>
            <w:proofErr w:type="spellStart"/>
            <w:r>
              <w:t>движ</w:t>
            </w:r>
            <w:proofErr w:type="spellEnd"/>
            <w:r>
              <w:t xml:space="preserve">., доказывать относит. </w:t>
            </w:r>
            <w:proofErr w:type="spellStart"/>
            <w:r>
              <w:t>движ</w:t>
            </w:r>
            <w:proofErr w:type="spellEnd"/>
            <w:r>
              <w:t>., проводить эксперимент, сравнивать и делать выводы по механическому движению, его видам.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Осознают свои действия. Имеют навыки конструктивного общения в малых группах.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Приводят примеры механического движения.</w:t>
            </w:r>
          </w:p>
          <w:p w:rsidR="00D61C33" w:rsidRDefault="00D61C33">
            <w:pPr>
              <w:jc w:val="both"/>
            </w:pPr>
            <w:r>
              <w:t>Различают способы описания механических движений. Изображают различные траектории</w:t>
            </w:r>
          </w:p>
          <w:p w:rsidR="00D61C33" w:rsidRDefault="00D61C33">
            <w:pPr>
              <w:suppressAutoHyphens/>
              <w:jc w:val="both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  <w:u w:val="single"/>
              </w:rPr>
              <w:t xml:space="preserve">Демонстрации. </w:t>
            </w:r>
            <w:r>
              <w:rPr>
                <w:bCs/>
                <w:iCs/>
              </w:rPr>
              <w:t>Равномерное и неравномерное движение шарика по желобу. Относительность механического движения с использованием заводного автомобиля. Траектория движения мела по доске, движение шарика по горизонтальной поверхности.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12/2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Скорость. Единицы скорости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16</w:t>
            </w:r>
            <w:proofErr w:type="gramStart"/>
            <w:r>
              <w:t xml:space="preserve"> У</w:t>
            </w:r>
            <w:proofErr w:type="gramEnd"/>
            <w:r>
              <w:t xml:space="preserve">пр. 3)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—Рассчитывать скорость тела при равномерном и среднюю скорость при неравномерном движении;</w:t>
            </w:r>
          </w:p>
          <w:p w:rsidR="00D61C33" w:rsidRDefault="00D61C33">
            <w:pPr>
              <w:spacing w:after="0"/>
            </w:pPr>
            <w:r>
              <w:t>—выражать скорость в км/ч, м/</w:t>
            </w:r>
            <w:proofErr w:type="gramStart"/>
            <w:r>
              <w:t>с</w:t>
            </w:r>
            <w:proofErr w:type="gramEnd"/>
            <w:r>
              <w:t>;</w:t>
            </w:r>
          </w:p>
          <w:p w:rsidR="00D61C33" w:rsidRDefault="00D61C33">
            <w:pPr>
              <w:spacing w:after="0"/>
            </w:pPr>
            <w:r>
              <w:t>—анализировать таблицу скоростей движения некоторых тел;</w:t>
            </w:r>
          </w:p>
          <w:p w:rsidR="00D61C33" w:rsidRDefault="00D61C33">
            <w:pPr>
              <w:spacing w:after="0"/>
            </w:pPr>
            <w:r>
              <w:t>—определять среднюю скорость движения заводного автомобиля;</w:t>
            </w:r>
          </w:p>
          <w:p w:rsidR="00D61C33" w:rsidRDefault="00D61C33">
            <w:pPr>
              <w:spacing w:after="0"/>
            </w:pPr>
            <w:r>
              <w:t xml:space="preserve">—графически изображать скорость, описывать </w:t>
            </w:r>
          </w:p>
          <w:p w:rsidR="00D61C33" w:rsidRDefault="00D61C33">
            <w:pPr>
              <w:spacing w:after="0"/>
            </w:pPr>
            <w:r>
              <w:t xml:space="preserve"> равномерное движение;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—применять знания из курса географии, математики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смысл физических величин «скорость» и «ср. скорость»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описывать фундаментальные опыты, определять характер физии-</w:t>
            </w:r>
            <w:proofErr w:type="spellStart"/>
            <w:r>
              <w:t>ческого</w:t>
            </w:r>
            <w:proofErr w:type="spellEnd"/>
            <w:r>
              <w:t xml:space="preserve"> процесса по графику, таблице, формуле, графически изображать скорость, определять среднюю скорость.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Выражают смысл ситуации различными средствами – словесно, рисунки, графики.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Сравнивают свой способ действия с эталоном.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Сравнивают различные виды движения.</w:t>
            </w:r>
          </w:p>
          <w:p w:rsidR="00D61C33" w:rsidRDefault="00D61C33">
            <w:pPr>
              <w:jc w:val="both"/>
            </w:pPr>
            <w:r>
              <w:t>Сравнивают движения с различной скоростью. Понимают смысл скорости.  Решают расчетные задачи и задачи – графики.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 xml:space="preserve">Движение заводного автомобиля по горизонтальной поверхности </w:t>
            </w:r>
          </w:p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Измерение скорости равномерного движения воздушного пузырька в трубке с водой. 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43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13/3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</w:pPr>
            <w:r>
              <w:t xml:space="preserve">Расчет пути и времени движения </w:t>
            </w:r>
          </w:p>
          <w:p w:rsidR="00D61C33" w:rsidRDefault="00D61C33">
            <w:pPr>
              <w:widowControl w:val="0"/>
              <w:autoSpaceDE w:val="0"/>
            </w:pPr>
            <w:r>
              <w:t>Д/З (§ 17</w:t>
            </w:r>
            <w:proofErr w:type="gramStart"/>
            <w:r>
              <w:t xml:space="preserve"> У</w:t>
            </w:r>
            <w:proofErr w:type="gramEnd"/>
            <w:r>
              <w:t xml:space="preserve">пр.4)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—Представлять результаты измерений и вычислений в виде таблиц и графиков;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—определять: путь, пройденный за данный промежуток времени, скорость тела по графику зависимости пути равномерного движения от времени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смысл понятий «время», «пространство», физ. величин «путь», «скорость», «время»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Уметь </w:t>
            </w:r>
            <w:r>
              <w:t xml:space="preserve">представлять результаты измерений и вычислений в виде таблицы и графи-ков, определять путь, пройденный за данный </w:t>
            </w:r>
            <w:proofErr w:type="spellStart"/>
            <w:r>
              <w:t>пром</w:t>
            </w:r>
            <w:proofErr w:type="spellEnd"/>
            <w:r>
              <w:t>. времени, скорость тела по графику зависимости пути от времени.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Решают качественные, расчетные задачи. Знакомятся с задачами-графиками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Движение заводного автомобиля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14/4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Инерция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18</w:t>
            </w:r>
            <w:proofErr w:type="gramStart"/>
            <w:r>
              <w:t xml:space="preserve"> У</w:t>
            </w:r>
            <w:proofErr w:type="gramEnd"/>
            <w:r>
              <w:t xml:space="preserve">пр.5)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—Находить связь между взаимодействием тел и скоростью их движения;</w:t>
            </w:r>
          </w:p>
          <w:p w:rsidR="00D61C33" w:rsidRDefault="00D61C33">
            <w:pPr>
              <w:spacing w:after="0"/>
            </w:pPr>
            <w:r>
              <w:t>—приводить примеры проявления явления инерции в быту;</w:t>
            </w:r>
          </w:p>
          <w:p w:rsidR="00D61C33" w:rsidRDefault="00D61C33">
            <w:pPr>
              <w:spacing w:after="0"/>
            </w:pPr>
            <w:r>
              <w:t>—объяснять явление инерции;</w:t>
            </w:r>
          </w:p>
          <w:p w:rsidR="00D61C33" w:rsidRDefault="00D61C33">
            <w:pPr>
              <w:spacing w:after="0"/>
            </w:pPr>
            <w:r>
              <w:t>—проводить исследовательский эксперимент по изучению явления инерции;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анализировать его и делать выводы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смысл понятий» «</w:t>
            </w:r>
            <w:proofErr w:type="spellStart"/>
            <w:r>
              <w:t>сист</w:t>
            </w:r>
            <w:proofErr w:type="spellEnd"/>
            <w:r>
              <w:t>. отсчета», «взаимодействие», «инерция»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</w:t>
            </w:r>
            <w:r>
              <w:t>находить связь между взаимодействием тел и скорость их движения, приводить примеры инерции в быту, объяснять явление инерции, проводить исследовательский эксперимент по изучению инерции анализировать и делать выводы.</w:t>
            </w:r>
          </w:p>
          <w:p w:rsidR="00D61C33" w:rsidRDefault="00D61C33">
            <w:pPr>
              <w:suppressAutoHyphens/>
              <w:jc w:val="both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Оформляют диалогическое высказывание в соответствии с требованиями речевого этикета, различают особенности диалогической и монологической речи,  описывают объект: передавая его внешние характеристики, используют выразительные средства языка.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Предвосхищают результат: что будет, если…?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Приводят примеры движения тел по инерции. Объясняют причину такого движения.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Движение тележки по гладкой поверхности и поверхности с песком. Насаживание молотка на рукоятку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15/5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Взаимодействие тел. Тест по теме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19 вопросы)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—Описывать явление взаимодействия тел;</w:t>
            </w:r>
          </w:p>
          <w:p w:rsidR="00D61C33" w:rsidRDefault="00D61C33">
            <w:pPr>
              <w:spacing w:after="0"/>
            </w:pPr>
            <w:r>
              <w:t>—приводить примеры взаимодействия</w:t>
            </w:r>
          </w:p>
          <w:p w:rsidR="00D61C33" w:rsidRDefault="00D61C33">
            <w:pPr>
              <w:spacing w:after="0"/>
            </w:pPr>
            <w:r>
              <w:t xml:space="preserve">тел, </w:t>
            </w:r>
            <w:proofErr w:type="gramStart"/>
            <w:r>
              <w:t>приводящего</w:t>
            </w:r>
            <w:proofErr w:type="gramEnd"/>
            <w:r>
              <w:t xml:space="preserve"> к изменению их скорости;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—объяснять опыты по взаимодействию тел и делать выводы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смысл понятий» «</w:t>
            </w:r>
            <w:proofErr w:type="spellStart"/>
            <w:r>
              <w:t>сист</w:t>
            </w:r>
            <w:proofErr w:type="spellEnd"/>
            <w:r>
              <w:t>. отсчета», «взаимодействие», «инерция»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описывать явления взаимодействия, приводить примеры, приводящие к изм. скорости, объяснять опыты по взаимодействию и делать вывод.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ознавательные</w:t>
            </w:r>
            <w:proofErr w:type="spellEnd"/>
            <w:r>
              <w:rPr>
                <w:b/>
              </w:rPr>
              <w:t xml:space="preserve">: </w:t>
            </w:r>
            <w:r>
              <w:t>Выделяют и формулируют познавательную цель. Выделяют количественные характеристики объектов, заданные словами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действий.</w:t>
            </w:r>
          </w:p>
          <w:p w:rsidR="00D61C33" w:rsidRDefault="00D61C33">
            <w:pPr>
              <w:suppressAutoHyphens/>
              <w:autoSpaceDE w:val="0"/>
            </w:pPr>
            <w:r>
              <w:rPr>
                <w:b/>
              </w:rPr>
              <w:t>Коммуникативные:</w:t>
            </w:r>
            <w: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Приводят примеры тел, имеющих разную инертность.</w:t>
            </w:r>
          </w:p>
          <w:p w:rsidR="00D61C33" w:rsidRDefault="00D61C33">
            <w:pPr>
              <w:jc w:val="both"/>
            </w:pPr>
            <w:r>
              <w:t xml:space="preserve">Исследуют зависимость быстроты изменения скорости тела от его массы. 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Изменение скорости движения тележек в результате взаимодействия. Движение шарика по наклонному желобу и ударяющемуся о такой же неподвижный шарик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16/6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Масса тела. Единицы массы. Измерение массы тела на весах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20  - 21</w:t>
            </w:r>
            <w:proofErr w:type="gramStart"/>
            <w:r>
              <w:t xml:space="preserve"> У</w:t>
            </w:r>
            <w:proofErr w:type="gramEnd"/>
            <w:r>
              <w:t xml:space="preserve">пр. 6)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—Устанавливать зависимость изменения скорости движения тела от его массы;</w:t>
            </w:r>
          </w:p>
          <w:p w:rsidR="00D61C33" w:rsidRDefault="00D61C33">
            <w:pPr>
              <w:spacing w:after="0"/>
            </w:pPr>
            <w:r>
              <w:t>—переводить основную единицу массы в т, г, мг;</w:t>
            </w:r>
          </w:p>
          <w:p w:rsidR="00D61C33" w:rsidRDefault="00D61C33">
            <w:pPr>
              <w:spacing w:after="0"/>
            </w:pPr>
            <w:r>
              <w:t>—работать с текстом учебника, выделять главное, систематизировать и обобщать полученные сведения о массе тела;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—различать инерцию и инертность тела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смысл физической величины «масса»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устанавливать зависимость изменения скорости движения тела от его массы, работать Си, различать инерцию и инертность тела, измерять массу на рычажных весах  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t>Выделяют и формулируют познавательную цель. Выделяют количественные характеристики объектов, заданные словами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действий.</w:t>
            </w:r>
          </w:p>
          <w:p w:rsidR="00D61C33" w:rsidRDefault="00D61C33">
            <w:pPr>
              <w:suppressAutoHyphens/>
              <w:autoSpaceDE w:val="0"/>
            </w:pPr>
            <w:r>
              <w:rPr>
                <w:b/>
              </w:rPr>
              <w:t>Коммуникативные:</w:t>
            </w:r>
            <w: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Приводят примеры тел, имеющих разную инертность.</w:t>
            </w:r>
          </w:p>
          <w:p w:rsidR="00D61C33" w:rsidRDefault="00D61C33">
            <w:pPr>
              <w:jc w:val="both"/>
            </w:pPr>
            <w:r>
              <w:t xml:space="preserve">Исследуют зависимость быстроты изменения скорости тела от его массы. 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Гири различной массы. Монеты различного достоинства. Сравнение массы тел по изменению их скорости при взаимодействии. Различные виды весов. Взвешивание монеток на демонстрационных весах.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17/7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Лабораторная работа № 3 «Измерение массы тела на рычажных весах»</w:t>
            </w:r>
            <w:proofErr w:type="gramStart"/>
            <w:r>
              <w:t xml:space="preserve"> )</w:t>
            </w:r>
            <w:proofErr w:type="gramEnd"/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П</w:t>
            </w:r>
            <w:proofErr w:type="gramEnd"/>
            <w:r>
              <w:t>овторить описание лабораторной работы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30.10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—Взвешивать тело на учебных весах и с их помощью определять массу тела;</w:t>
            </w:r>
          </w:p>
          <w:p w:rsidR="00D61C33" w:rsidRDefault="00D61C33">
            <w:pPr>
              <w:spacing w:after="0"/>
            </w:pPr>
            <w:r>
              <w:t>—пользоваться разновесами;</w:t>
            </w:r>
          </w:p>
          <w:p w:rsidR="00D61C33" w:rsidRDefault="00D61C33">
            <w:pPr>
              <w:spacing w:after="0"/>
            </w:pPr>
            <w:r>
              <w:t xml:space="preserve">—применять и </w:t>
            </w:r>
            <w:proofErr w:type="spellStart"/>
            <w:proofErr w:type="gramStart"/>
            <w:r>
              <w:t>выраба-тывать</w:t>
            </w:r>
            <w:proofErr w:type="spellEnd"/>
            <w:proofErr w:type="gramEnd"/>
            <w:r>
              <w:t xml:space="preserve"> практические навыки работы с приборами;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—работать в группе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понимать смысл величины «масса». Уметь измерять массу тела, выражать результаты измерений в СИ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объяснять способы уменьшения и увеличения инертности тел и </w:t>
            </w:r>
            <w:r>
              <w:lastRenderedPageBreak/>
              <w:t>их практическое применение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Применять  </w:t>
            </w:r>
            <w:r>
              <w:t>полученные знания при решении физической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</w:t>
            </w:r>
            <w:r>
              <w:lastRenderedPageBreak/>
              <w:t>эталоном.</w:t>
            </w:r>
          </w:p>
          <w:p w:rsidR="00D61C33" w:rsidRDefault="00D61C33">
            <w:pPr>
              <w:suppressAutoHyphens/>
              <w:autoSpaceDE w:val="0"/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действий. Делают выводы.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Измеряют массу тел на рычажных весах, соблюдая «Правила взвешивания».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Плотность вещества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22</w:t>
            </w:r>
            <w:proofErr w:type="gramStart"/>
            <w:r>
              <w:t xml:space="preserve"> У</w:t>
            </w:r>
            <w:proofErr w:type="gramEnd"/>
            <w:r>
              <w:t xml:space="preserve">пр. 7)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31.10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—Определять плотность вещества;</w:t>
            </w:r>
          </w:p>
          <w:p w:rsidR="00D61C33" w:rsidRDefault="00D61C33">
            <w:pPr>
              <w:spacing w:after="0"/>
            </w:pPr>
            <w:r>
              <w:t>—анализировать табличные данные;</w:t>
            </w:r>
          </w:p>
          <w:p w:rsidR="00D61C33" w:rsidRDefault="00D61C33">
            <w:pPr>
              <w:spacing w:after="0"/>
            </w:pPr>
            <w:r>
              <w:t xml:space="preserve">—переводить значение плотности </w:t>
            </w:r>
            <w:proofErr w:type="gramStart"/>
            <w:r>
              <w:t>из</w:t>
            </w:r>
            <w:proofErr w:type="gramEnd"/>
          </w:p>
          <w:p w:rsidR="00D61C33" w:rsidRDefault="00D61C33">
            <w:pPr>
              <w:spacing w:after="0"/>
            </w:pPr>
            <w:proofErr w:type="gramStart"/>
            <w:r>
              <w:t>кг</w:t>
            </w:r>
            <w:proofErr w:type="gramEnd"/>
            <w:r>
              <w:t xml:space="preserve">/м3 в г/см3; 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—применять знания из курса природоведения, математики, биологии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 плотности тела и единицы измерения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определять плотность вещества и анализировать табличные данные, переводить значения плотностей в СИ, применять знания из курса природоведения, математики и биологии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Объясняют различие в плотности воды, льда и водяного пара.</w:t>
            </w:r>
          </w:p>
          <w:p w:rsidR="00D61C33" w:rsidRDefault="00D61C33">
            <w:pPr>
              <w:suppressAutoHyphens/>
              <w:jc w:val="both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Сравнение масс тел, имеющих одинаковые объемы. Сравнение объема жидкостей одинаковой массы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19/9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Лабораторная работа № 4 «Измерение объема тела».</w:t>
            </w:r>
          </w:p>
          <w:p w:rsidR="00D61C33" w:rsidRDefault="00D61C33">
            <w:pPr>
              <w:widowControl w:val="0"/>
              <w:autoSpaceDE w:val="0"/>
            </w:pPr>
            <w:r>
              <w:t xml:space="preserve">Лабораторная работа № 5 «Определение плотности твердого тела»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П</w:t>
            </w:r>
            <w:proofErr w:type="gramEnd"/>
            <w:r>
              <w:t>овторить описание лабораторной работы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—Измерять объем тела с помощью измерительного цилиндра;</w:t>
            </w:r>
          </w:p>
          <w:p w:rsidR="00D61C33" w:rsidRDefault="00D61C33">
            <w:pPr>
              <w:spacing w:after="0"/>
            </w:pPr>
            <w:r>
              <w:t>—измерять плотность твердого тела с помощью весов и измерительного цилиндра;</w:t>
            </w:r>
          </w:p>
          <w:p w:rsidR="00D61C33" w:rsidRDefault="00D61C33">
            <w:pPr>
              <w:spacing w:after="0"/>
            </w:pPr>
            <w:r>
              <w:t>—анализировать результаты измерений и вычислений, делать выводы;</w:t>
            </w:r>
          </w:p>
          <w:p w:rsidR="00D61C33" w:rsidRDefault="00D61C33">
            <w:pPr>
              <w:spacing w:after="0"/>
            </w:pPr>
            <w:r>
              <w:t>—представлять результаты измерений и вычислений в виде таблиц;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—работать в группе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понятие «объем тела», «плотность»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</w:t>
            </w:r>
            <w:proofErr w:type="spellStart"/>
            <w:r>
              <w:t>исполь</w:t>
            </w:r>
            <w:proofErr w:type="spellEnd"/>
            <w:r>
              <w:t>-</w:t>
            </w:r>
            <w:proofErr w:type="spellStart"/>
            <w:r>
              <w:t>зоватьизмери</w:t>
            </w:r>
            <w:proofErr w:type="spellEnd"/>
            <w:r>
              <w:t xml:space="preserve">-тельный цилиндр для определения объема жидкости и выражать результаты в си с учетом </w:t>
            </w:r>
            <w:proofErr w:type="spellStart"/>
            <w:r>
              <w:t>погреш</w:t>
            </w:r>
            <w:proofErr w:type="spellEnd"/>
            <w:r>
              <w:t>-остей измерения, анализировать результаты, делать выводы</w:t>
            </w:r>
            <w:r>
              <w:rPr>
                <w:b/>
              </w:rPr>
              <w:t>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t xml:space="preserve">Представлять результаты в виде </w:t>
            </w:r>
            <w:r>
              <w:lastRenderedPageBreak/>
              <w:t>таблицы. Работать в группе.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autoSpaceDE w:val="0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действий. Делают выводы.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  <w:rPr>
                <w:bCs/>
                <w:i/>
                <w:iCs/>
              </w:rPr>
            </w:pPr>
            <w:r>
              <w:t>Измеряют объем тел и плотность вещества.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20/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Расчет массы и объема тела</w:t>
            </w:r>
          </w:p>
          <w:p w:rsidR="00D61C33" w:rsidRDefault="00D61C33">
            <w:pPr>
              <w:widowControl w:val="0"/>
              <w:autoSpaceDE w:val="0"/>
            </w:pPr>
            <w:r>
              <w:t>по его плотности. Тест «Плотность»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23</w:t>
            </w:r>
            <w:proofErr w:type="gramStart"/>
            <w:r>
              <w:t xml:space="preserve"> У</w:t>
            </w:r>
            <w:proofErr w:type="gramEnd"/>
            <w:r>
              <w:t xml:space="preserve">пр. 8)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—Определять массу тела по его объему и плотности;</w:t>
            </w:r>
          </w:p>
          <w:p w:rsidR="00D61C33" w:rsidRDefault="00D61C33">
            <w:pPr>
              <w:spacing w:after="0"/>
            </w:pPr>
            <w:r>
              <w:t>—записывать формулы для нахождения массы тела, его объема и плотности вещества;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—работать с табличными данными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смысл физических величин «масса», «плотность»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</w:t>
            </w:r>
            <w:r>
              <w:t xml:space="preserve">определять массу тела по его объему и плотности, </w:t>
            </w:r>
            <w:proofErr w:type="spellStart"/>
            <w:r>
              <w:t>поль-зоваться</w:t>
            </w:r>
            <w:proofErr w:type="spellEnd"/>
            <w:r>
              <w:t xml:space="preserve"> форму-</w:t>
            </w:r>
            <w:proofErr w:type="spellStart"/>
            <w:r>
              <w:t>лами</w:t>
            </w:r>
            <w:proofErr w:type="spellEnd"/>
            <w:r>
              <w:t xml:space="preserve"> и работать с </w:t>
            </w:r>
            <w:proofErr w:type="gramStart"/>
            <w:r>
              <w:t>табличными</w:t>
            </w:r>
            <w:proofErr w:type="gramEnd"/>
            <w:r>
              <w:t xml:space="preserve"> дан-</w:t>
            </w:r>
            <w:proofErr w:type="spellStart"/>
            <w:r>
              <w:t>ными</w:t>
            </w:r>
            <w:proofErr w:type="spellEnd"/>
            <w:r>
              <w:t xml:space="preserve"> и </w:t>
            </w:r>
            <w:proofErr w:type="spellStart"/>
            <w:r>
              <w:t>анализи-ровать</w:t>
            </w:r>
            <w:proofErr w:type="spellEnd"/>
            <w:r>
              <w:t xml:space="preserve"> результаты, полученные при решении задач 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t xml:space="preserve">Применять  </w:t>
            </w:r>
            <w:proofErr w:type="gramStart"/>
            <w:r>
              <w:t>полу-</w:t>
            </w:r>
            <w:proofErr w:type="spellStart"/>
            <w:r>
              <w:t>ченные</w:t>
            </w:r>
            <w:proofErr w:type="spellEnd"/>
            <w:proofErr w:type="gramEnd"/>
            <w:r>
              <w:t xml:space="preserve"> знания при решении физии-ческой задачи.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  <w:rPr>
                <w:bCs/>
                <w:i/>
                <w:iCs/>
              </w:rPr>
            </w:pPr>
            <w:r>
              <w:t>Решают качественные, расчетные задачи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>Демонстрации</w:t>
            </w:r>
            <w:r>
              <w:rPr>
                <w:bCs/>
                <w:iCs/>
              </w:rPr>
              <w:t>. Измерение объема деревянного бруска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33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21/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Решение задач по темам «Механическое движение», «Масса», «Плотность вещества»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Повторить П 14 - 23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—Использовать знания из курса математики и физики при расчете массы тела, его плотности или объема;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—анализировать результаты, полученные при решении задач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смысл </w:t>
            </w:r>
            <w:proofErr w:type="spellStart"/>
            <w:r>
              <w:t>ф.п</w:t>
            </w:r>
            <w:proofErr w:type="spellEnd"/>
            <w:r>
              <w:t xml:space="preserve">. масса и плотность. 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применять знания при расчете массы тела, его плотности или объема, анализировать результаты, полученные при решении задач. 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  <w:rPr>
                <w:bCs/>
                <w:i/>
                <w:iCs/>
              </w:rPr>
            </w:pPr>
            <w:r>
              <w:t>Решают качественные, расчетные задачи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14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22/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Контрольная работа по темам «Механическое движение», «Масса», «Плотность </w:t>
            </w:r>
            <w:r>
              <w:lastRenderedPageBreak/>
              <w:t xml:space="preserve">вещества»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----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 xml:space="preserve">Урок контроля, оценки и коррекции </w:t>
            </w:r>
            <w:r>
              <w:lastRenderedPageBreak/>
              <w:t>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  <w:rPr>
                <w:b/>
              </w:rPr>
            </w:pPr>
            <w:r>
              <w:lastRenderedPageBreak/>
              <w:t>—Применять знания к решению задач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основные понятия, </w:t>
            </w:r>
            <w:proofErr w:type="spellStart"/>
            <w:proofErr w:type="gramStart"/>
            <w:r>
              <w:t>определе-ния</w:t>
            </w:r>
            <w:proofErr w:type="spellEnd"/>
            <w:proofErr w:type="gramEnd"/>
            <w:r>
              <w:t xml:space="preserve"> и формулы по теме «Движение и взаимодействие </w:t>
            </w:r>
            <w:r>
              <w:lastRenderedPageBreak/>
              <w:t>тел»</w:t>
            </w:r>
          </w:p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работать с физическими вели-чинами, входящими в формулы </w:t>
            </w:r>
            <w:proofErr w:type="gramStart"/>
            <w:r>
              <w:t>по</w:t>
            </w:r>
            <w:proofErr w:type="gramEnd"/>
            <w:r>
              <w:t xml:space="preserve"> из. Теме и </w:t>
            </w:r>
            <w:proofErr w:type="spellStart"/>
            <w:proofErr w:type="gramStart"/>
            <w:r>
              <w:t>анали-зировать</w:t>
            </w:r>
            <w:proofErr w:type="spellEnd"/>
            <w:proofErr w:type="gramEnd"/>
            <w:r>
              <w:t xml:space="preserve"> при решении задач.</w:t>
            </w:r>
          </w:p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Применять </w:t>
            </w:r>
            <w:r>
              <w:t xml:space="preserve"> полученные знания при решении физической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Выбирают наиболее эффективные способы и подходы к выполнению </w:t>
            </w:r>
            <w:r>
              <w:lastRenderedPageBreak/>
              <w:t>заданий.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Осознают качество и уровень усвоения учебного материала.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lastRenderedPageBreak/>
              <w:t>Демонстрируют умение решать задачи разных типов.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23/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Явление тяготения. Сила тяжести.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24 -  25 вопросы)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—Графически, в масштабе изображать силу и точку ее приложения;</w:t>
            </w:r>
          </w:p>
          <w:p w:rsidR="00D61C33" w:rsidRDefault="00D61C33">
            <w:pPr>
              <w:spacing w:after="0"/>
            </w:pPr>
            <w:r>
              <w:t>—определять зависимость изменения скорости тела от приложенной силы;</w:t>
            </w:r>
          </w:p>
          <w:p w:rsidR="00D61C33" w:rsidRDefault="00D61C33">
            <w:pPr>
              <w:spacing w:after="0"/>
            </w:pPr>
            <w:r>
              <w:t>— приводить примеры проявления тяготения в окружающем мире;</w:t>
            </w:r>
          </w:p>
          <w:p w:rsidR="00D61C33" w:rsidRDefault="00D61C33">
            <w:pPr>
              <w:spacing w:after="0"/>
            </w:pPr>
            <w:r>
              <w:t>—находить точку приложения и указывать направление силы тяжести;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—работать с текстом учебника, систематизировать и обобщать сведения о явлении тяготения и делать выводы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смысл понятий «сила», «сила тяжести»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</w:t>
            </w:r>
            <w:r>
              <w:t>графически в масштабе изображать силу и точку ее при-</w:t>
            </w:r>
            <w:proofErr w:type="spellStart"/>
            <w:r>
              <w:t>ложения</w:t>
            </w:r>
            <w:proofErr w:type="spellEnd"/>
            <w:r>
              <w:t xml:space="preserve">, </w:t>
            </w:r>
            <w:proofErr w:type="spellStart"/>
            <w:r>
              <w:t>опре-делятьзависи-мость</w:t>
            </w:r>
            <w:proofErr w:type="spellEnd"/>
            <w:r>
              <w:t xml:space="preserve"> изменения скорости тела от приложенной силы, </w:t>
            </w:r>
            <w:proofErr w:type="spellStart"/>
            <w:r>
              <w:t>анализи-ровать</w:t>
            </w:r>
            <w:proofErr w:type="spellEnd"/>
            <w:r>
              <w:t xml:space="preserve"> опыты по столкновению шаров</w:t>
            </w:r>
            <w:proofErr w:type="gramStart"/>
            <w:r>
              <w:t xml:space="preserve"> ,</w:t>
            </w:r>
            <w:proofErr w:type="gramEnd"/>
            <w:r>
              <w:t xml:space="preserve"> сжатию упругого тела и делать выводы.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t xml:space="preserve">Приводить </w:t>
            </w:r>
            <w:proofErr w:type="gramStart"/>
            <w:r>
              <w:t>при-меры</w:t>
            </w:r>
            <w:proofErr w:type="gramEnd"/>
            <w:r>
              <w:t xml:space="preserve"> проявления тяготения в окру-</w:t>
            </w:r>
            <w:proofErr w:type="spellStart"/>
            <w:r>
              <w:t>жающем</w:t>
            </w:r>
            <w:proofErr w:type="spellEnd"/>
            <w:r>
              <w:t xml:space="preserve"> мире, находить точку приложения и указывать </w:t>
            </w:r>
            <w:proofErr w:type="spellStart"/>
            <w:r>
              <w:t>нап-равление</w:t>
            </w:r>
            <w:proofErr w:type="spellEnd"/>
            <w:r>
              <w:t xml:space="preserve"> силы тяжести, выделять особенности </w:t>
            </w:r>
            <w:proofErr w:type="spellStart"/>
            <w:r>
              <w:t>пла</w:t>
            </w:r>
            <w:proofErr w:type="spellEnd"/>
            <w:r>
              <w:t xml:space="preserve">-нет </w:t>
            </w:r>
            <w:proofErr w:type="spellStart"/>
            <w:r>
              <w:t>земн</w:t>
            </w:r>
            <w:proofErr w:type="spellEnd"/>
            <w:r>
              <w:t xml:space="preserve">. группы, работать с текстом учебника, </w:t>
            </w:r>
            <w:proofErr w:type="spellStart"/>
            <w:r>
              <w:t>сист-ематизировать</w:t>
            </w:r>
            <w:proofErr w:type="spellEnd"/>
            <w:r>
              <w:t xml:space="preserve"> и обобщать </w:t>
            </w:r>
            <w:proofErr w:type="spellStart"/>
            <w:r>
              <w:t>сведе-</w:t>
            </w:r>
            <w:r>
              <w:lastRenderedPageBreak/>
              <w:t>ния</w:t>
            </w:r>
            <w:proofErr w:type="spellEnd"/>
            <w:r>
              <w:t xml:space="preserve"> и делать выводы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Познавательные: </w:t>
            </w:r>
            <w:r>
              <w:t>Устанавливают причинно-следственные связи. Осознанно строят высказывания на предложенные темы.</w:t>
            </w:r>
          </w:p>
          <w:p w:rsidR="00D61C33" w:rsidRDefault="00D61C33">
            <w:pPr>
              <w:autoSpaceDE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>Принимают познавательную цель и сохраняют ее при выполнении учебных действий.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>
              <w:t>о-</w:t>
            </w:r>
            <w:proofErr w:type="gramEnd"/>
            <w:r>
              <w:t xml:space="preserve">  и  </w:t>
            </w:r>
            <w:proofErr w:type="spellStart"/>
            <w:r>
              <w:t>мегамира</w:t>
            </w:r>
            <w:proofErr w:type="spellEnd"/>
            <w:r>
              <w:t>. Объясняют причину возникновения силы тяжести. Объясняют физический смысл понятия «ускорение свободного падения».</w:t>
            </w:r>
          </w:p>
          <w:p w:rsidR="00D61C33" w:rsidRDefault="00D61C33">
            <w:pPr>
              <w:suppressAutoHyphens/>
              <w:jc w:val="both"/>
              <w:rPr>
                <w:bCs/>
                <w:i/>
                <w:iCs/>
              </w:rPr>
            </w:pPr>
            <w:r>
              <w:t>Изображают силу тяжести в выбранном масштабе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Взаимодействие шаров при столкновении. Сжатие упругого тела.</w:t>
            </w:r>
          </w:p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Cs/>
              </w:rPr>
              <w:t>Притяжение магнитом стального тела.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Cs/>
              </w:rPr>
              <w:t>Движение тела, брошенного горизонтально. Падение стального шарика в сосуд с песком. Падение шарика, подвешенного на нити. Свободное падение тел в трубке Ньютона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24/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Сила упругости. Закон Гука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26 вопросы)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pacing w:after="0"/>
            </w:pPr>
            <w:r>
              <w:t>—Отличать силу упругости от силы тяжести;</w:t>
            </w:r>
          </w:p>
          <w:p w:rsidR="00D61C33" w:rsidRDefault="00D61C33">
            <w:pPr>
              <w:spacing w:after="0"/>
            </w:pPr>
            <w:r>
              <w:t>—графически изображать силу упругости, показывать точку приложения и направление ее действия;</w:t>
            </w:r>
          </w:p>
          <w:p w:rsidR="00D61C33" w:rsidRDefault="00D61C33">
            <w:pPr>
              <w:spacing w:after="0"/>
            </w:pPr>
            <w:r>
              <w:t>—объяснять причины возникновения силы упругости;</w:t>
            </w:r>
          </w:p>
          <w:p w:rsidR="00D61C33" w:rsidRDefault="00D61C33">
            <w:pPr>
              <w:spacing w:after="0"/>
            </w:pPr>
            <w:r>
              <w:t>—приводить примеры видов деформации, встречающиеся в быту</w:t>
            </w:r>
          </w:p>
          <w:p w:rsidR="00D61C33" w:rsidRDefault="00D61C33">
            <w:pPr>
              <w:spacing w:after="0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смысл понятий  «сила упругости»</w:t>
            </w:r>
            <w:proofErr w:type="gramStart"/>
            <w:r>
              <w:t xml:space="preserve"> ,</w:t>
            </w:r>
            <w:proofErr w:type="gramEnd"/>
            <w:r>
              <w:t xml:space="preserve"> закон Гука 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отличать силу упругости от силы тяжести, графически изображать силу упругости и вес тела, точку приложения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действий.</w:t>
            </w:r>
          </w:p>
          <w:p w:rsidR="00D61C33" w:rsidRDefault="00D61C33">
            <w:pPr>
              <w:suppressAutoHyphens/>
              <w:autoSpaceDE w:val="0"/>
            </w:pPr>
            <w:r>
              <w:rPr>
                <w:b/>
              </w:rPr>
              <w:t>Коммуникативные:</w:t>
            </w:r>
            <w: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Приводят примеры деформаций. Различают упругую и неупругую деформации.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>Демонстрации</w:t>
            </w:r>
            <w:r>
              <w:rPr>
                <w:bCs/>
                <w:iCs/>
              </w:rPr>
              <w:t>. Виды деформации. Измерение силы по деформации пружины.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Cs/>
              </w:rPr>
              <w:t>Опыты. Исследование зависимости удлинения стальной пружины от приложенной силы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25/15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Вес тела. Единицы силы. Связь между силой тяжести и массой тела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27 – 29</w:t>
            </w:r>
            <w:proofErr w:type="gramStart"/>
            <w:r>
              <w:t xml:space="preserve"> У</w:t>
            </w:r>
            <w:proofErr w:type="gramEnd"/>
            <w:r>
              <w:t xml:space="preserve">пр. 10) 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Графически изображать вес тела и точку его приложения;</w:t>
            </w:r>
          </w:p>
          <w:p w:rsidR="00D61C33" w:rsidRDefault="00D61C33">
            <w:pPr>
              <w:spacing w:after="0"/>
            </w:pPr>
            <w:r>
              <w:t>—рассчитывать силу тяжести и вес тела;</w:t>
            </w:r>
          </w:p>
          <w:p w:rsidR="00D61C33" w:rsidRDefault="00D61C33">
            <w:pPr>
              <w:spacing w:after="0"/>
            </w:pPr>
            <w:r>
              <w:t>—находить связь между силой тяжести и массой тела;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—определять силу тяжести по известной массе тела, массу тела по заданной силе тяжести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смысл понятий  вес тела, ед. силы.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отличать силу упругости от силы тяжести, графически изображать силу упругости и вес тела, точку приложения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</w:t>
            </w:r>
            <w:proofErr w:type="spellStart"/>
            <w:proofErr w:type="gramStart"/>
            <w:r>
              <w:t>выпол</w:t>
            </w:r>
            <w:proofErr w:type="spellEnd"/>
            <w:r>
              <w:t>-нении</w:t>
            </w:r>
            <w:proofErr w:type="gramEnd"/>
            <w:r>
              <w:t xml:space="preserve"> учебных действий.</w:t>
            </w:r>
          </w:p>
          <w:p w:rsidR="00D61C33" w:rsidRDefault="00D61C33">
            <w:pPr>
              <w:suppressAutoHyphens/>
              <w:autoSpaceDE w:val="0"/>
            </w:pPr>
            <w:r>
              <w:rPr>
                <w:b/>
              </w:rPr>
              <w:t>Коммуникативные:</w:t>
            </w:r>
            <w:r>
              <w:t xml:space="preserve"> Учатся эффективно сотрудничать в группе: распределяют функции и обязанности в соответствии с </w:t>
            </w:r>
            <w:proofErr w:type="gramStart"/>
            <w:r>
              <w:t>поставлен-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задачами и </w:t>
            </w:r>
            <w:proofErr w:type="spellStart"/>
            <w:r>
              <w:t>индиви</w:t>
            </w:r>
            <w:proofErr w:type="spellEnd"/>
            <w:r>
              <w:t>-дуальными возможностями.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Приводят примеры деформаций. Различают упругую и неупругую деформации.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26/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Динамометр </w:t>
            </w:r>
          </w:p>
          <w:p w:rsidR="00D61C33" w:rsidRDefault="00D61C33">
            <w:pPr>
              <w:widowControl w:val="0"/>
              <w:autoSpaceDE w:val="0"/>
            </w:pPr>
            <w:r>
              <w:t xml:space="preserve">Лабораторная работа №6 « </w:t>
            </w:r>
            <w:proofErr w:type="spellStart"/>
            <w:r>
              <w:t>Градуирование</w:t>
            </w:r>
            <w:proofErr w:type="spellEnd"/>
            <w:r>
              <w:t xml:space="preserve"> пружины и измерение сил </w:t>
            </w:r>
            <w:r>
              <w:lastRenderedPageBreak/>
              <w:t xml:space="preserve">динамометром»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30 </w:t>
            </w:r>
            <w:proofErr w:type="spellStart"/>
            <w:r>
              <w:t>Упр</w:t>
            </w:r>
            <w:proofErr w:type="spellEnd"/>
            <w:r>
              <w:t xml:space="preserve"> 11)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—Градуировать пружину;</w:t>
            </w:r>
          </w:p>
          <w:p w:rsidR="00D61C33" w:rsidRDefault="00D61C33">
            <w:pPr>
              <w:spacing w:after="0"/>
            </w:pPr>
            <w:r>
              <w:t>—получать шкалу с заданной ценой деления;</w:t>
            </w:r>
          </w:p>
          <w:p w:rsidR="00D61C33" w:rsidRDefault="00D61C33">
            <w:pPr>
              <w:spacing w:after="0"/>
            </w:pPr>
            <w:r>
              <w:t>—измерять силу с помощью силомера,</w:t>
            </w:r>
          </w:p>
          <w:p w:rsidR="00D61C33" w:rsidRDefault="00D61C33">
            <w:pPr>
              <w:spacing w:after="0"/>
            </w:pPr>
            <w:r>
              <w:t xml:space="preserve">медицинского </w:t>
            </w:r>
            <w:r>
              <w:lastRenderedPageBreak/>
              <w:t>динамометра;</w:t>
            </w:r>
          </w:p>
          <w:p w:rsidR="00D61C33" w:rsidRDefault="00D61C33">
            <w:pPr>
              <w:spacing w:after="0"/>
            </w:pPr>
            <w:r>
              <w:t>—различать вес тела и его массу;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—работать в группе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Знать</w:t>
            </w:r>
            <w:r>
              <w:t>как</w:t>
            </w:r>
            <w:proofErr w:type="spellEnd"/>
            <w:r>
              <w:t xml:space="preserve"> измерять силу с помощью динамометра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</w:t>
            </w:r>
            <w:proofErr w:type="spellStart"/>
            <w:proofErr w:type="gramStart"/>
            <w:r>
              <w:t>градуи-ровать</w:t>
            </w:r>
            <w:proofErr w:type="spellEnd"/>
            <w:proofErr w:type="gramEnd"/>
            <w:r>
              <w:t xml:space="preserve"> шкалу </w:t>
            </w:r>
            <w:r>
              <w:lastRenderedPageBreak/>
              <w:t xml:space="preserve">измерительного прибора. Уметь оценить </w:t>
            </w:r>
            <w:proofErr w:type="spellStart"/>
            <w:proofErr w:type="gramStart"/>
            <w:r>
              <w:t>погреш-ность</w:t>
            </w:r>
            <w:proofErr w:type="spellEnd"/>
            <w:proofErr w:type="gramEnd"/>
            <w:r>
              <w:t xml:space="preserve"> измерений, полученных при помощи само-дельного динамометра.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proofErr w:type="gramStart"/>
            <w:r>
              <w:t xml:space="preserve">Применять полученные </w:t>
            </w:r>
            <w:proofErr w:type="spellStart"/>
            <w:r>
              <w:t>зна-ния</w:t>
            </w:r>
            <w:proofErr w:type="spellEnd"/>
            <w:r>
              <w:t xml:space="preserve"> при решении физической задачи.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Создают алгоритм деятельности при решении проблем поискового характера. Анализируют различия и причины их появления при </w:t>
            </w:r>
            <w:r>
              <w:lastRenderedPageBreak/>
              <w:t>сравнении с эталоном.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D61C33" w:rsidRDefault="00D61C33">
            <w:pPr>
              <w:autoSpaceDE w:val="0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lastRenderedPageBreak/>
              <w:t>Исследуют зависимость удлинения пружины от модуля приложенной силы.</w:t>
            </w:r>
          </w:p>
          <w:p w:rsidR="00D61C33" w:rsidRDefault="00D61C33">
            <w:pPr>
              <w:jc w:val="both"/>
            </w:pPr>
            <w:r>
              <w:lastRenderedPageBreak/>
              <w:t>Знакомятся с прибором для измерения силы – динамометром.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lastRenderedPageBreak/>
              <w:t xml:space="preserve">Демонстрации. </w:t>
            </w:r>
            <w:r>
              <w:rPr>
                <w:bCs/>
                <w:iCs/>
              </w:rPr>
              <w:t>Динамометры различных типов. Измерение мускульной силы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27/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Сложение двух сил, направленных по одной прямой. Равнодействующая сил.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31</w:t>
            </w:r>
            <w:proofErr w:type="gramStart"/>
            <w:r>
              <w:t xml:space="preserve"> У</w:t>
            </w:r>
            <w:proofErr w:type="gramEnd"/>
            <w:r>
              <w:t xml:space="preserve">пр. 12) </w:t>
            </w:r>
          </w:p>
          <w:p w:rsidR="00D61C33" w:rsidRDefault="00D61C33">
            <w:pPr>
              <w:widowControl w:val="0"/>
              <w:autoSpaceDE w:val="0"/>
            </w:pPr>
            <w:r>
              <w:t>11.12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—Экспериментально находить равнодействующую двух сил;</w:t>
            </w:r>
          </w:p>
          <w:p w:rsidR="00D61C33" w:rsidRDefault="00D61C33">
            <w:pPr>
              <w:spacing w:after="0"/>
            </w:pPr>
            <w:r>
              <w:t>—анализировать результаты опытов по нахождению равнодействующей сил и делать выводы;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—рассчитывать равнодействующую двух сил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как графически </w:t>
            </w:r>
            <w:proofErr w:type="spellStart"/>
            <w:proofErr w:type="gramStart"/>
            <w:r>
              <w:t>изоб-ражать</w:t>
            </w:r>
            <w:proofErr w:type="spellEnd"/>
            <w:proofErr w:type="gramEnd"/>
            <w:r>
              <w:t xml:space="preserve"> равно-действующую сил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</w:t>
            </w:r>
            <w:r>
              <w:t>рассчитывать равнодействующую двух сил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t xml:space="preserve">Применять </w:t>
            </w:r>
            <w:proofErr w:type="gramStart"/>
            <w:r>
              <w:t>полу-</w:t>
            </w:r>
            <w:proofErr w:type="spellStart"/>
            <w:r>
              <w:t>ченные</w:t>
            </w:r>
            <w:proofErr w:type="spellEnd"/>
            <w:proofErr w:type="gramEnd"/>
            <w:r>
              <w:t xml:space="preserve"> знания при решении физии-ческой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Выделяют и формулируют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-тельную</w:t>
            </w:r>
            <w:proofErr w:type="gramEnd"/>
            <w:r>
              <w:t xml:space="preserve"> цель. Выделяют количественные характеристики объектов, заданные словами.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Анализируют и строго следуют ему.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Изображают силы в выбранном масштабе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Опыты. </w:t>
            </w:r>
            <w:r>
              <w:t>Сложение сил, направленных вдоль одной прямой. Измерение сил взаимодействия двух тел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28/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Сила трения. Трение покоя. Тест «Сила»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32 – 33</w:t>
            </w:r>
            <w:proofErr w:type="gramStart"/>
            <w:r>
              <w:t xml:space="preserve"> У</w:t>
            </w:r>
            <w:proofErr w:type="gramEnd"/>
            <w:r>
              <w:t>пр. 13)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—Измерять силу трения скольжения;</w:t>
            </w:r>
          </w:p>
          <w:p w:rsidR="00D61C33" w:rsidRDefault="00D61C33">
            <w:pPr>
              <w:spacing w:after="0"/>
            </w:pPr>
            <w:r>
              <w:t>—называть способы увеличения и уменьшения силы трения;</w:t>
            </w:r>
          </w:p>
          <w:p w:rsidR="00D61C33" w:rsidRDefault="00D61C33">
            <w:pPr>
              <w:spacing w:after="0"/>
            </w:pPr>
            <w:r>
              <w:t>—применять знания о видах трения и способах его изменения на практике;</w:t>
            </w:r>
          </w:p>
          <w:p w:rsidR="00D61C33" w:rsidRDefault="00D61C33">
            <w:pPr>
              <w:spacing w:after="0"/>
            </w:pPr>
            <w:r>
              <w:t>—объяснять явления, происходящие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из-за наличия силы трения, анализировать их и делать выводы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понятие силы трения, виды.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измерять силу трения, называть  способы увеличения и уменьшения силы трения, объяснять влияние силы трения в быту и технике</w:t>
            </w:r>
            <w:proofErr w:type="gramStart"/>
            <w:r>
              <w:t xml:space="preserve">., </w:t>
            </w:r>
            <w:proofErr w:type="gramEnd"/>
            <w:r>
              <w:t>измерять коэффициент трения скольжения.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Выделяют </w:t>
            </w:r>
            <w:proofErr w:type="spellStart"/>
            <w:r>
              <w:t>количественныехаракте-ристики</w:t>
            </w:r>
            <w:proofErr w:type="spellEnd"/>
            <w:r>
              <w:t xml:space="preserve"> объектов, </w:t>
            </w:r>
            <w:proofErr w:type="gramStart"/>
            <w:r>
              <w:t>заданные</w:t>
            </w:r>
            <w:proofErr w:type="gramEnd"/>
            <w:r>
              <w:t xml:space="preserve"> словами.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Планируют и согласованно выполняют совместную деятельность, распределяют роли, взаимно контролируют </w:t>
            </w:r>
            <w:r>
              <w:lastRenderedPageBreak/>
              <w:t>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lastRenderedPageBreak/>
              <w:t xml:space="preserve">Различают виды сил трения. Приводят примеры. Объясняют способы увеличения и уменьшения силы трения. 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Измерение силы трения при движении бруска по горизонтальной поверхности. Сравнение силы трения скольжения с силой трения качения. Подшипники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29/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Трение </w:t>
            </w:r>
            <w:proofErr w:type="gramStart"/>
            <w:r>
              <w:t>в</w:t>
            </w:r>
            <w:proofErr w:type="gramEnd"/>
          </w:p>
          <w:p w:rsidR="00D61C33" w:rsidRDefault="00D61C33">
            <w:pPr>
              <w:widowControl w:val="0"/>
              <w:autoSpaceDE w:val="0"/>
            </w:pPr>
            <w:r>
              <w:t xml:space="preserve">природе и технике </w:t>
            </w:r>
          </w:p>
          <w:p w:rsidR="00D61C33" w:rsidRDefault="00D61C33">
            <w:pPr>
              <w:widowControl w:val="0"/>
              <w:autoSpaceDE w:val="0"/>
            </w:pPr>
            <w:r>
              <w:t>Лабораторная работа № 7</w:t>
            </w:r>
          </w:p>
          <w:p w:rsidR="00D61C33" w:rsidRDefault="00D61C33">
            <w:pPr>
              <w:widowControl w:val="0"/>
              <w:autoSpaceDE w:val="0"/>
            </w:pPr>
            <w:r>
              <w:t>«Измерение силы трения с помощью динамометра»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34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—Объяснять влияние силы трения</w:t>
            </w:r>
          </w:p>
          <w:p w:rsidR="00D61C33" w:rsidRDefault="00D61C33">
            <w:pPr>
              <w:spacing w:after="0"/>
            </w:pPr>
            <w:r>
              <w:t>в быту и технике;</w:t>
            </w:r>
          </w:p>
          <w:p w:rsidR="00D61C33" w:rsidRDefault="00D61C33">
            <w:pPr>
              <w:spacing w:after="0"/>
            </w:pPr>
            <w:r>
              <w:t>—приводить примеры различных видов трения;</w:t>
            </w:r>
          </w:p>
          <w:p w:rsidR="00D61C33" w:rsidRDefault="00D61C33">
            <w:pPr>
              <w:spacing w:after="0"/>
            </w:pPr>
            <w:r>
              <w:t>—анализировать, делать выводы;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—измерять силу трения с помощью динамометра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понятие силы трения, виды.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измерять силу трения, называть  способы увеличения и уменьшения силы трения, объяснять влияние силы трения в быту и технике</w:t>
            </w:r>
            <w:proofErr w:type="gramStart"/>
            <w:r>
              <w:t xml:space="preserve">., </w:t>
            </w:r>
            <w:proofErr w:type="gramEnd"/>
            <w:r>
              <w:t>измерять коэффициент трения скольжения.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Выделяют </w:t>
            </w:r>
            <w:proofErr w:type="spellStart"/>
            <w:r>
              <w:t>количественныехарак-теристики</w:t>
            </w:r>
            <w:proofErr w:type="spellEnd"/>
            <w:r>
              <w:t xml:space="preserve"> объектов, </w:t>
            </w:r>
            <w:proofErr w:type="gramStart"/>
            <w:r>
              <w:t>заданные</w:t>
            </w:r>
            <w:proofErr w:type="gramEnd"/>
            <w:r>
              <w:t xml:space="preserve"> словами.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Планируют и согласованно выполняют совместную деятельность, распределяют роли, взаимно </w:t>
            </w:r>
            <w:proofErr w:type="spellStart"/>
            <w:proofErr w:type="gramStart"/>
            <w:r>
              <w:t>контро-лируют</w:t>
            </w:r>
            <w:proofErr w:type="spellEnd"/>
            <w:proofErr w:type="gramEnd"/>
            <w:r>
              <w:t xml:space="preserve">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Измеряют силу трения скольжения. Исследуют зависимость модуля силы трения скольжения от модуля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30/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Решение задач по темам «Силы», «Равнодействующая сил»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П</w:t>
            </w:r>
            <w:proofErr w:type="gramEnd"/>
            <w:r>
              <w:t>овторить Главу 2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19.12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—Применять знания из курса математики, физики, географии, биологии к решению задач;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—переводить единицы измерения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основные понятия, </w:t>
            </w:r>
            <w:proofErr w:type="spellStart"/>
            <w:proofErr w:type="gramStart"/>
            <w:r>
              <w:t>опреде-ления</w:t>
            </w:r>
            <w:proofErr w:type="spellEnd"/>
            <w:proofErr w:type="gramEnd"/>
            <w:r>
              <w:t xml:space="preserve"> и формулы по теме «Движение и взаимодействие тел»</w:t>
            </w:r>
          </w:p>
          <w:p w:rsidR="00D61C33" w:rsidRDefault="00D61C33">
            <w:pPr>
              <w:suppressAutoHyphens/>
              <w:ind w:right="-108"/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объяснять различные явления и процессы </w:t>
            </w:r>
            <w:proofErr w:type="spellStart"/>
            <w:r>
              <w:t>нали</w:t>
            </w:r>
            <w:proofErr w:type="spellEnd"/>
            <w:r>
              <w:t>-</w:t>
            </w:r>
            <w:proofErr w:type="spellStart"/>
            <w:r>
              <w:t>чиемвзаимо</w:t>
            </w:r>
            <w:proofErr w:type="spellEnd"/>
            <w:r>
              <w:t xml:space="preserve">-действия между телами; уметь определять, какие силы действуют на тело, и вычислять их и уметь решать задачи для случая действия на тело </w:t>
            </w:r>
            <w:r>
              <w:lastRenderedPageBreak/>
              <w:t>нескольких сил одновременно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  <w:r>
              <w:t xml:space="preserve"> Составляют план и последовательность действий. Распределяют функции и объем заданий.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Демонстрируют умение решать задачи разных типов.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31/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Контрольная работа № 2 «Взаимодействие тел»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------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контроля, оценки и коррекции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  <w:rPr>
                <w:b/>
              </w:rPr>
            </w:pPr>
            <w:r>
              <w:t>- Применять знания к решению задач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основные понятия, </w:t>
            </w:r>
            <w:proofErr w:type="spellStart"/>
            <w:proofErr w:type="gramStart"/>
            <w:r>
              <w:t>определе-ния</w:t>
            </w:r>
            <w:proofErr w:type="spellEnd"/>
            <w:proofErr w:type="gramEnd"/>
            <w:r>
              <w:t xml:space="preserve"> и формулы по теме «Движение и взаимодействие тел»</w:t>
            </w:r>
          </w:p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работать с физическими вели-чинами, входящими в формулы </w:t>
            </w:r>
            <w:proofErr w:type="gramStart"/>
            <w:r>
              <w:t>по</w:t>
            </w:r>
            <w:proofErr w:type="gramEnd"/>
            <w:r>
              <w:t xml:space="preserve"> из. Теме и </w:t>
            </w:r>
            <w:proofErr w:type="spellStart"/>
            <w:proofErr w:type="gramStart"/>
            <w:r>
              <w:t>анали-зировать</w:t>
            </w:r>
            <w:proofErr w:type="spellEnd"/>
            <w:proofErr w:type="gramEnd"/>
            <w:r>
              <w:t xml:space="preserve"> при решении задач.</w:t>
            </w:r>
          </w:p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Применять </w:t>
            </w:r>
            <w:r>
              <w:t xml:space="preserve"> полученные знания при решении физической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Выбирают наиболее эффективные способы и подходы к выполнению заданий.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Осознают качество и уровень усвоения учебного материала.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Демонстрируют умение решать задачи разных типов.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850"/>
        </w:trPr>
        <w:tc>
          <w:tcPr>
            <w:tcW w:w="15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  <w:rPr>
                <w:b/>
              </w:rPr>
            </w:pPr>
            <w:r>
              <w:t>ДАВЛЕНИЕ ТВЕРДЫХ ТЕЛ, ЖИДКОСТЕЙ И ГАЗОВ (21 ч)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/>
              </w:rPr>
              <w:t>Основные виды деятельности ученика</w:t>
            </w:r>
            <w:r>
              <w:t>: обнаруживать существование атмосферного давления. Объяснять причины плавания тел. Измерять силу Архимеда. Исследовать условия плавания тел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32/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Анализ контрольной работы. Давление.</w:t>
            </w:r>
          </w:p>
          <w:p w:rsidR="00D61C33" w:rsidRDefault="00D61C33">
            <w:pPr>
              <w:widowControl w:val="0"/>
              <w:autoSpaceDE w:val="0"/>
            </w:pPr>
            <w:r>
              <w:t>Единицы давления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35</w:t>
            </w:r>
            <w:proofErr w:type="gramStart"/>
            <w:r>
              <w:t xml:space="preserve"> У</w:t>
            </w:r>
            <w:proofErr w:type="gramEnd"/>
            <w:r>
              <w:t>пр.14)</w:t>
            </w:r>
          </w:p>
          <w:p w:rsidR="00D61C33" w:rsidRDefault="00D61C33">
            <w:pPr>
              <w:widowControl w:val="0"/>
              <w:autoSpaceDE w:val="0"/>
            </w:pPr>
            <w:r>
              <w:t>26.01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—Приводить примеры, показывающие зависимость действующей силы от площади опоры;</w:t>
            </w:r>
          </w:p>
          <w:p w:rsidR="00D61C33" w:rsidRDefault="00D61C33">
            <w:pPr>
              <w:spacing w:after="0"/>
            </w:pPr>
            <w:r>
              <w:t xml:space="preserve">—вычислять давление по </w:t>
            </w:r>
            <w:proofErr w:type="gramStart"/>
            <w:r>
              <w:t>известным</w:t>
            </w:r>
            <w:proofErr w:type="gramEnd"/>
            <w:r>
              <w:t xml:space="preserve"> массе и объему;</w:t>
            </w:r>
          </w:p>
          <w:p w:rsidR="00D61C33" w:rsidRDefault="00D61C33">
            <w:pPr>
              <w:spacing w:after="0"/>
            </w:pPr>
            <w:r>
              <w:t xml:space="preserve">—переводить основные единицы давления в кПа, </w:t>
            </w:r>
            <w:proofErr w:type="spellStart"/>
            <w:r>
              <w:t>гПа</w:t>
            </w:r>
            <w:proofErr w:type="spellEnd"/>
            <w:r>
              <w:t>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—проводить исследовательский эксперимент по определению зависимости давления от действующей силы и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 и формулу давления, единицы измерения давления</w:t>
            </w:r>
          </w:p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полученные знания при решении задач, приводить примеры показывающие зависимость действующей силы от площади опоры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</w:t>
            </w:r>
            <w:proofErr w:type="spellStart"/>
            <w:proofErr w:type="gramStart"/>
            <w:r>
              <w:t>формулиру</w:t>
            </w:r>
            <w:proofErr w:type="spellEnd"/>
            <w:r>
              <w:t>-ют</w:t>
            </w:r>
            <w:proofErr w:type="gramEnd"/>
            <w:r>
              <w:t xml:space="preserve"> познавательную задачу.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(или развивают) </w:t>
            </w:r>
            <w:proofErr w:type="gramStart"/>
            <w:r>
              <w:t>способ-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с помощью вопросов добывать недостающую информацию.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Зависимость давления от действующей силы и площади опоры.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Cs/>
              </w:rPr>
              <w:t>Разрезание куска пластилина тонкой проволокой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33/2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Способы</w:t>
            </w:r>
          </w:p>
          <w:p w:rsidR="00D61C33" w:rsidRDefault="00D61C33">
            <w:pPr>
              <w:widowControl w:val="0"/>
              <w:autoSpaceDE w:val="0"/>
            </w:pPr>
            <w:r>
              <w:t>уменьшения и увеличения давления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36</w:t>
            </w:r>
            <w:proofErr w:type="gramStart"/>
            <w:r>
              <w:t xml:space="preserve"> У</w:t>
            </w:r>
            <w:proofErr w:type="gramEnd"/>
            <w:r>
              <w:t>пр.15)</w:t>
            </w:r>
          </w:p>
          <w:p w:rsidR="00D61C33" w:rsidRDefault="00D61C33">
            <w:pPr>
              <w:widowControl w:val="0"/>
              <w:autoSpaceDE w:val="0"/>
            </w:pPr>
            <w:r>
              <w:t>15.01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—Приводить примеры увеличения площади опоры для уменьшения давления;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—выполнять исследовательский эксперимент по изменению давления, анализировать его и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определение и формулу давления, </w:t>
            </w:r>
            <w:proofErr w:type="spellStart"/>
            <w:proofErr w:type="gramStart"/>
            <w:r>
              <w:t>зависи-мость</w:t>
            </w:r>
            <w:proofErr w:type="spellEnd"/>
            <w:proofErr w:type="gramEnd"/>
            <w:r>
              <w:t xml:space="preserve"> давления от силы, действующей на опору и площади опоры</w:t>
            </w:r>
          </w:p>
          <w:p w:rsidR="00D61C33" w:rsidRDefault="00D61C3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Уметь</w:t>
            </w:r>
            <w:r>
              <w:t xml:space="preserve"> применять полученные </w:t>
            </w:r>
            <w:proofErr w:type="spellStart"/>
            <w:r>
              <w:t>зна-ния</w:t>
            </w:r>
            <w:proofErr w:type="spellEnd"/>
            <w:r>
              <w:t xml:space="preserve"> для решения физических задач и объяснение </w:t>
            </w:r>
            <w:proofErr w:type="spellStart"/>
            <w:r>
              <w:t>жиз-ненных</w:t>
            </w:r>
            <w:proofErr w:type="spellEnd"/>
            <w:r>
              <w:t xml:space="preserve"> примеров.</w:t>
            </w:r>
            <w:proofErr w:type="gramEnd"/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</w:t>
            </w:r>
            <w:proofErr w:type="spellStart"/>
            <w:proofErr w:type="gramStart"/>
            <w:r>
              <w:t>выби-рают</w:t>
            </w:r>
            <w:proofErr w:type="spellEnd"/>
            <w:proofErr w:type="gramEnd"/>
            <w:r>
              <w:t xml:space="preserve">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</w:t>
            </w:r>
            <w:proofErr w:type="gramStart"/>
            <w:r>
              <w:t>форму-</w:t>
            </w:r>
            <w:proofErr w:type="spellStart"/>
            <w:r>
              <w:t>лируют</w:t>
            </w:r>
            <w:proofErr w:type="spellEnd"/>
            <w:proofErr w:type="gramEnd"/>
            <w:r>
              <w:t xml:space="preserve"> познавательную задачу.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(или развивают) способ-</w:t>
            </w:r>
            <w:proofErr w:type="spellStart"/>
            <w:r>
              <w:t>ность</w:t>
            </w:r>
            <w:proofErr w:type="spellEnd"/>
            <w:r>
              <w:t xml:space="preserve"> с помощью вопросов добывать </w:t>
            </w:r>
            <w:proofErr w:type="gramStart"/>
            <w:r>
              <w:t>недостающую</w:t>
            </w:r>
            <w:proofErr w:type="gramEnd"/>
            <w:r>
              <w:t xml:space="preserve"> информации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34/3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Давление газа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37 Задание на стр. 109) </w:t>
            </w:r>
          </w:p>
          <w:p w:rsidR="00D61C33" w:rsidRDefault="00D61C33">
            <w:pPr>
              <w:widowControl w:val="0"/>
              <w:autoSpaceDE w:val="0"/>
            </w:pPr>
            <w:r>
              <w:t>16.01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 xml:space="preserve">—Отличать газы по их свойствам </w:t>
            </w:r>
            <w:proofErr w:type="gramStart"/>
            <w:r>
              <w:t>от</w:t>
            </w:r>
            <w:proofErr w:type="gramEnd"/>
          </w:p>
          <w:p w:rsidR="00D61C33" w:rsidRDefault="00D61C33">
            <w:pPr>
              <w:spacing w:after="0"/>
            </w:pPr>
            <w:r>
              <w:t>твердых тел и жидкостей;</w:t>
            </w:r>
          </w:p>
          <w:p w:rsidR="00D61C33" w:rsidRDefault="00D61C33">
            <w:pPr>
              <w:spacing w:after="0"/>
            </w:pPr>
            <w:r>
              <w:t>—объяснять давление газа на стенки сосуда на основе теории строения вещества;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—анализировать результаты эксперимента по изучению давления газа,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формулировку закона Паскаля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описывать и 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задачу.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Предлагают способы увеличения и уменьшения давления газа.  Объясняют механизм регулирования давления, производимого различными механизмами.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Давление газа на стенки сосуда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35/4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Передача давления жидкостями и газами. Закон Паскаля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38</w:t>
            </w:r>
            <w:proofErr w:type="gramStart"/>
            <w:r>
              <w:t xml:space="preserve"> У</w:t>
            </w:r>
            <w:proofErr w:type="gramEnd"/>
            <w:r>
              <w:t xml:space="preserve">пр. 16) </w:t>
            </w:r>
          </w:p>
          <w:p w:rsidR="00D61C33" w:rsidRDefault="00D61C33">
            <w:pPr>
              <w:widowControl w:val="0"/>
              <w:autoSpaceDE w:val="0"/>
            </w:pPr>
            <w:r>
              <w:t>22.01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—Объяснять причину передачи давления жидкостью или газом во все стороны одинаково;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—анализировать опыт по передаче давления жидкостью и объяснять его результаты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</w:pPr>
            <w:r>
              <w:rPr>
                <w:b/>
              </w:rPr>
              <w:t>Знать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t>формулировку закона Паскаля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>Уметь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t>описывать и формулировку закона Паскаля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</w:t>
            </w:r>
            <w:r>
              <w:lastRenderedPageBreak/>
              <w:t>формулируют познавательную задачу.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Описывают закон Паскаля, понимают принцип передачи давления жидкостями,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Шар Паскаля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36/5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Давление в жидкости и газе.</w:t>
            </w:r>
          </w:p>
          <w:p w:rsidR="00D61C33" w:rsidRDefault="00D61C33">
            <w:pPr>
              <w:widowControl w:val="0"/>
              <w:autoSpaceDE w:val="0"/>
            </w:pPr>
            <w:r>
              <w:t>Расчет давления жидкости на дно и стенки сосуда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39 – 40 </w:t>
            </w:r>
            <w:proofErr w:type="spellStart"/>
            <w:r>
              <w:t>Упр</w:t>
            </w:r>
            <w:proofErr w:type="spellEnd"/>
            <w:r>
              <w:t xml:space="preserve"> 17) </w:t>
            </w:r>
          </w:p>
          <w:p w:rsidR="00D61C33" w:rsidRDefault="00D61C33">
            <w:pPr>
              <w:widowControl w:val="0"/>
              <w:autoSpaceDE w:val="0"/>
            </w:pPr>
            <w:r>
              <w:t>23.01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—Выводить формулу для расчета давления жидкости на дно и стенки сосуда;</w:t>
            </w:r>
          </w:p>
          <w:p w:rsidR="00D61C33" w:rsidRDefault="00D61C33">
            <w:pPr>
              <w:spacing w:after="0"/>
            </w:pPr>
            <w:r>
              <w:t>—работать с текстом учебника;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—составлять план проведения опытов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формулу для вычисления давления, </w:t>
            </w:r>
            <w:proofErr w:type="gramStart"/>
            <w:r>
              <w:t>форму-</w:t>
            </w:r>
            <w:proofErr w:type="spellStart"/>
            <w:r>
              <w:t>лировку</w:t>
            </w:r>
            <w:proofErr w:type="spellEnd"/>
            <w:proofErr w:type="gramEnd"/>
            <w:r>
              <w:t xml:space="preserve"> закона Паскаля 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объяснять передачу давления жидкостями и газами, зная положения МКТ, пользоваться формулой для вычисления </w:t>
            </w:r>
            <w:proofErr w:type="gramStart"/>
            <w:r>
              <w:t>дав-</w:t>
            </w:r>
            <w:proofErr w:type="spellStart"/>
            <w:r>
              <w:t>ления</w:t>
            </w:r>
            <w:proofErr w:type="spellEnd"/>
            <w:proofErr w:type="gramEnd"/>
            <w:r>
              <w:t xml:space="preserve"> при </w:t>
            </w:r>
            <w:proofErr w:type="spellStart"/>
            <w:r>
              <w:t>реше-нии</w:t>
            </w:r>
            <w:proofErr w:type="spellEnd"/>
            <w:r>
              <w:t xml:space="preserve"> задач, </w:t>
            </w:r>
            <w:proofErr w:type="spellStart"/>
            <w:r>
              <w:t>объяс-нять</w:t>
            </w:r>
            <w:proofErr w:type="spellEnd"/>
            <w:r>
              <w:t xml:space="preserve"> с помощью закона Паскаля природные </w:t>
            </w:r>
            <w:proofErr w:type="spellStart"/>
            <w:r>
              <w:t>явле-ния</w:t>
            </w:r>
            <w:proofErr w:type="spellEnd"/>
            <w:r>
              <w:t>, примеры из жизни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Решают качественные, расчетные задачи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Давление внутри жидкости. Опыт с телами различной плотности, погруженными в воду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37/6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Решение задач по теме «Давление в жидкости и газе. Закон Паскаля»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С</w:t>
            </w:r>
            <w:proofErr w:type="gramEnd"/>
            <w:r>
              <w:t>тр. 120 «Это любопытно…»</w:t>
            </w:r>
          </w:p>
          <w:p w:rsidR="00D61C33" w:rsidRDefault="00D61C33">
            <w:pPr>
              <w:widowControl w:val="0"/>
              <w:autoSpaceDE w:val="0"/>
            </w:pPr>
            <w:r>
              <w:t>29.01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  <w:rPr>
                <w:b/>
              </w:rPr>
            </w:pPr>
            <w:r>
              <w:t>—Решать задачи на расчет давления жидкости на дно и стенки сосуда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формулу для вычисления давления жидкости в зависимости от глубины формулировку закона Паскаля, 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>Уметь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t xml:space="preserve">Применять  полученные знания при </w:t>
            </w:r>
            <w:proofErr w:type="spellStart"/>
            <w:proofErr w:type="gramStart"/>
            <w:r>
              <w:t>реше-нии</w:t>
            </w:r>
            <w:proofErr w:type="spellEnd"/>
            <w:proofErr w:type="gramEnd"/>
            <w:r>
              <w:t xml:space="preserve"> физической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Решают качественные, расчетные задачи.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38/7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Сообщающиеся сосуды. Тест «Давление»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41</w:t>
            </w:r>
            <w:proofErr w:type="gramStart"/>
            <w:r>
              <w:t xml:space="preserve"> У</w:t>
            </w:r>
            <w:proofErr w:type="gramEnd"/>
            <w:r>
              <w:t xml:space="preserve">пр. 18) </w:t>
            </w:r>
          </w:p>
          <w:p w:rsidR="00D61C33" w:rsidRDefault="00D61C33">
            <w:pPr>
              <w:widowControl w:val="0"/>
              <w:autoSpaceDE w:val="0"/>
            </w:pPr>
            <w:r>
              <w:t>30.02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—Приводить примеры сообщающихся сосудов в быту;</w:t>
            </w:r>
          </w:p>
          <w:p w:rsidR="00D61C33" w:rsidRDefault="00D61C33">
            <w:pPr>
              <w:spacing w:after="0"/>
            </w:pPr>
            <w:r>
              <w:t>—проводить исследовательский эксперимент с сообщающимися сосудами,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анализировать результаты,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 сообщающихся сосудов, теорию расположения уровней </w:t>
            </w:r>
            <w:proofErr w:type="spellStart"/>
            <w:proofErr w:type="gramStart"/>
            <w:r>
              <w:t>жидкос-тей</w:t>
            </w:r>
            <w:proofErr w:type="spellEnd"/>
            <w:proofErr w:type="gramEnd"/>
            <w:r>
              <w:t xml:space="preserve"> в сосуде, зная плотности жидкостей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применять сообщающиеся сосуды в быту, жизни описывают закон Паскаля, понимают </w:t>
            </w:r>
            <w:proofErr w:type="spellStart"/>
            <w:proofErr w:type="gramStart"/>
            <w:r>
              <w:t>прин-цип</w:t>
            </w:r>
            <w:proofErr w:type="spellEnd"/>
            <w:proofErr w:type="gramEnd"/>
            <w:r>
              <w:t xml:space="preserve"> передачи давления жидкостями,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t>Приводят примеры устройств с использованием сообщающихся сосудов, объясняют принцип их действия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>Выражают смысл ситуации различными средствами (рисунки, символы, схемы, знаки)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Вносят коррективы и дополнения в составленные планы внеурочной деятельности</w:t>
            </w:r>
            <w:proofErr w:type="gramStart"/>
            <w:r>
              <w:t xml:space="preserve"> У</w:t>
            </w:r>
            <w:proofErr w:type="gramEnd"/>
            <w:r>
              <w:t>меют представлять конкретное содержание и сообщать его в письменной и устной форме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Анализируют, делают выводы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Равновесие в сообщающихся сосудах однородной жидкости и жидкостей разной плотности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39/8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Вес воздуха. Атмосферное давление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§ 42 – 43</w:t>
            </w:r>
            <w:proofErr w:type="gramStart"/>
            <w:r>
              <w:t xml:space="preserve"> У</w:t>
            </w:r>
            <w:proofErr w:type="gramEnd"/>
            <w:r>
              <w:t xml:space="preserve">пр. 19, 20) </w:t>
            </w:r>
          </w:p>
          <w:p w:rsidR="00D61C33" w:rsidRDefault="00D61C33">
            <w:pPr>
              <w:widowControl w:val="0"/>
              <w:autoSpaceDE w:val="0"/>
            </w:pPr>
            <w:r>
              <w:t>5.02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—Вычислять массу воздуха;</w:t>
            </w:r>
          </w:p>
          <w:p w:rsidR="00D61C33" w:rsidRDefault="00D61C33">
            <w:pPr>
              <w:spacing w:after="0"/>
            </w:pPr>
            <w:r>
              <w:t>—сравнивать атмосферное давление на различных высотах от поверхности Земли;</w:t>
            </w:r>
          </w:p>
          <w:p w:rsidR="00D61C33" w:rsidRDefault="00D61C33">
            <w:pPr>
              <w:spacing w:after="0"/>
            </w:pPr>
            <w:r>
              <w:t>—объяснять влияние атмосферного давления на живые организмы;</w:t>
            </w:r>
          </w:p>
          <w:p w:rsidR="00D61C33" w:rsidRDefault="00D61C33">
            <w:pPr>
              <w:spacing w:after="0"/>
            </w:pPr>
            <w:r>
              <w:t>—проводить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—применять знания из курса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что воздух – это смесь газов. Которая имеет вес, почему у Земли есть атмосфера. Способы </w:t>
            </w:r>
            <w:proofErr w:type="spellStart"/>
            <w:proofErr w:type="gramStart"/>
            <w:r>
              <w:t>изме</w:t>
            </w:r>
            <w:proofErr w:type="spellEnd"/>
            <w:r>
              <w:t>-рения</w:t>
            </w:r>
            <w:proofErr w:type="gramEnd"/>
            <w:r>
              <w:t xml:space="preserve"> атмосфер-</w:t>
            </w:r>
            <w:proofErr w:type="spellStart"/>
            <w:r>
              <w:t>ного</w:t>
            </w:r>
            <w:proofErr w:type="spellEnd"/>
            <w:r>
              <w:t xml:space="preserve"> давления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вычислять вес воздуха. Объяснять влияние </w:t>
            </w:r>
            <w:proofErr w:type="spellStart"/>
            <w:proofErr w:type="gramStart"/>
            <w:r>
              <w:t>атмос-ферного</w:t>
            </w:r>
            <w:proofErr w:type="spellEnd"/>
            <w:proofErr w:type="gramEnd"/>
            <w:r>
              <w:t xml:space="preserve"> давления на живые </w:t>
            </w:r>
            <w:proofErr w:type="spellStart"/>
            <w:r>
              <w:t>организ</w:t>
            </w:r>
            <w:proofErr w:type="spellEnd"/>
            <w:r>
              <w:t xml:space="preserve">-мы и применять полученные </w:t>
            </w:r>
            <w:proofErr w:type="spellStart"/>
            <w:r>
              <w:t>зна-ния</w:t>
            </w:r>
            <w:proofErr w:type="spellEnd"/>
            <w:r>
              <w:t xml:space="preserve"> из географии при объяснении зависимости дав-</w:t>
            </w:r>
            <w:proofErr w:type="spellStart"/>
            <w:r>
              <w:t>ления</w:t>
            </w:r>
            <w:proofErr w:type="spellEnd"/>
            <w:r>
              <w:t xml:space="preserve"> от высоты над уровнем моря.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задачу. Составляют план и последовательность действий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Описывают закон Паскаля и понимают принцип передачи давления жидкостями,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Определение массы воздуха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7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40/9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Измерение атмосферного давления. Опыт Торричелли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44</w:t>
            </w:r>
            <w:proofErr w:type="gramStart"/>
            <w:r>
              <w:t xml:space="preserve"> У</w:t>
            </w:r>
            <w:proofErr w:type="gramEnd"/>
            <w:r>
              <w:t xml:space="preserve">пр. 21) </w:t>
            </w:r>
          </w:p>
          <w:p w:rsidR="00D61C33" w:rsidRDefault="00D61C33">
            <w:pPr>
              <w:widowControl w:val="0"/>
              <w:autoSpaceDE w:val="0"/>
            </w:pPr>
            <w:r>
              <w:t>6.02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—Вычислять атмосферное давление;</w:t>
            </w:r>
          </w:p>
          <w:p w:rsidR="00D61C33" w:rsidRDefault="00D61C33">
            <w:pPr>
              <w:spacing w:after="0"/>
            </w:pPr>
            <w:r>
              <w:t xml:space="preserve">—объяснять измерение атмосферного давления с помощью трубки </w:t>
            </w:r>
            <w:r>
              <w:lastRenderedPageBreak/>
              <w:t>Торричелли;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—наблюдать опыты по измерению атмосферного давления и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способы измерения </w:t>
            </w:r>
            <w:proofErr w:type="spellStart"/>
            <w:proofErr w:type="gramStart"/>
            <w:r>
              <w:t>атмос-ферного</w:t>
            </w:r>
            <w:proofErr w:type="spellEnd"/>
            <w:proofErr w:type="gramEnd"/>
            <w:r>
              <w:t xml:space="preserve"> давления. Объясняют устройство и </w:t>
            </w:r>
            <w:r>
              <w:lastRenderedPageBreak/>
              <w:t xml:space="preserve">принцип действия жидкостных и безжидкостных барометров, причину </w:t>
            </w:r>
            <w:proofErr w:type="spellStart"/>
            <w:proofErr w:type="gramStart"/>
            <w:r>
              <w:t>зависи</w:t>
            </w:r>
            <w:proofErr w:type="spellEnd"/>
            <w:r>
              <w:t>-мости</w:t>
            </w:r>
            <w:proofErr w:type="gramEnd"/>
            <w:r>
              <w:t xml:space="preserve"> давления от высоты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объяснять опыт Торричелли и переводить единицы давления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Познавательные: </w:t>
            </w:r>
            <w:r>
              <w:t xml:space="preserve">Анализируют объекты, выделяя существенные и несущественные признаки. Строят логические цепи </w:t>
            </w:r>
            <w:r>
              <w:lastRenderedPageBreak/>
              <w:t>рассуждений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 xml:space="preserve">Самостоятельно </w:t>
            </w:r>
            <w:proofErr w:type="spellStart"/>
            <w:proofErr w:type="gramStart"/>
            <w:r>
              <w:t>формули-руют</w:t>
            </w:r>
            <w:proofErr w:type="spellEnd"/>
            <w:proofErr w:type="gramEnd"/>
            <w:r>
              <w:t xml:space="preserve"> познавательную цель и строят действия в соответствии с ней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 xml:space="preserve">Описывают закон Паскаля, понимают принцип передачи давления </w:t>
            </w:r>
            <w:r>
              <w:lastRenderedPageBreak/>
              <w:t>жидкостями,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 xml:space="preserve">Демонстрации. </w:t>
            </w:r>
            <w:r>
              <w:t xml:space="preserve">Измерение атмосферного давления. Опыт с </w:t>
            </w:r>
            <w:proofErr w:type="spellStart"/>
            <w:r>
              <w:t>магдебургскимиполуша</w:t>
            </w:r>
            <w:r>
              <w:lastRenderedPageBreak/>
              <w:t>риями</w:t>
            </w:r>
            <w:proofErr w:type="spellEnd"/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41/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Баромет</w:t>
            </w:r>
            <w:proofErr w:type="gramStart"/>
            <w:r>
              <w:t>р-</w:t>
            </w:r>
            <w:proofErr w:type="gramEnd"/>
            <w:r>
              <w:t xml:space="preserve"> анероид. Атмосферное давление на различных высотах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45 – 46</w:t>
            </w:r>
            <w:proofErr w:type="gramStart"/>
            <w:r>
              <w:t xml:space="preserve"> У</w:t>
            </w:r>
            <w:proofErr w:type="gramEnd"/>
            <w:r>
              <w:t xml:space="preserve">пр. 22, 23) </w:t>
            </w:r>
          </w:p>
          <w:p w:rsidR="00D61C33" w:rsidRDefault="00D61C33">
            <w:pPr>
              <w:widowControl w:val="0"/>
              <w:autoSpaceDE w:val="0"/>
            </w:pPr>
            <w:r>
              <w:t>12.02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—Измерять атмосферное давление с помощью барометра-анероида;</w:t>
            </w:r>
          </w:p>
          <w:p w:rsidR="00D61C33" w:rsidRDefault="00D61C33">
            <w:pPr>
              <w:autoSpaceDE w:val="0"/>
            </w:pPr>
            <w:r>
              <w:t>—объяснять изменение атмосферного давления по мере увеличения высоты над уровнем моря;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—применять знания из курса географии,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основные </w:t>
            </w:r>
            <w:proofErr w:type="spellStart"/>
            <w:r>
              <w:t>определения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измерения атмосферного давления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измерять атмосферное давление с помощью барометра – анероида, применять полученные знания из географии при объяснении зависимости давления от высоты над уровнем моря и при решении задач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t xml:space="preserve">Сравнивают устройство барометра-анероида и металлического манометра. Предлагают методы </w:t>
            </w:r>
            <w:proofErr w:type="spellStart"/>
            <w:r>
              <w:t>градуировкиАнализируют</w:t>
            </w:r>
            <w:proofErr w:type="spellEnd"/>
            <w:r>
              <w:t xml:space="preserve"> объекты, выделяя существенные и несущественные признаки. Строят логические цепи рассуждений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>Самостоятельно формулируют познавательную цель и строят действия в соответствии с ней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Описывают закон Паскаля, понимают принцип передачи давления жидкостями,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Измерение атмосферного давления барометром-анероидом. Изменение показаний барометра, помещенного под колокол воздушного насоса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42/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 xml:space="preserve">Манометры.  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47 вопросы) </w:t>
            </w:r>
          </w:p>
          <w:p w:rsidR="00D61C33" w:rsidRDefault="00D61C33">
            <w:pPr>
              <w:widowControl w:val="0"/>
              <w:autoSpaceDE w:val="0"/>
            </w:pPr>
            <w:r>
              <w:t>13.02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—Измерять давление с помощью манометра;</w:t>
            </w:r>
          </w:p>
          <w:p w:rsidR="00D61C33" w:rsidRDefault="00D61C33">
            <w:pPr>
              <w:autoSpaceDE w:val="0"/>
            </w:pPr>
            <w:r>
              <w:t>—различать манометры по целям использования;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—определять давление с помощью манометра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устройство и принцип действия манометра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использовать приобретенные знания и умения в практической деятельности и повседневной </w:t>
            </w:r>
            <w:r>
              <w:lastRenderedPageBreak/>
              <w:t>жизни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Познавательные: </w:t>
            </w:r>
            <w: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 xml:space="preserve">Самостоятельно формулируют познавательную цель и строят действия в </w:t>
            </w:r>
            <w:r>
              <w:lastRenderedPageBreak/>
              <w:t>соответствии с ней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Устройство и принцип действия открытого жидкостного манометра, металлического манометра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43/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Поршневой жидкостный насос. Гидравлический пресс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48 – 49</w:t>
            </w:r>
            <w:proofErr w:type="gramStart"/>
            <w:r>
              <w:t xml:space="preserve"> У</w:t>
            </w:r>
            <w:proofErr w:type="gramEnd"/>
            <w:r>
              <w:t xml:space="preserve">пр. 24, 25) </w:t>
            </w:r>
          </w:p>
          <w:p w:rsidR="00D61C33" w:rsidRDefault="00D61C33">
            <w:pPr>
              <w:widowControl w:val="0"/>
              <w:autoSpaceDE w:val="0"/>
            </w:pPr>
            <w:r>
              <w:t>19.02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—Приводить примеры применения поршневого жидкостного насоса и гидравлического пресса;</w:t>
            </w:r>
          </w:p>
          <w:p w:rsidR="00D61C33" w:rsidRDefault="00D61C33">
            <w:pPr>
              <w:autoSpaceDE w:val="0"/>
            </w:pPr>
            <w:r>
              <w:t>—работать с текстом учебника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устройство и принцип действия </w:t>
            </w:r>
            <w:proofErr w:type="gramStart"/>
            <w:r>
              <w:t>поршне-</w:t>
            </w:r>
            <w:proofErr w:type="spellStart"/>
            <w:r>
              <w:t>вого</w:t>
            </w:r>
            <w:proofErr w:type="spellEnd"/>
            <w:proofErr w:type="gramEnd"/>
            <w:r>
              <w:t xml:space="preserve"> жидкостного насоса и  </w:t>
            </w:r>
            <w:proofErr w:type="spellStart"/>
            <w:r>
              <w:t>гидрав-лического</w:t>
            </w:r>
            <w:proofErr w:type="spellEnd"/>
            <w:r>
              <w:t xml:space="preserve"> пресса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приобретенные знания и умения в практической деятельности и повседневной жизни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>Самостоятельно формулируют познавательную цель и строят действия в соответствии с ней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Действие модели гидравлического пресса, схема гидравлического пресса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44/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Действие жидкости и газа на погруженное в них тело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50 вопросы) </w:t>
            </w:r>
          </w:p>
          <w:p w:rsidR="00D61C33" w:rsidRDefault="00D61C33">
            <w:pPr>
              <w:widowControl w:val="0"/>
              <w:autoSpaceDE w:val="0"/>
            </w:pPr>
            <w:r>
              <w:t>20.02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—Доказывать, основываясь на законе Паскаля, существование выталкивающей силы, действующей на тело;</w:t>
            </w:r>
          </w:p>
          <w:p w:rsidR="00D61C33" w:rsidRDefault="00D61C33">
            <w:pPr>
              <w:autoSpaceDE w:val="0"/>
            </w:pPr>
            <w:r>
              <w:t>—приводить примеры, подтверждающие существование выталкивающей силы;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—применять знания о причинах возникновения выталкивающей силы на практике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понятие выталкивающей силы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>Уметь</w:t>
            </w:r>
            <w:r>
              <w:t xml:space="preserve"> доказывать, </w:t>
            </w:r>
            <w:proofErr w:type="spellStart"/>
            <w:proofErr w:type="gramStart"/>
            <w:r>
              <w:t>осно-вываясь</w:t>
            </w:r>
            <w:proofErr w:type="spellEnd"/>
            <w:proofErr w:type="gramEnd"/>
            <w:r>
              <w:t xml:space="preserve"> на законе Паскаля, </w:t>
            </w:r>
            <w:proofErr w:type="spellStart"/>
            <w:r>
              <w:t>сущест</w:t>
            </w:r>
            <w:proofErr w:type="spellEnd"/>
            <w:r>
              <w:t>-</w:t>
            </w:r>
            <w:proofErr w:type="spellStart"/>
            <w:r>
              <w:t>вованиевытал</w:t>
            </w:r>
            <w:proofErr w:type="spellEnd"/>
            <w:r>
              <w:t>-кивающей силы, приводить приме-</w:t>
            </w:r>
            <w:proofErr w:type="spellStart"/>
            <w:r>
              <w:t>ры</w:t>
            </w:r>
            <w:proofErr w:type="spellEnd"/>
            <w:r>
              <w:t xml:space="preserve"> и использовать приобретенные знания и умения в практической </w:t>
            </w:r>
            <w:proofErr w:type="spellStart"/>
            <w:r>
              <w:t>дея-тельности</w:t>
            </w:r>
            <w:proofErr w:type="spellEnd"/>
            <w:r>
              <w:t xml:space="preserve"> и </w:t>
            </w:r>
            <w:proofErr w:type="spellStart"/>
            <w:r>
              <w:t>пов-седневной</w:t>
            </w:r>
            <w:proofErr w:type="spellEnd"/>
            <w:r>
              <w:t xml:space="preserve"> жизни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t xml:space="preserve">описывают закон Паскаля, понимают принцип передачи давления </w:t>
            </w:r>
            <w:r>
              <w:lastRenderedPageBreak/>
              <w:t>жидкостями,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Познавательные: </w:t>
            </w:r>
            <w:r>
              <w:t xml:space="preserve">Обнаруживают </w:t>
            </w:r>
            <w:proofErr w:type="spellStart"/>
            <w:r>
              <w:t>существова-ние</w:t>
            </w:r>
            <w:proofErr w:type="spellEnd"/>
            <w:r>
              <w:t xml:space="preserve"> выталкивающей силы, выводят формулу для ее вычисления, предлагают способы измерения</w:t>
            </w:r>
            <w:proofErr w:type="gramStart"/>
            <w:r>
              <w:t xml:space="preserve"> В</w:t>
            </w:r>
            <w:proofErr w:type="gramEnd"/>
            <w:r>
              <w:t xml:space="preserve">ыделяют и формулируют проблему. Устанавливают причинно-следственные связи. Выделяют </w:t>
            </w:r>
            <w:proofErr w:type="gramStart"/>
            <w:r>
              <w:t>обобщен-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смысл и формальную структуру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 xml:space="preserve">Самостоятельно </w:t>
            </w:r>
            <w:proofErr w:type="spellStart"/>
            <w:proofErr w:type="gramStart"/>
            <w:r>
              <w:t>формулиру</w:t>
            </w:r>
            <w:proofErr w:type="spellEnd"/>
            <w:r>
              <w:t>-ют</w:t>
            </w:r>
            <w:proofErr w:type="gramEnd"/>
            <w:r>
              <w:t xml:space="preserve"> познавательную цель и строят действия в соответствии с ней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 xml:space="preserve">Коммуникативные: </w:t>
            </w:r>
            <w:r>
              <w:t xml:space="preserve">Работают в группе. Умеют слушать и слышать друг </w:t>
            </w:r>
            <w:r>
              <w:lastRenderedPageBreak/>
              <w:t>друга. Интересуются чужим мнением и высказывают свое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proofErr w:type="gramStart"/>
            <w:r>
              <w:lastRenderedPageBreak/>
              <w:t>Доказывают</w:t>
            </w:r>
            <w:proofErr w:type="gramEnd"/>
            <w:r>
              <w:t xml:space="preserve"> основываясь на законе Паскаля, существование выталкивающей силы, действующей на тело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Действие жидкости на погруженное в нее тело. Обнаружение силы, выталкивающей тело из жидкости и газа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8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45/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Закон Архимеда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51</w:t>
            </w:r>
            <w:proofErr w:type="gramStart"/>
            <w:r>
              <w:t xml:space="preserve"> У</w:t>
            </w:r>
            <w:proofErr w:type="gramEnd"/>
            <w:r>
              <w:t xml:space="preserve">пр. 26) </w:t>
            </w:r>
          </w:p>
          <w:p w:rsidR="00D61C33" w:rsidRDefault="00D61C33">
            <w:pPr>
              <w:widowControl w:val="0"/>
              <w:autoSpaceDE w:val="0"/>
            </w:pPr>
            <w:r>
              <w:t>26.02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—Выводить формулу для определения выталкивающей силы;</w:t>
            </w:r>
          </w:p>
          <w:p w:rsidR="00D61C33" w:rsidRDefault="00D61C33">
            <w:pPr>
              <w:autoSpaceDE w:val="0"/>
            </w:pPr>
            <w:r>
              <w:t>—рассчитывать силу Архимеда;</w:t>
            </w:r>
          </w:p>
          <w:p w:rsidR="00D61C33" w:rsidRDefault="00D61C33">
            <w:pPr>
              <w:autoSpaceDE w:val="0"/>
            </w:pPr>
            <w:r>
              <w:t>—указывать причины, от которых зависит сила Архимеда;</w:t>
            </w:r>
          </w:p>
          <w:p w:rsidR="00D61C33" w:rsidRDefault="00D61C33">
            <w:pPr>
              <w:autoSpaceDE w:val="0"/>
            </w:pPr>
            <w:r>
              <w:t>—работать с текстом учебника, обобщать и делать выводы;</w:t>
            </w:r>
          </w:p>
          <w:p w:rsidR="00D61C33" w:rsidRDefault="00D61C33">
            <w:pPr>
              <w:autoSpaceDE w:val="0"/>
            </w:pPr>
            <w:r>
              <w:t>—анализировать опыты с ведерком Архимеда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, что на любое тело, погруженное в жидкость или газ, действует </w:t>
            </w:r>
            <w:proofErr w:type="spellStart"/>
            <w:proofErr w:type="gramStart"/>
            <w:r>
              <w:t>вытал</w:t>
            </w:r>
            <w:proofErr w:type="spellEnd"/>
            <w:r>
              <w:t>-кивающая</w:t>
            </w:r>
            <w:proofErr w:type="gramEnd"/>
            <w:r>
              <w:t xml:space="preserve"> сила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</w:t>
            </w:r>
            <w:r>
              <w:t xml:space="preserve">выводить формулу для определения выталкивающей силы, </w:t>
            </w:r>
            <w:proofErr w:type="spellStart"/>
            <w:proofErr w:type="gramStart"/>
            <w:r>
              <w:t>рассчиты-вать</w:t>
            </w:r>
            <w:proofErr w:type="spellEnd"/>
            <w:proofErr w:type="gramEnd"/>
            <w:r>
              <w:t xml:space="preserve"> силу </w:t>
            </w:r>
            <w:proofErr w:type="spellStart"/>
            <w:r>
              <w:t>Архиме</w:t>
            </w:r>
            <w:proofErr w:type="spellEnd"/>
            <w:r>
              <w:t>-да, указывать при-чины, от которых зависит сила Архимеда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proofErr w:type="spellStart"/>
            <w:r>
              <w:t>опиисывают</w:t>
            </w:r>
            <w:proofErr w:type="spellEnd"/>
            <w:r>
              <w:t xml:space="preserve"> закон Паскаля, </w:t>
            </w:r>
            <w:proofErr w:type="gramStart"/>
            <w:r>
              <w:t>пони-мают</w:t>
            </w:r>
            <w:proofErr w:type="gramEnd"/>
            <w:r>
              <w:t xml:space="preserve"> принцип передачи давления жидкостями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задачу.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Изучают  содержание закона Архимеда и раскрывают физическую суть плавания.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Опыт с ведерком Архимеда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46/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Лабораторная работа № 8 «Определение выталкивающей силы, действующей на погруженное в жидкость тело»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П</w:t>
            </w:r>
            <w:proofErr w:type="gramEnd"/>
            <w:r>
              <w:t>овторить описание лабораторной работы</w:t>
            </w:r>
          </w:p>
          <w:p w:rsidR="00D61C33" w:rsidRDefault="00D61C33">
            <w:pPr>
              <w:widowControl w:val="0"/>
              <w:autoSpaceDE w:val="0"/>
            </w:pPr>
            <w:r>
              <w:t>27.02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—Опытным путем обнаруживать выталкивающее действие жидкости на погруженное в нее тело;</w:t>
            </w:r>
          </w:p>
          <w:p w:rsidR="00D61C33" w:rsidRDefault="00D61C33">
            <w:pPr>
              <w:spacing w:after="0"/>
            </w:pPr>
            <w:r>
              <w:t>—определять выталкивающую силу;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—работать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что на любое тело, </w:t>
            </w:r>
            <w:proofErr w:type="spellStart"/>
            <w:proofErr w:type="gramStart"/>
            <w:r>
              <w:t>погру-женное</w:t>
            </w:r>
            <w:proofErr w:type="spellEnd"/>
            <w:proofErr w:type="gramEnd"/>
            <w:r>
              <w:t xml:space="preserve"> в жид-кость или газ действует </w:t>
            </w:r>
            <w:proofErr w:type="spellStart"/>
            <w:r>
              <w:t>вытал</w:t>
            </w:r>
            <w:proofErr w:type="spellEnd"/>
            <w:r>
              <w:t>-кивающая сила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измерять объем тела с помощью </w:t>
            </w:r>
            <w:proofErr w:type="gramStart"/>
            <w:r>
              <w:t>мен-</w:t>
            </w:r>
            <w:proofErr w:type="spellStart"/>
            <w:r>
              <w:t>зурки</w:t>
            </w:r>
            <w:proofErr w:type="spellEnd"/>
            <w:proofErr w:type="gramEnd"/>
            <w:r>
              <w:t xml:space="preserve">, вычислять значение </w:t>
            </w:r>
            <w:proofErr w:type="spellStart"/>
            <w:r>
              <w:t>вытал</w:t>
            </w:r>
            <w:proofErr w:type="spellEnd"/>
            <w:r>
              <w:t xml:space="preserve">-кивающей силы и делать выводы на основе </w:t>
            </w:r>
            <w:proofErr w:type="spellStart"/>
            <w:r>
              <w:t>экспери</w:t>
            </w:r>
            <w:proofErr w:type="spellEnd"/>
            <w:r>
              <w:t xml:space="preserve">-ментальных данных. </w:t>
            </w:r>
            <w:proofErr w:type="spellStart"/>
            <w:r>
              <w:t>Ссоста</w:t>
            </w:r>
            <w:proofErr w:type="spellEnd"/>
            <w:r>
              <w:t xml:space="preserve">-вить порядок необходимых </w:t>
            </w:r>
            <w:r>
              <w:lastRenderedPageBreak/>
              <w:t>измерений и вычислений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Познавательные: </w:t>
            </w:r>
            <w:r>
              <w:t>Устанавливают причинно-следственные связи. Строят логические цепи рассуждений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D61C33" w:rsidRDefault="00D61C33">
            <w:pPr>
              <w:autoSpaceDE w:val="0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lastRenderedPageBreak/>
              <w:t>Исследуют и формулируют условия плавания тел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47/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Плавание тел. Тест «Закон Архимеда»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52</w:t>
            </w:r>
            <w:proofErr w:type="gramStart"/>
            <w:r>
              <w:t xml:space="preserve"> У</w:t>
            </w:r>
            <w:proofErr w:type="gramEnd"/>
            <w:r>
              <w:t xml:space="preserve">пр. 27) </w:t>
            </w:r>
          </w:p>
          <w:p w:rsidR="00D61C33" w:rsidRDefault="00D61C33">
            <w:pPr>
              <w:widowControl w:val="0"/>
              <w:autoSpaceDE w:val="0"/>
            </w:pPr>
            <w:r>
              <w:t>4.03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—Объяснять причины плавания тел;</w:t>
            </w:r>
          </w:p>
          <w:p w:rsidR="00D61C33" w:rsidRDefault="00D61C33">
            <w:pPr>
              <w:spacing w:after="0"/>
            </w:pPr>
            <w:r>
              <w:t>—приводить примеры плавания различных тел и живых организмов;</w:t>
            </w:r>
          </w:p>
          <w:p w:rsidR="00D61C33" w:rsidRDefault="00D61C33">
            <w:pPr>
              <w:spacing w:after="0"/>
            </w:pPr>
            <w:r>
              <w:t>—конструировать прибор для демонстрации гидростатического давления;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—применять знания из курса биологии, географии, природоведения при объяснении плавания 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условия плавания тел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объяснять причины плавания тел, приводить примеры плавания различных тел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t>Устанавливают причинно-следственные связи. Строят логические цепи рассуждений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Исследуют и формулируют условия плавания тел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Плавание в жидкости тел различных плотностей</w:t>
            </w:r>
          </w:p>
          <w:p w:rsidR="00D61C33" w:rsidRDefault="00D61C33">
            <w:pPr>
              <w:widowControl w:val="0"/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48/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Решение задач по темам «Архимедова сила», «Условия плавания тел»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Р</w:t>
            </w:r>
            <w:proofErr w:type="gramEnd"/>
            <w:r>
              <w:t>ешить задачи</w:t>
            </w:r>
          </w:p>
          <w:p w:rsidR="00D61C33" w:rsidRDefault="00D61C33">
            <w:pPr>
              <w:widowControl w:val="0"/>
              <w:autoSpaceDE w:val="0"/>
            </w:pPr>
            <w:r>
              <w:t>5.03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—Рассчитывать силу Архимеда;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—анализировать результаты, полученные при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условия плавания тел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объяснять жизненные вопросы по теме 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Применять </w:t>
            </w:r>
            <w:r>
              <w:t xml:space="preserve"> полученные знания при решении физической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эталоном. Оценивают  достигнутый  результат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  <w:proofErr w:type="gramStart"/>
            <w:r>
              <w:t xml:space="preserve">  О</w:t>
            </w:r>
            <w:proofErr w:type="gramEnd"/>
            <w:r>
              <w:t>бщаются и взаимодействуют с партнерами по совместной деятельности или обмену информацией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 xml:space="preserve">Решают качественные, расчетные задачи. 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49/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Лабораторная работа № 9 «Выяснение условий плавания тела в жидкости»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D61C33" w:rsidRDefault="00D61C33">
            <w:pPr>
              <w:widowControl w:val="0"/>
              <w:autoSpaceDE w:val="0"/>
            </w:pPr>
            <w:r>
              <w:t>Повторить описание лабораторной работы</w:t>
            </w:r>
          </w:p>
          <w:p w:rsidR="00D61C33" w:rsidRDefault="00D61C33">
            <w:pPr>
              <w:widowControl w:val="0"/>
              <w:autoSpaceDE w:val="0"/>
            </w:pPr>
            <w:r>
              <w:t>11.03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—На опыте выяснить условия, при которых тело плавает, всплывает, тонет в жидкости;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—работать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условия, при которых, тело тонет, всплывает или находится в равновесии внутри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 проводить эксперимент по проверке плавания тел и записывать результаты в виде таблицы, делать выводы на основе экспериментальных данных, работать в группе, описывать и объяснять явление плавания тел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D61C33" w:rsidRDefault="00D61C33">
            <w:pPr>
              <w:autoSpaceDE w:val="0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 xml:space="preserve">Выясняют условия плавания тел в жидкости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50/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Плавание судов. Воздухоплавание </w:t>
            </w:r>
          </w:p>
          <w:p w:rsidR="00D61C33" w:rsidRDefault="00D61C33">
            <w:pPr>
              <w:widowControl w:val="0"/>
              <w:autoSpaceDE w:val="0"/>
            </w:pPr>
            <w:r>
              <w:t xml:space="preserve">(§ 53 - 54) </w:t>
            </w:r>
          </w:p>
          <w:p w:rsidR="00D61C33" w:rsidRDefault="00D61C33">
            <w:pPr>
              <w:widowControl w:val="0"/>
              <w:autoSpaceDE w:val="0"/>
            </w:pPr>
            <w:r>
              <w:t>12.03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</w:pPr>
            <w:r>
              <w:t>Объяснять условия плавания судов;</w:t>
            </w:r>
          </w:p>
          <w:p w:rsidR="00D61C33" w:rsidRDefault="00D61C33">
            <w:pPr>
              <w:spacing w:after="0"/>
            </w:pPr>
            <w:r>
              <w:t>—приводить примеры плавания и воздухоплавания;</w:t>
            </w:r>
          </w:p>
          <w:p w:rsidR="00D61C33" w:rsidRDefault="00D61C33">
            <w:pPr>
              <w:spacing w:after="0"/>
            </w:pPr>
            <w:r>
              <w:t>—объяснять изменение осадки судна;</w:t>
            </w:r>
          </w:p>
          <w:p w:rsidR="00D61C33" w:rsidRDefault="00D61C33">
            <w:pPr>
              <w:spacing w:after="0"/>
              <w:rPr>
                <w:b/>
              </w:rPr>
            </w:pPr>
            <w:r>
              <w:t>—применять на практике знания условий плавания судов и воздухоплавания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теорию плавания тел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теорию архимедовой силы к плаванию судов и воздухоплаванию через знание основных понятий: водоизмещение судна, ватер – линия, грузоподъемность</w:t>
            </w:r>
            <w:r>
              <w:rPr>
                <w:b/>
              </w:rPr>
              <w:t>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 xml:space="preserve">Понимают принцип плавания судов, воздухоплавания 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rPr>
                <w:bCs/>
                <w:iCs/>
              </w:rPr>
              <w:t>Плавание кораблика из фольги. Изменение осадки кораблика при увеличении массы груза в нем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51/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Решение задач по теме «Давление твердых тел, жидкостей и газов»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П</w:t>
            </w:r>
            <w:proofErr w:type="gramEnd"/>
            <w:r>
              <w:t>овторить Главу 3</w:t>
            </w:r>
          </w:p>
          <w:p w:rsidR="00D61C33" w:rsidRDefault="00D61C33">
            <w:pPr>
              <w:widowControl w:val="0"/>
              <w:autoSpaceDE w:val="0"/>
            </w:pPr>
            <w:r>
              <w:t>18.03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  <w:rPr>
                <w:b/>
              </w:rPr>
            </w:pPr>
            <w:r>
              <w:t>—Применять знания из курса математики, географии при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основные понятия. Определения, формулы и законы по теме «Архимедова сила», «Плавание тел»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Уметь применять </w:t>
            </w:r>
            <w:r>
              <w:lastRenderedPageBreak/>
              <w:t>полученные знания при решении физической задачи.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</w:t>
            </w:r>
            <w:r>
              <w:lastRenderedPageBreak/>
              <w:t>действий. Сравнивают свой способ действия с эталоном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Cs/>
              </w:rPr>
            </w:pPr>
            <w:r>
              <w:lastRenderedPageBreak/>
              <w:t>Решают качественные, расчетные задачи.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33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52/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Контрольная работа №3 « Давление твердых тел, жидкостей и газов» </w:t>
            </w:r>
          </w:p>
          <w:p w:rsidR="00D61C33" w:rsidRDefault="00D61C33">
            <w:pPr>
              <w:widowControl w:val="0"/>
              <w:autoSpaceDE w:val="0"/>
            </w:pPr>
            <w:r>
              <w:t>19.03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контроля, оценки и коррекции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  <w:rPr>
                <w:b/>
              </w:rPr>
            </w:pPr>
            <w:r>
              <w:t>—Применять знания к решению физических  задач в исследовательском эксперименте и на практике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основные понятия. Определения, формулы и законы по теме «Архимедова сила», «Плавание тел»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Применять </w:t>
            </w:r>
            <w:r>
              <w:t xml:space="preserve"> полученные знания при решении физической задачи.</w:t>
            </w:r>
          </w:p>
          <w:p w:rsidR="00D61C33" w:rsidRDefault="00D61C33">
            <w:pPr>
              <w:jc w:val="both"/>
            </w:pPr>
          </w:p>
          <w:p w:rsidR="00D61C33" w:rsidRDefault="00D61C33">
            <w:pPr>
              <w:jc w:val="both"/>
            </w:pPr>
          </w:p>
          <w:p w:rsidR="00D61C33" w:rsidRDefault="00D61C33">
            <w:pPr>
              <w:jc w:val="both"/>
            </w:pPr>
          </w:p>
          <w:p w:rsidR="00D61C33" w:rsidRDefault="00D61C33">
            <w:pPr>
              <w:jc w:val="both"/>
            </w:pPr>
          </w:p>
          <w:p w:rsidR="00D61C33" w:rsidRDefault="00D61C33">
            <w:pPr>
              <w:jc w:val="both"/>
            </w:pPr>
          </w:p>
          <w:p w:rsidR="00D61C33" w:rsidRDefault="00D61C33">
            <w:pPr>
              <w:jc w:val="both"/>
            </w:pPr>
          </w:p>
          <w:p w:rsidR="00D61C33" w:rsidRDefault="00D61C33">
            <w:pPr>
              <w:jc w:val="both"/>
            </w:pPr>
          </w:p>
          <w:p w:rsidR="00D61C33" w:rsidRDefault="00D61C33">
            <w:pPr>
              <w:jc w:val="both"/>
            </w:pP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Выбирают наиболее эффективные способы и подходы к выполнению заданий.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Осознают качество и уровень усвоения учебного материала.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Демонстрируют умение решать задачи разных типов.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839"/>
        </w:trPr>
        <w:tc>
          <w:tcPr>
            <w:tcW w:w="15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autoSpaceDE w:val="0"/>
              <w:rPr>
                <w:b/>
              </w:rPr>
            </w:pPr>
            <w:r>
              <w:t>РАБОТА И МОЩНОСТЬ. ЭНЕРГИЯ (13 ч)</w:t>
            </w:r>
          </w:p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/>
              </w:rPr>
              <w:t>Основные виды деятельности ученика</w:t>
            </w:r>
            <w:r>
              <w:t>: исследовать условия равновесия рычага. Измерять работу силы. Измерять мощность. Измерять КПД наклонной плоскости. Вычислять КПД простых механизмов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53/1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АКР. Механическая работа. Единицы работы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55</w:t>
            </w:r>
            <w:proofErr w:type="gramStart"/>
            <w:r>
              <w:t xml:space="preserve"> У</w:t>
            </w:r>
            <w:proofErr w:type="gramEnd"/>
            <w:r>
              <w:t xml:space="preserve">пр. 30) </w:t>
            </w:r>
          </w:p>
          <w:p w:rsidR="00D61C33" w:rsidRDefault="00D61C33">
            <w:pPr>
              <w:widowControl w:val="0"/>
              <w:autoSpaceDE w:val="0"/>
            </w:pPr>
            <w:r>
              <w:t>1.04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—Вычислять механическую работу;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—определять условия, необходимые для совершения механической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определение, </w:t>
            </w:r>
            <w:proofErr w:type="gramStart"/>
            <w:r>
              <w:t>фор-мулу</w:t>
            </w:r>
            <w:proofErr w:type="gramEnd"/>
            <w:r>
              <w:t xml:space="preserve">, единицы измерения, </w:t>
            </w:r>
            <w:proofErr w:type="spellStart"/>
            <w:r>
              <w:t>спосо</w:t>
            </w:r>
            <w:proofErr w:type="spellEnd"/>
            <w:r>
              <w:t>-бы изменения механической работы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вычислять </w:t>
            </w:r>
            <w:r>
              <w:lastRenderedPageBreak/>
              <w:t xml:space="preserve">механическую работу и определять условия, </w:t>
            </w:r>
            <w:proofErr w:type="spellStart"/>
            <w:proofErr w:type="gramStart"/>
            <w:r>
              <w:t>необхо-димые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совер</w:t>
            </w:r>
            <w:proofErr w:type="spellEnd"/>
            <w:r>
              <w:t>-</w:t>
            </w:r>
            <w:proofErr w:type="spellStart"/>
            <w:r>
              <w:t>шениямехани</w:t>
            </w:r>
            <w:proofErr w:type="spellEnd"/>
            <w:r>
              <w:t>-ческой работы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</w:t>
            </w:r>
            <w:r>
              <w:lastRenderedPageBreak/>
              <w:t>сохраняют ее при выполнении учебных действий.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lastRenderedPageBreak/>
              <w:t>Приводят примеры механической работы.</w:t>
            </w:r>
          </w:p>
          <w:p w:rsidR="00D61C33" w:rsidRDefault="00D61C33">
            <w:pPr>
              <w:jc w:val="both"/>
            </w:pPr>
            <w:r>
              <w:t xml:space="preserve">Определяют возможность совершения механической работы. Измеряют и </w:t>
            </w:r>
            <w:r>
              <w:lastRenderedPageBreak/>
              <w:t>вычисляют работу силы тяжести и силы трения.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</w:pPr>
            <w:r>
              <w:rPr>
                <w:bCs/>
                <w:i/>
                <w:iCs/>
              </w:rPr>
              <w:lastRenderedPageBreak/>
              <w:t xml:space="preserve">Демонстрации. </w:t>
            </w:r>
            <w:r>
              <w:t>Равномерное движение бруска по горизонтальной поверхности</w:t>
            </w: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54/2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Мощность. Единицы мощности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56</w:t>
            </w:r>
            <w:proofErr w:type="gramStart"/>
            <w:r>
              <w:t xml:space="preserve"> У</w:t>
            </w:r>
            <w:proofErr w:type="gramEnd"/>
            <w:r>
              <w:t xml:space="preserve">пр. 31) </w:t>
            </w:r>
          </w:p>
          <w:p w:rsidR="00D61C33" w:rsidRDefault="00D61C33">
            <w:pPr>
              <w:widowControl w:val="0"/>
              <w:autoSpaceDE w:val="0"/>
            </w:pPr>
            <w:r>
              <w:t>2.04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—Вычислять мощность по известной работе;</w:t>
            </w:r>
          </w:p>
          <w:p w:rsidR="00D61C33" w:rsidRDefault="00D61C33">
            <w:pPr>
              <w:autoSpaceDE w:val="0"/>
            </w:pPr>
            <w:r>
              <w:t>—приводить примеры единиц мощности различных приборов и технических устройств;</w:t>
            </w:r>
          </w:p>
          <w:p w:rsidR="00D61C33" w:rsidRDefault="00D61C33">
            <w:pPr>
              <w:autoSpaceDE w:val="0"/>
            </w:pPr>
            <w:r>
              <w:t>—анализировать мощности различных приборов;</w:t>
            </w:r>
          </w:p>
          <w:p w:rsidR="00D61C33" w:rsidRDefault="00D61C33">
            <w:pPr>
              <w:autoSpaceDE w:val="0"/>
            </w:pPr>
            <w:r>
              <w:t>—выражать мощность в различных единицах;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—проводить исследования мощности технических устройств,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определение, формулу, единицы измерения, способы </w:t>
            </w:r>
            <w:proofErr w:type="gramStart"/>
            <w:r>
              <w:t>измене-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мощности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вычислять мощность по известной работе, приводить </w:t>
            </w:r>
            <w:proofErr w:type="gramStart"/>
            <w:r>
              <w:t>приме-</w:t>
            </w:r>
            <w:proofErr w:type="spellStart"/>
            <w:r>
              <w:t>ры</w:t>
            </w:r>
            <w:proofErr w:type="spellEnd"/>
            <w:proofErr w:type="gramEnd"/>
            <w:r>
              <w:t xml:space="preserve"> единиц </w:t>
            </w:r>
            <w:proofErr w:type="spellStart"/>
            <w:r>
              <w:t>мощ-ности</w:t>
            </w:r>
            <w:proofErr w:type="spellEnd"/>
            <w:r>
              <w:t xml:space="preserve"> различных приборов и </w:t>
            </w:r>
            <w:proofErr w:type="spellStart"/>
            <w:r>
              <w:t>техни-ческих</w:t>
            </w:r>
            <w:proofErr w:type="spellEnd"/>
            <w:r>
              <w:t xml:space="preserve"> устройств, анализировать мощности </w:t>
            </w:r>
            <w:proofErr w:type="spellStart"/>
            <w:r>
              <w:t>различ-ных</w:t>
            </w:r>
            <w:proofErr w:type="spellEnd"/>
            <w:r>
              <w:t xml:space="preserve"> приборов и </w:t>
            </w:r>
            <w:r>
              <w:rPr>
                <w:b/>
              </w:rPr>
              <w:t xml:space="preserve">применять </w:t>
            </w:r>
            <w:r>
              <w:t xml:space="preserve"> полу-</w:t>
            </w:r>
            <w:proofErr w:type="spellStart"/>
            <w:r>
              <w:t>ченные</w:t>
            </w:r>
            <w:proofErr w:type="spellEnd"/>
            <w:r>
              <w:t xml:space="preserve"> знания при решении </w:t>
            </w:r>
            <w:proofErr w:type="spellStart"/>
            <w:r>
              <w:t>физичес</w:t>
            </w:r>
            <w:proofErr w:type="spellEnd"/>
            <w:r>
              <w:t>-кой задачи.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Распределяют функции и объем заданий.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Вычисляют работу силы тяжести и работу силы трения.</w:t>
            </w:r>
          </w:p>
          <w:p w:rsidR="00D61C33" w:rsidRDefault="00D61C33">
            <w:pPr>
              <w:jc w:val="both"/>
            </w:pPr>
            <w:r>
              <w:t>Измеряют  работу силы тяжести и работу силы трения.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Определение мощности, развиваемой учеником при ходьбе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17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55/3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Простые механизмы. Рычаг. Равновесие сил на рычаге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57 – 58 Вопросы) </w:t>
            </w:r>
          </w:p>
          <w:p w:rsidR="00D61C33" w:rsidRDefault="00D61C33">
            <w:pPr>
              <w:widowControl w:val="0"/>
              <w:autoSpaceDE w:val="0"/>
            </w:pPr>
            <w:r>
              <w:t>8.04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—Применять условия равновесия рычага в практических целях: подъем</w:t>
            </w:r>
          </w:p>
          <w:p w:rsidR="00D61C33" w:rsidRDefault="00D61C33">
            <w:pPr>
              <w:autoSpaceDE w:val="0"/>
            </w:pPr>
            <w:r>
              <w:t>—определять плечо силы;</w:t>
            </w:r>
          </w:p>
          <w:p w:rsidR="00D61C33" w:rsidRDefault="00D61C33">
            <w:pPr>
              <w:autoSpaceDE w:val="0"/>
            </w:pPr>
            <w:r>
              <w:t>—решать графические задачи</w:t>
            </w:r>
          </w:p>
          <w:p w:rsidR="00D61C33" w:rsidRDefault="00D61C33">
            <w:pPr>
              <w:autoSpaceDE w:val="0"/>
            </w:pPr>
          </w:p>
          <w:p w:rsidR="00D61C33" w:rsidRDefault="00D61C33">
            <w:pPr>
              <w:autoSpaceDE w:val="0"/>
            </w:pPr>
          </w:p>
          <w:p w:rsidR="00D61C33" w:rsidRDefault="00D61C33">
            <w:pPr>
              <w:autoSpaceDE w:val="0"/>
            </w:pPr>
          </w:p>
          <w:p w:rsidR="00D61C33" w:rsidRDefault="00D61C33">
            <w:pPr>
              <w:autoSpaceDE w:val="0"/>
            </w:pPr>
          </w:p>
          <w:p w:rsidR="00D61C33" w:rsidRDefault="00D61C33">
            <w:pPr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простые механизмы, их виды, назначения. Определение рычага, плечо силы, условия равновесия рычага</w:t>
            </w:r>
          </w:p>
          <w:p w:rsidR="00D61C33" w:rsidRDefault="00D61C33">
            <w:pPr>
              <w:jc w:val="both"/>
            </w:pPr>
            <w:r>
              <w:rPr>
                <w:b/>
              </w:rPr>
              <w:t xml:space="preserve">Уметь применять </w:t>
            </w:r>
            <w:r>
              <w:t xml:space="preserve"> полученные знания при решении физической задачи.</w:t>
            </w:r>
          </w:p>
          <w:p w:rsidR="00D61C33" w:rsidRDefault="00D61C33">
            <w:pPr>
              <w:jc w:val="both"/>
            </w:pP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Выделяют объекты и процессы с точки зрения целого и частей.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Приводят примеры устройств,  служащих для преобразования силы.</w:t>
            </w:r>
          </w:p>
          <w:p w:rsidR="00D61C33" w:rsidRDefault="00D61C33">
            <w:pPr>
              <w:jc w:val="both"/>
            </w:pPr>
            <w:r>
              <w:t>Предлагают способы преобразования силы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rPr>
                <w:bCs/>
                <w:i/>
                <w:iCs/>
              </w:rPr>
              <w:t xml:space="preserve">Демонстрация. </w:t>
            </w:r>
            <w:r>
              <w:t>Исследование условий равновесия рычага</w:t>
            </w:r>
          </w:p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t>и перемещение груза;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56/4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Момент силы.  Тест «Работа. Мощность»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59 вопросы) </w:t>
            </w:r>
          </w:p>
          <w:p w:rsidR="00D61C33" w:rsidRDefault="00D61C33">
            <w:pPr>
              <w:widowControl w:val="0"/>
              <w:autoSpaceDE w:val="0"/>
            </w:pPr>
            <w:r>
              <w:t>9.04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—Приводить примеры, иллюстрирующие, как момент силы характеризует действие силы, зависящее и от модуля силы, и от ее плеча;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—работать с текстом учебника, обобщать и делать выводы об условиях равновесия рычага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определение момента силы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применять </w:t>
            </w:r>
            <w:r>
              <w:t xml:space="preserve"> полученные знания при решении физической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 xml:space="preserve">Решают качественные, расчетные задачи. 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Условия равновесия рычага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57/5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 xml:space="preserve">Рычаги в технике, быту и природе </w:t>
            </w:r>
          </w:p>
          <w:p w:rsidR="00D61C33" w:rsidRDefault="00D61C33">
            <w:pPr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 xml:space="preserve">Лабораторная работа№10 «Выяснение условия равновесия рычага» </w:t>
            </w: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60 – 61 Задание на стр. 181)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15.04</w:t>
            </w:r>
          </w:p>
          <w:p w:rsidR="00D61C33" w:rsidRDefault="00D61C33">
            <w:pPr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—Проверять опытным путем, при каком соотношении сил и их плеч рычаг находится в равновесии;</w:t>
            </w:r>
          </w:p>
          <w:p w:rsidR="00D61C33" w:rsidRDefault="00D61C33">
            <w:pPr>
              <w:autoSpaceDE w:val="0"/>
            </w:pPr>
            <w:r>
              <w:t>—проверять на опыте правило моментов;</w:t>
            </w:r>
          </w:p>
          <w:p w:rsidR="00D61C33" w:rsidRDefault="00D61C33">
            <w:pPr>
              <w:autoSpaceDE w:val="0"/>
            </w:pPr>
            <w:r>
              <w:t>—применять знания из курса биологии, математики, технологии;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—работать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устройство и уметь  чертить схемы простых механизмов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 делать выводы на основе экспериментальных данных, работать в группе и записывать результаты в виде таблицы.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его с эталоном.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Проверяют условия равновесия рычага.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58/6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Блоки. «Золотое правило» механики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62</w:t>
            </w:r>
            <w:proofErr w:type="gramStart"/>
            <w:r>
              <w:t xml:space="preserve"> У</w:t>
            </w:r>
            <w:proofErr w:type="gramEnd"/>
            <w:r>
              <w:t xml:space="preserve">пр. 33) </w:t>
            </w:r>
          </w:p>
          <w:p w:rsidR="00D61C33" w:rsidRDefault="00D61C33">
            <w:pPr>
              <w:widowControl w:val="0"/>
              <w:autoSpaceDE w:val="0"/>
            </w:pPr>
            <w:r>
              <w:t>16.04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—Приводить примеры применения неподвижного и подвижного блоков на практике;</w:t>
            </w:r>
          </w:p>
          <w:p w:rsidR="00D61C33" w:rsidRDefault="00D61C33">
            <w:pPr>
              <w:autoSpaceDE w:val="0"/>
            </w:pPr>
            <w:r>
              <w:t xml:space="preserve">—сравнивать действие </w:t>
            </w:r>
            <w:proofErr w:type="gramStart"/>
            <w:r>
              <w:t>подвижного</w:t>
            </w:r>
            <w:proofErr w:type="gramEnd"/>
          </w:p>
          <w:p w:rsidR="00D61C33" w:rsidRDefault="00D61C33">
            <w:pPr>
              <w:autoSpaceDE w:val="0"/>
            </w:pPr>
            <w:r>
              <w:t xml:space="preserve">и </w:t>
            </w:r>
            <w:proofErr w:type="gramStart"/>
            <w:r>
              <w:t>неподвижного</w:t>
            </w:r>
            <w:proofErr w:type="gramEnd"/>
            <w:r>
              <w:t xml:space="preserve"> блоков;</w:t>
            </w:r>
          </w:p>
          <w:p w:rsidR="00D61C33" w:rsidRDefault="00D61C33">
            <w:pPr>
              <w:autoSpaceDE w:val="0"/>
            </w:pPr>
            <w:r>
              <w:t>—работать с текстом учебника;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proofErr w:type="gramStart"/>
            <w:r>
              <w:t>—анализировать опыты с подвижными неподвижным блоками и делать выводы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понятие неподвижного и подвижного блока, «золотое правило механики»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объяснять устройство и чертить схемы простых механизмов, решать задачи с применением изученных законов и формул.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Применять </w:t>
            </w:r>
            <w:r>
              <w:t xml:space="preserve"> полученные знания при решении физической задачи.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</w:t>
            </w:r>
            <w:proofErr w:type="spellStart"/>
            <w:proofErr w:type="gramStart"/>
            <w:r>
              <w:t>формули-руют</w:t>
            </w:r>
            <w:proofErr w:type="spellEnd"/>
            <w:proofErr w:type="gramEnd"/>
            <w:r>
              <w:t xml:space="preserve"> познавательную цель. Осуществляют действия, приводящие к выполнению поставленной цели.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Изучают условия равновесия неподвижного и подвижного блоков,  области их применения.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59/7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Решение задач по теме «Условия равновесия рычага»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Повторить П 58- 62</w:t>
            </w:r>
          </w:p>
          <w:p w:rsidR="00D61C33" w:rsidRDefault="00D61C33">
            <w:pPr>
              <w:widowControl w:val="0"/>
              <w:autoSpaceDE w:val="0"/>
            </w:pPr>
            <w:r>
              <w:t>22.04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—Применять знания из курса математики, биологии;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—анализировать результаты, полученные при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 рычага, плеча силы, условие равновесия рычага, момент силы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эти знания на практике для объяснения примеров в природе, быту и технике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Решают качественные, расчетные задачи.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60/8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Центр тяжести тела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63 Задания на стр. 188) </w:t>
            </w:r>
          </w:p>
          <w:p w:rsidR="00D61C33" w:rsidRDefault="00D61C33">
            <w:pPr>
              <w:widowControl w:val="0"/>
              <w:autoSpaceDE w:val="0"/>
            </w:pPr>
            <w:r>
              <w:t>23.04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—Находить центр тяжести плоского тела;</w:t>
            </w:r>
          </w:p>
          <w:p w:rsidR="00D61C33" w:rsidRDefault="00D61C33">
            <w:pPr>
              <w:autoSpaceDE w:val="0"/>
            </w:pPr>
            <w:r>
              <w:t>—работать с текстом учебника;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 xml:space="preserve">—анализировать результаты опытов по нахождению центра тяжести плоского тела и </w:t>
            </w:r>
            <w:r>
              <w:lastRenderedPageBreak/>
              <w:t>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определение центра тяжести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эти знания на практике для нахождения центра тяжести </w:t>
            </w:r>
            <w:r>
              <w:lastRenderedPageBreak/>
              <w:t>плоского тела и делать выводы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</w:t>
            </w:r>
            <w:r>
              <w:lastRenderedPageBreak/>
              <w:t>успешности усвоения.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</w:t>
            </w:r>
            <w:proofErr w:type="spellStart"/>
            <w:proofErr w:type="gramStart"/>
            <w:r>
              <w:t>формули-руют</w:t>
            </w:r>
            <w:proofErr w:type="spellEnd"/>
            <w:proofErr w:type="gramEnd"/>
            <w:r>
              <w:t xml:space="preserve"> познавательную цель. Осуществляют действия, приводящие к выполнению поставленной цели.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Демонстрируют умение определять центр тяжести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61/9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Условия равновесия тел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(§ 64 вопросы) </w:t>
            </w:r>
          </w:p>
          <w:p w:rsidR="00D61C33" w:rsidRDefault="00D61C33">
            <w:pPr>
              <w:widowControl w:val="0"/>
              <w:autoSpaceDE w:val="0"/>
            </w:pPr>
            <w:r>
              <w:t>29.04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—Устанавливать вид равновесия по изменению положения центра тяжести тела;</w:t>
            </w:r>
          </w:p>
          <w:p w:rsidR="00D61C33" w:rsidRDefault="00D61C33">
            <w:pPr>
              <w:autoSpaceDE w:val="0"/>
            </w:pPr>
            <w:r>
              <w:t>—приводить примеры различных видов равновесия, встречающихся в быту;</w:t>
            </w:r>
          </w:p>
          <w:p w:rsidR="00D61C33" w:rsidRDefault="00D61C33">
            <w:pPr>
              <w:autoSpaceDE w:val="0"/>
            </w:pPr>
            <w:r>
              <w:t>—работать с текстом учебника;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—применять на практике знания об условии равновесия 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 центра тяжести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эти знания на практике для нахождения центра тяжести плоского тела и приводить примеры в природе, быту и технике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Самостоятельно </w:t>
            </w:r>
            <w:proofErr w:type="spellStart"/>
            <w:proofErr w:type="gramStart"/>
            <w:r>
              <w:t>формули-руют</w:t>
            </w:r>
            <w:proofErr w:type="spellEnd"/>
            <w:proofErr w:type="gramEnd"/>
            <w:r>
              <w:t xml:space="preserve"> познавательную цель. Осуществляют действия, приводящие к выполнению поставленной цели.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Развивают способность брать на себя </w:t>
            </w:r>
            <w:proofErr w:type="gramStart"/>
            <w:r>
              <w:t>ответ-</w:t>
            </w:r>
            <w:proofErr w:type="spellStart"/>
            <w:r>
              <w:t>ственность</w:t>
            </w:r>
            <w:proofErr w:type="spellEnd"/>
            <w:proofErr w:type="gramEnd"/>
            <w:r>
              <w:t xml:space="preserve"> за организацию совместного действия.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Решают качественные, расчетные задачи.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Подвижный и неподвижный блоки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62/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Коэффициент полезного действия механизмов</w:t>
            </w:r>
          </w:p>
          <w:p w:rsidR="00D61C33" w:rsidRDefault="00D61C33">
            <w:pPr>
              <w:autoSpaceDE w:val="0"/>
            </w:pPr>
          </w:p>
          <w:p w:rsidR="00D61C33" w:rsidRDefault="00D61C33">
            <w:pPr>
              <w:autoSpaceDE w:val="0"/>
            </w:pPr>
            <w:r>
              <w:t>Лабораторная работа № 11</w:t>
            </w:r>
          </w:p>
          <w:p w:rsidR="00D61C33" w:rsidRDefault="00D61C33">
            <w:pPr>
              <w:widowControl w:val="0"/>
              <w:autoSpaceDE w:val="0"/>
            </w:pPr>
            <w:r>
              <w:t xml:space="preserve">« Определение КПД при подъеме тела по наклонной  плоскости»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 xml:space="preserve"> (§ 65 Вопросы)</w:t>
            </w:r>
          </w:p>
          <w:p w:rsidR="00D61C33" w:rsidRDefault="00D61C33">
            <w:pPr>
              <w:widowControl w:val="0"/>
              <w:autoSpaceDE w:val="0"/>
            </w:pPr>
            <w:r>
              <w:t>30.04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—Опытным путем устанавливать, что полезная работа, выполненная с помощью простого механизма, меньше полной;</w:t>
            </w:r>
          </w:p>
          <w:p w:rsidR="00D61C33" w:rsidRDefault="00D61C33">
            <w:pPr>
              <w:autoSpaceDE w:val="0"/>
            </w:pPr>
            <w:r>
              <w:t>—анализировать КПД различных механизмов;</w:t>
            </w:r>
          </w:p>
          <w:p w:rsidR="00D61C33" w:rsidRDefault="00D61C33">
            <w:pPr>
              <w:autoSpaceDE w:val="0"/>
            </w:pPr>
            <w:r>
              <w:t>—работать в группе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определение, формулы, единицы измерения КПД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теорию к решению задач, экспериментально определять КПД наклонной плоскости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Личностные:</w:t>
            </w:r>
            <w:r>
              <w:t xml:space="preserve"> Различают полезную и полную (затраченную) работу. Понимают физический смысл КПД механизма. Вычисляют КПД простых механизмов</w:t>
            </w:r>
            <w:proofErr w:type="gramStart"/>
            <w:r>
              <w:t xml:space="preserve"> И</w:t>
            </w:r>
            <w:proofErr w:type="gramEnd"/>
            <w:r>
              <w:t>змеряют КПД наклонной плоскости.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</w:t>
            </w:r>
            <w:r>
              <w:lastRenderedPageBreak/>
              <w:t>план и последовательность действий при решении конкретной задачи. Составляют план и последовательность действий при выполнении лабораторной работы.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Развивают способность брать на себя ответственность за организацию совместного действия</w:t>
            </w:r>
            <w:proofErr w:type="gramStart"/>
            <w:r>
              <w:t xml:space="preserve"> О</w:t>
            </w:r>
            <w:proofErr w:type="gramEnd"/>
            <w:r>
              <w:t>писывают содержание совершаемых действий и дают им оценку.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Определяют КПД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63/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Энергия. Потенциальная и кинетическая энергия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 (§ 66 – 67</w:t>
            </w:r>
            <w:proofErr w:type="gramStart"/>
            <w:r>
              <w:t xml:space="preserve"> У</w:t>
            </w:r>
            <w:proofErr w:type="gramEnd"/>
            <w:r>
              <w:t xml:space="preserve">пр. 34) </w:t>
            </w:r>
          </w:p>
          <w:p w:rsidR="00D61C33" w:rsidRDefault="00D61C33">
            <w:pPr>
              <w:widowControl w:val="0"/>
              <w:autoSpaceDE w:val="0"/>
            </w:pPr>
            <w:r>
              <w:t>6.05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—Приводить примеры тел, обладающих потенциальной, кинетической энергией;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>—работать с текстом учебника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понятие «энергия», (</w:t>
            </w:r>
            <w:proofErr w:type="spellStart"/>
            <w:r>
              <w:t>кинет</w:t>
            </w:r>
            <w:proofErr w:type="gramStart"/>
            <w:r>
              <w:t>.и</w:t>
            </w:r>
            <w:proofErr w:type="gramEnd"/>
            <w:r>
              <w:t>потенц</w:t>
            </w:r>
            <w:proofErr w:type="spellEnd"/>
            <w:r>
              <w:t>. ), обоз-</w:t>
            </w:r>
            <w:proofErr w:type="spellStart"/>
            <w:r>
              <w:t>начение</w:t>
            </w:r>
            <w:proofErr w:type="spellEnd"/>
            <w:r>
              <w:t>, формулы и единицу измерения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задачи с применением изученных формул, объяснять преобразования энергии на примерах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Применять </w:t>
            </w:r>
            <w:r>
              <w:t xml:space="preserve"> полученные знания при решении физической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 Устанавливают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 в конкретных ситуациях.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С достаточной полнотой и точностью выражают свои мысли в соответствии с  задачами и условиями коммуникации.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  <w:r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Опыты. </w:t>
            </w:r>
            <w:r>
              <w:t>Нахождение центра тяжести плоского тела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64/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</w:pPr>
            <w:r>
              <w:t>Превращение одного вида механической энергии в другой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П</w:t>
            </w:r>
            <w:proofErr w:type="gramEnd"/>
            <w:r>
              <w:t xml:space="preserve">овторить Главу 4§ 68 Упр. 35 </w:t>
            </w:r>
          </w:p>
          <w:p w:rsidR="00D61C33" w:rsidRDefault="00D61C33">
            <w:pPr>
              <w:widowControl w:val="0"/>
              <w:autoSpaceDE w:val="0"/>
            </w:pPr>
            <w:r>
              <w:t>7.05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lastRenderedPageBreak/>
              <w:t>Урок изучения нового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autoSpaceDE w:val="0"/>
            </w:pPr>
            <w:r>
              <w:t>—Приводить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D61C33" w:rsidRDefault="00D61C33">
            <w:pPr>
              <w:suppressAutoHyphens/>
              <w:autoSpaceDE w:val="0"/>
              <w:rPr>
                <w:b/>
              </w:rPr>
            </w:pPr>
            <w:r>
              <w:t xml:space="preserve">—работать с текстом </w:t>
            </w:r>
            <w:r>
              <w:lastRenderedPageBreak/>
              <w:t>учебника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>решать задачи с применением изученных формул, объяснять преобразования энергии на примерах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Применять </w:t>
            </w:r>
            <w:r>
              <w:t xml:space="preserve"> полученные знания при решении физической задачи.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 Устанавливают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 в </w:t>
            </w:r>
            <w:r>
              <w:lastRenderedPageBreak/>
              <w:t>конкретных ситуациях.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С достаточной полнотой и точностью выражают свои мысли в соответствии с  задачами и условиями коммуникации.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lastRenderedPageBreak/>
              <w:t>Демонстрируют умение решать задачи разных типов.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autoSpaceDE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Демонстрации. </w:t>
            </w:r>
            <w:r>
              <w:t>Устойчивое, неустойчивое и безразличное равновесия тел</w:t>
            </w:r>
          </w:p>
          <w:p w:rsidR="00D61C33" w:rsidRDefault="00D61C33">
            <w:pPr>
              <w:suppressAutoHyphens/>
              <w:autoSpaceDE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22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65/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 xml:space="preserve">Контрольная работа №4 по теме: «Работа. Мощность, энергия» 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----</w:t>
            </w:r>
          </w:p>
          <w:p w:rsidR="00D61C33" w:rsidRDefault="00D61C33">
            <w:pPr>
              <w:widowControl w:val="0"/>
              <w:autoSpaceDE w:val="0"/>
            </w:pPr>
            <w:r>
              <w:t>13.05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контроля, оценки и коррекции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pacing w:after="0"/>
              <w:rPr>
                <w:b/>
              </w:rPr>
            </w:pPr>
            <w:r>
              <w:t>—Применять знания к решению физических  задач в исследовательском эксперименте и на практике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понятия работа, мощность, энергия, </w:t>
            </w:r>
            <w:proofErr w:type="spellStart"/>
            <w:r>
              <w:t>един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  <w:r>
              <w:t>, формулы, закон сохранения энергии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  <w:r>
              <w:t xml:space="preserve"> Выбирают наиболее эффективные способы и подходы к выполнению заданий.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Осознают качество и уровень усвоения учебного материала.</w:t>
            </w:r>
          </w:p>
          <w:p w:rsidR="00D61C33" w:rsidRDefault="00D61C33">
            <w:pPr>
              <w:suppressAutoHyphens/>
              <w:jc w:val="both"/>
            </w:pPr>
            <w:r>
              <w:rPr>
                <w:b/>
              </w:rPr>
              <w:t>Коммуникативные:</w:t>
            </w:r>
            <w: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</w:pPr>
            <w:r>
              <w:t>Демонстрируют умение решать задачи разных типов.</w:t>
            </w:r>
          </w:p>
          <w:p w:rsidR="00D61C33" w:rsidRDefault="00D61C33">
            <w:pPr>
              <w:suppressAutoHyphens/>
              <w:autoSpaceDE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560"/>
        </w:trPr>
        <w:tc>
          <w:tcPr>
            <w:tcW w:w="15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rPr>
                <w:bCs/>
                <w:i/>
                <w:iCs/>
              </w:rPr>
              <w:t>ПОВТОРЕНИЕ ПРОЙДЕННОГО МАТЕРИАЛА (5 ч</w:t>
            </w:r>
            <w:r>
              <w:rPr>
                <w:bCs/>
                <w:i/>
                <w:iCs/>
                <w:lang w:val="en-US"/>
              </w:rPr>
              <w:t>)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3" w:rsidRDefault="00D61C33">
            <w:pPr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</w:tr>
      <w:tr w:rsidR="00D61C33" w:rsidTr="00D61C33">
        <w:trPr>
          <w:trHeight w:val="1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Повторение пройденного материала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Р</w:t>
            </w:r>
            <w:proofErr w:type="gramEnd"/>
            <w:r>
              <w:t>ешить задачи</w:t>
            </w:r>
          </w:p>
          <w:p w:rsidR="00D61C33" w:rsidRDefault="00D61C33">
            <w:pPr>
              <w:widowControl w:val="0"/>
              <w:autoSpaceDE w:val="0"/>
            </w:pPr>
            <w:r>
              <w:t>14.05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</w:pPr>
            <w:r>
              <w:t>Демонстрация презентаций, выступление с докладами;</w:t>
            </w:r>
          </w:p>
          <w:p w:rsidR="00D61C33" w:rsidRDefault="00D61C33">
            <w:pPr>
              <w:spacing w:before="280"/>
            </w:pPr>
            <w:r>
              <w:t>Проблемные задания, поисковый метод, рефлексия</w:t>
            </w:r>
          </w:p>
          <w:p w:rsidR="00D61C33" w:rsidRDefault="00D61C33">
            <w:pPr>
              <w:snapToGrid w:val="0"/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jc w:val="both"/>
              <w:rPr>
                <w:b/>
              </w:rPr>
            </w:pPr>
            <w:r>
              <w:t xml:space="preserve">Уметь применять полученные знания в </w:t>
            </w:r>
            <w:proofErr w:type="spellStart"/>
            <w:proofErr w:type="gramStart"/>
            <w:r>
              <w:t>нест-андартных</w:t>
            </w:r>
            <w:proofErr w:type="spellEnd"/>
            <w:proofErr w:type="gramEnd"/>
            <w:r>
              <w:t xml:space="preserve"> ситу-</w:t>
            </w:r>
            <w:proofErr w:type="spellStart"/>
            <w:r>
              <w:t>ациях</w:t>
            </w:r>
            <w:proofErr w:type="spellEnd"/>
            <w:r>
              <w:t xml:space="preserve">, для </w:t>
            </w:r>
            <w:proofErr w:type="spellStart"/>
            <w:r>
              <w:t>объяс</w:t>
            </w:r>
            <w:proofErr w:type="spellEnd"/>
            <w:r>
              <w:t xml:space="preserve">-нения явлений природы и принципов работы технических устройств; уметь обосновывать высказываемое мнение, </w:t>
            </w:r>
            <w:r>
              <w:lastRenderedPageBreak/>
              <w:t>уважительно относится к мнению оппонента, сотрудничать в процессе совместного выполнения задач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  <w: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D61C33" w:rsidRDefault="00D61C33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D61C33" w:rsidRDefault="00D61C33">
            <w:pPr>
              <w:suppressAutoHyphens/>
              <w:jc w:val="both"/>
            </w:pPr>
            <w:proofErr w:type="spellStart"/>
            <w:r>
              <w:rPr>
                <w:b/>
              </w:rPr>
              <w:t>Коммуникативные</w:t>
            </w:r>
            <w:proofErr w:type="gramStart"/>
            <w:r>
              <w:rPr>
                <w:b/>
              </w:rPr>
              <w:t>:</w:t>
            </w:r>
            <w:r>
              <w:t>О</w:t>
            </w:r>
            <w:proofErr w:type="gramEnd"/>
            <w:r>
              <w:t>писыв</w:t>
            </w:r>
            <w:r>
              <w:lastRenderedPageBreak/>
              <w:t>ают</w:t>
            </w:r>
            <w:proofErr w:type="spellEnd"/>
            <w:r>
              <w:t xml:space="preserve"> содержание совершаемых действий и дают им оценку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uppressAutoHyphens/>
              <w:autoSpaceDE w:val="0"/>
              <w:snapToGrid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59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autoSpaceDE w:val="0"/>
            </w:pPr>
            <w:r>
              <w:t>Повторение темы «Давление твердых тел, жидкостей и газов»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widowControl w:val="0"/>
              <w:autoSpaceDE w:val="0"/>
            </w:pPr>
            <w:r>
              <w:t>Д/З</w:t>
            </w:r>
            <w:proofErr w:type="gramStart"/>
            <w:r>
              <w:t xml:space="preserve"> Р</w:t>
            </w:r>
            <w:proofErr w:type="gramEnd"/>
            <w:r>
              <w:t>ешить задачи на тему «Давление твердых тел, жидкостей и газов»</w:t>
            </w:r>
          </w:p>
          <w:p w:rsidR="00D61C33" w:rsidRDefault="00D61C33">
            <w:pPr>
              <w:widowControl w:val="0"/>
              <w:autoSpaceDE w:val="0"/>
            </w:pPr>
            <w:r>
              <w:t>20.05</w:t>
            </w:r>
          </w:p>
          <w:p w:rsidR="00D61C33" w:rsidRDefault="00D61C33">
            <w:pPr>
              <w:widowControl w:val="0"/>
              <w:suppressAutoHyphens/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</w:pPr>
            <w:r>
              <w:t xml:space="preserve">Урок закрепления знаний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  <w:spacing w:after="0"/>
            </w:pPr>
            <w:r>
              <w:t>- Применять знания к решению физических  задач</w:t>
            </w:r>
          </w:p>
          <w:p w:rsidR="00D61C33" w:rsidRDefault="00D61C33">
            <w:pPr>
              <w:snapToGrid w:val="0"/>
              <w:spacing w:after="0"/>
            </w:pPr>
            <w:r>
              <w:t>- работать с текстом учебника</w:t>
            </w:r>
          </w:p>
          <w:p w:rsidR="00D61C33" w:rsidRDefault="00D61C33">
            <w:pPr>
              <w:snapToGrid w:val="0"/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</w:pPr>
            <w:r>
              <w:t>Требования к уровню подготовки по теме: «Давление твердых тел, жидкостей и газов»</w:t>
            </w:r>
          </w:p>
          <w:p w:rsidR="00D61C33" w:rsidRDefault="00D61C33">
            <w:pPr>
              <w:suppressAutoHyphens/>
              <w:jc w:val="both"/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C33" w:rsidRDefault="00D61C33">
            <w:pPr>
              <w:snapToGrid w:val="0"/>
            </w:pPr>
            <w:r>
              <w:rPr>
                <w:b/>
                <w:bCs/>
              </w:rPr>
              <w:t>Познавательные:</w:t>
            </w:r>
            <w:r>
              <w:t xml:space="preserve"> Осознанно и произвольно строят речевые высказывания в устной и письменной форме</w:t>
            </w:r>
          </w:p>
          <w:p w:rsidR="00D61C33" w:rsidRDefault="00D61C33">
            <w:pPr>
              <w:spacing w:before="280"/>
            </w:pPr>
            <w:r>
              <w:rPr>
                <w:b/>
                <w:bCs/>
              </w:rPr>
              <w:t xml:space="preserve">Регулятивные: </w:t>
            </w:r>
            <w:r>
              <w:t>Оценивают достигнутый результат. Осознают качество и уровень усвоения</w:t>
            </w:r>
          </w:p>
          <w:p w:rsidR="00D61C33" w:rsidRDefault="00D61C33">
            <w:pPr>
              <w:spacing w:before="280"/>
            </w:pPr>
            <w:r>
              <w:rPr>
                <w:b/>
                <w:bCs/>
              </w:rPr>
              <w:t>Коммуникативные:</w:t>
            </w:r>
            <w:r>
              <w:t xml:space="preserve"> Умеют представлять конкретное содержание и представлять его в нужной форме. Описывают содержание совершаемых действий с целью ориентировки предметно-практической или иной деятельности</w:t>
            </w:r>
            <w:proofErr w:type="gramStart"/>
            <w:r>
              <w:t xml:space="preserve"> П</w:t>
            </w:r>
            <w:proofErr w:type="gramEnd"/>
            <w:r>
              <w:t>ридерживаются морально-этических и психологических принципов общения и сотрудничества</w:t>
            </w:r>
          </w:p>
          <w:p w:rsidR="00D61C33" w:rsidRDefault="00D61C33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</w:pPr>
            <w:r>
              <w:t>Работают с «Карточкой поэлементного контроля».</w:t>
            </w:r>
          </w:p>
          <w:p w:rsidR="00D61C33" w:rsidRDefault="00D61C33">
            <w:pPr>
              <w:suppressAutoHyphens/>
              <w:autoSpaceDE w:val="0"/>
              <w:snapToGrid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198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</w:pPr>
            <w:r>
              <w:t>Повторение «Работа. Мощность»</w:t>
            </w:r>
          </w:p>
          <w:p w:rsidR="00D61C33" w:rsidRDefault="00D61C33">
            <w:pPr>
              <w:widowControl w:val="0"/>
              <w:autoSpaceDE w:val="0"/>
            </w:pPr>
          </w:p>
          <w:p w:rsidR="00D61C33" w:rsidRDefault="00D61C33">
            <w:pPr>
              <w:snapToGrid w:val="0"/>
            </w:pPr>
            <w:r>
              <w:t>Д/З</w:t>
            </w:r>
            <w:proofErr w:type="gramStart"/>
            <w:r>
              <w:t xml:space="preserve"> Р</w:t>
            </w:r>
            <w:proofErr w:type="gramEnd"/>
            <w:r>
              <w:t>ешить задачи на тему «Работа. Мощность»</w:t>
            </w:r>
          </w:p>
          <w:p w:rsidR="00D61C33" w:rsidRDefault="00D61C33">
            <w:pPr>
              <w:snapToGrid w:val="0"/>
            </w:pPr>
          </w:p>
          <w:p w:rsidR="00D61C33" w:rsidRDefault="00D61C33">
            <w:pPr>
              <w:suppressAutoHyphens/>
              <w:snapToGrid w:val="0"/>
            </w:pPr>
            <w:r>
              <w:t>21.05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snapToGrid w:val="0"/>
            </w:pPr>
            <w:r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  <w:spacing w:after="0"/>
            </w:pPr>
            <w:r>
              <w:t>- Применять знания к решению физических  задач</w:t>
            </w:r>
          </w:p>
          <w:p w:rsidR="00D61C33" w:rsidRDefault="00D61C33">
            <w:pPr>
              <w:snapToGrid w:val="0"/>
              <w:spacing w:after="0"/>
            </w:pPr>
            <w:r>
              <w:t>- работать с текстом учебника</w:t>
            </w:r>
          </w:p>
          <w:p w:rsidR="00D61C33" w:rsidRDefault="00D61C33">
            <w:p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</w:pPr>
            <w:r>
              <w:t>Требования к уровню подготовки по теме: «Работа. Мощность»</w:t>
            </w:r>
          </w:p>
          <w:p w:rsidR="00D61C33" w:rsidRDefault="00D61C33">
            <w:pPr>
              <w:suppressAutoHyphens/>
              <w:snapToGrid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1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</w:pPr>
            <w:r>
              <w:t>Повторение темы «Взаимодействие тел»</w:t>
            </w:r>
          </w:p>
          <w:p w:rsidR="00D61C33" w:rsidRDefault="00D61C33">
            <w:pPr>
              <w:snapToGrid w:val="0"/>
            </w:pPr>
          </w:p>
          <w:p w:rsidR="00D61C33" w:rsidRDefault="00D61C33">
            <w:pPr>
              <w:snapToGrid w:val="0"/>
            </w:pPr>
            <w:r>
              <w:t>Д/З</w:t>
            </w:r>
            <w:proofErr w:type="gramStart"/>
            <w:r>
              <w:t xml:space="preserve"> Р</w:t>
            </w:r>
            <w:proofErr w:type="gramEnd"/>
            <w:r>
              <w:t xml:space="preserve">ешить задачи на тему «Взаимодействие </w:t>
            </w:r>
            <w:r>
              <w:lastRenderedPageBreak/>
              <w:t>тел»</w:t>
            </w:r>
          </w:p>
          <w:p w:rsidR="00D61C33" w:rsidRDefault="00D61C33">
            <w:pPr>
              <w:suppressAutoHyphens/>
              <w:snapToGrid w:val="0"/>
            </w:pPr>
            <w: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snapToGrid w:val="0"/>
            </w:pPr>
            <w:r>
              <w:lastRenderedPageBreak/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  <w:spacing w:after="0"/>
            </w:pPr>
            <w:r>
              <w:t>- Применять знания к решению физических  задач</w:t>
            </w:r>
          </w:p>
          <w:p w:rsidR="00D61C33" w:rsidRDefault="00D61C33">
            <w:pPr>
              <w:snapToGrid w:val="0"/>
              <w:spacing w:after="0"/>
            </w:pPr>
            <w:r>
              <w:t>- работать с текстом учебника</w:t>
            </w:r>
          </w:p>
          <w:p w:rsidR="00D61C33" w:rsidRDefault="00D61C33">
            <w:p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snapToGrid w:val="0"/>
            </w:pPr>
            <w:r>
              <w:t>Требования к уровню подготовки по теме: «Взаимодействие тел»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  <w:tr w:rsidR="00D61C33" w:rsidTr="00D61C33">
        <w:trPr>
          <w:trHeight w:val="1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widowControl w:val="0"/>
              <w:suppressAutoHyphens/>
              <w:autoSpaceDE w:val="0"/>
              <w:ind w:right="-108"/>
            </w:pPr>
            <w: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</w:pPr>
          </w:p>
          <w:p w:rsidR="00D61C33" w:rsidRDefault="00D61C33">
            <w:pPr>
              <w:suppressAutoHyphens/>
              <w:jc w:val="center"/>
            </w:pPr>
            <w:r>
              <w:rPr>
                <w:rFonts w:ascii="Cambria" w:hAnsi="Cambria"/>
              </w:rPr>
              <w:t>Тестовая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snapToGrid w:val="0"/>
            </w:pPr>
            <w:r>
              <w:t>Урок 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napToGrid w:val="0"/>
              <w:spacing w:after="0"/>
            </w:pPr>
            <w:r>
              <w:t>- Применять знания к решению физических  задач</w:t>
            </w:r>
          </w:p>
          <w:p w:rsidR="00D61C33" w:rsidRDefault="00D61C33">
            <w:pPr>
              <w:snapToGrid w:val="0"/>
              <w:spacing w:after="0"/>
            </w:pPr>
            <w:r>
              <w:t>- работать с текстом учебника</w:t>
            </w:r>
          </w:p>
          <w:p w:rsidR="00D61C33" w:rsidRDefault="00D61C33">
            <w:pPr>
              <w:snapToGrid w:val="0"/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snapToGrid w:val="0"/>
            </w:pPr>
            <w:r>
              <w:t>Требования к уровню подготовки к курсу 7 класса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C33" w:rsidRDefault="00D61C33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>
            <w:pPr>
              <w:widowControl w:val="0"/>
              <w:suppressAutoHyphens/>
              <w:autoSpaceDE w:val="0"/>
              <w:snapToGrid w:val="0"/>
              <w:rPr>
                <w:bCs/>
                <w:i/>
                <w:iCs/>
              </w:rPr>
            </w:pPr>
          </w:p>
        </w:tc>
        <w:tc>
          <w:tcPr>
            <w:tcW w:w="16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1C33" w:rsidRDefault="00D61C33">
            <w:pPr>
              <w:suppressAutoHyphens/>
              <w:snapToGrid w:val="0"/>
            </w:pPr>
          </w:p>
        </w:tc>
      </w:tr>
    </w:tbl>
    <w:p w:rsidR="00D61C33" w:rsidRDefault="00D61C33" w:rsidP="00D61C33">
      <w:pPr>
        <w:tabs>
          <w:tab w:val="left" w:pos="840"/>
          <w:tab w:val="center" w:pos="4677"/>
        </w:tabs>
        <w:rPr>
          <w:b/>
        </w:rPr>
      </w:pPr>
      <w:r>
        <w:rPr>
          <w:b/>
          <w:caps/>
        </w:rPr>
        <w:tab/>
        <w:t>Учебно-методическое Обеспечение образовательного процесса</w:t>
      </w:r>
    </w:p>
    <w:p w:rsidR="00D61C33" w:rsidRPr="00D61C33" w:rsidRDefault="00D61C33" w:rsidP="00D61C33">
      <w:pPr>
        <w:tabs>
          <w:tab w:val="left" w:pos="840"/>
          <w:tab w:val="center" w:pos="4677"/>
        </w:tabs>
        <w:rPr>
          <w:b/>
        </w:rPr>
      </w:pPr>
      <w:proofErr w:type="spellStart"/>
      <w:r>
        <w:t>Перышкин</w:t>
      </w:r>
      <w:proofErr w:type="spellEnd"/>
      <w:r>
        <w:t xml:space="preserve"> А.В., </w:t>
      </w:r>
      <w:proofErr w:type="spellStart"/>
      <w:r>
        <w:t>Гутник</w:t>
      </w:r>
      <w:proofErr w:type="spellEnd"/>
      <w:r>
        <w:t xml:space="preserve"> Е.М. Физика. 7 класс. – М.: Дрофа, 2012</w:t>
      </w:r>
    </w:p>
    <w:p w:rsidR="00D61C33" w:rsidRDefault="00D61C33" w:rsidP="00FD32E7">
      <w:pPr>
        <w:numPr>
          <w:ilvl w:val="0"/>
          <w:numId w:val="19"/>
        </w:numPr>
        <w:suppressAutoHyphens/>
        <w:spacing w:after="0" w:line="240" w:lineRule="auto"/>
      </w:pPr>
      <w:proofErr w:type="spellStart"/>
      <w:r>
        <w:t>Лукашик</w:t>
      </w:r>
      <w:proofErr w:type="spellEnd"/>
      <w:r>
        <w:t xml:space="preserve"> В.И. Сборник задач по физике. 7-9 классы. – М.; Просвещение, 2007</w:t>
      </w:r>
    </w:p>
    <w:p w:rsidR="00D61C33" w:rsidRDefault="00D61C33" w:rsidP="00FD32E7">
      <w:pPr>
        <w:numPr>
          <w:ilvl w:val="0"/>
          <w:numId w:val="19"/>
        </w:numPr>
        <w:suppressAutoHyphens/>
        <w:spacing w:after="0" w:line="240" w:lineRule="auto"/>
      </w:pPr>
      <w:proofErr w:type="spellStart"/>
      <w:r>
        <w:t>Ханнов</w:t>
      </w:r>
      <w:proofErr w:type="spellEnd"/>
      <w:r>
        <w:t xml:space="preserve">. Физика. 7 класс. Тесты </w:t>
      </w:r>
      <w:proofErr w:type="gramStart"/>
      <w:r>
        <w:t>к уч</w:t>
      </w:r>
      <w:proofErr w:type="gramEnd"/>
      <w:r>
        <w:t xml:space="preserve">. </w:t>
      </w:r>
      <w:proofErr w:type="spellStart"/>
      <w:r>
        <w:t>Перышкина</w:t>
      </w:r>
      <w:proofErr w:type="spellEnd"/>
      <w:r>
        <w:t xml:space="preserve">_ _2014 </w:t>
      </w:r>
    </w:p>
    <w:p w:rsidR="00D61C33" w:rsidRDefault="00D61C33" w:rsidP="00FD32E7">
      <w:pPr>
        <w:numPr>
          <w:ilvl w:val="0"/>
          <w:numId w:val="19"/>
        </w:numPr>
        <w:suppressAutoHyphens/>
        <w:spacing w:after="0" w:line="240" w:lineRule="auto"/>
      </w:pPr>
      <w:r>
        <w:t>Примерные программы по учебным предметам. Физика. 7 – 9 классы: проект. – М.: Просвещение, 2011</w:t>
      </w:r>
    </w:p>
    <w:p w:rsidR="00D61C33" w:rsidRDefault="00D61C33" w:rsidP="00FD32E7">
      <w:pPr>
        <w:numPr>
          <w:ilvl w:val="0"/>
          <w:numId w:val="19"/>
        </w:numPr>
        <w:suppressAutoHyphens/>
        <w:spacing w:after="0" w:line="240" w:lineRule="auto"/>
      </w:pPr>
      <w:proofErr w:type="spellStart"/>
      <w:r>
        <w:t>Громцева</w:t>
      </w:r>
      <w:proofErr w:type="spellEnd"/>
      <w:r>
        <w:t xml:space="preserve"> О.И. Контрольные и самостоятельные работы по физике 7 класс: к учебнику А.В. </w:t>
      </w:r>
      <w:proofErr w:type="spellStart"/>
      <w:r>
        <w:t>Перышкина</w:t>
      </w:r>
      <w:proofErr w:type="spellEnd"/>
      <w:r>
        <w:t xml:space="preserve">. Физика. 7класс. </w:t>
      </w:r>
      <w:proofErr w:type="gramStart"/>
      <w:r>
        <w:t>–М</w:t>
      </w:r>
      <w:proofErr w:type="gramEnd"/>
      <w:r>
        <w:t>.: Издательство «Экзамен» 2013.</w:t>
      </w:r>
    </w:p>
    <w:p w:rsidR="00D61C33" w:rsidRDefault="00D61C33" w:rsidP="00FD32E7">
      <w:pPr>
        <w:numPr>
          <w:ilvl w:val="0"/>
          <w:numId w:val="19"/>
        </w:numPr>
        <w:suppressAutoHyphens/>
        <w:spacing w:after="0" w:line="240" w:lineRule="auto"/>
      </w:pPr>
      <w:r>
        <w:t>Тихонова Е.Н. «</w:t>
      </w:r>
      <w:r>
        <w:rPr>
          <w:color w:val="000000"/>
        </w:rPr>
        <w:t xml:space="preserve">Методическое пособие. Рекомендации по составлению рабочих программ. Физика. 7-9 классы. ФГОС".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Дрофа 2014</w:t>
      </w:r>
    </w:p>
    <w:p w:rsidR="00D61C33" w:rsidRDefault="00D61C33" w:rsidP="00FD32E7">
      <w:pPr>
        <w:numPr>
          <w:ilvl w:val="0"/>
          <w:numId w:val="19"/>
        </w:numPr>
        <w:suppressAutoHyphens/>
        <w:spacing w:after="0" w:line="240" w:lineRule="auto"/>
      </w:pPr>
      <w:r>
        <w:t>Электронное приложение к учебнику</w:t>
      </w:r>
    </w:p>
    <w:p w:rsidR="00D61C33" w:rsidRDefault="00D61C33" w:rsidP="00D61C33">
      <w:pPr>
        <w:rPr>
          <w:sz w:val="20"/>
          <w:szCs w:val="20"/>
        </w:rPr>
      </w:pPr>
      <w:r>
        <w:rPr>
          <w:bCs/>
          <w:sz w:val="24"/>
          <w:szCs w:val="24"/>
        </w:rPr>
        <w:t>Интернет-поддержка курса физики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9355"/>
        <w:gridCol w:w="4106"/>
      </w:tblGrid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center"/>
            </w:pPr>
            <w:r>
              <w:t>№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center"/>
            </w:pPr>
            <w:r>
              <w:t>Название сайта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D61C33">
            <w:pPr>
              <w:suppressAutoHyphens/>
              <w:jc w:val="center"/>
            </w:pPr>
            <w:r>
              <w:t>Электронный адрес</w:t>
            </w:r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</w:pPr>
            <w:r>
              <w:t xml:space="preserve"> Коллекция ЦОР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0" w:history="1">
              <w:r w:rsidR="00D61C33">
                <w:rPr>
                  <w:rStyle w:val="a5"/>
                </w:rPr>
                <w:t>http://school-collection.edu.ru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</w:pPr>
            <w:r>
              <w:t>Коллекция «Естественнонаучные эксперименты»: физика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1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experiment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edu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61C33">
              <w:t xml:space="preserve"> –</w:t>
            </w:r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</w:pPr>
            <w:r>
              <w:t>Мир физики: физический эксперимент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2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demo</w:t>
              </w:r>
              <w:r w:rsidR="00D61C33">
                <w:rPr>
                  <w:rStyle w:val="a5"/>
                </w:rPr>
                <w:t>.</w:t>
              </w:r>
              <w:r w:rsidR="00D61C33">
                <w:rPr>
                  <w:rStyle w:val="a5"/>
                  <w:lang w:val="en-US"/>
                </w:rPr>
                <w:t>home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nov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</w:pPr>
            <w: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3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proofErr w:type="spellStart"/>
              <w:r w:rsidR="00D61C33">
                <w:rPr>
                  <w:rStyle w:val="a5"/>
                  <w:lang w:val="en-US"/>
                </w:rPr>
                <w:t>genphys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phys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msu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</w:pPr>
            <w:r>
              <w:t>Уроки по молекулярной физике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4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proofErr w:type="spellStart"/>
              <w:r w:rsidR="00D61C33">
                <w:rPr>
                  <w:rStyle w:val="a5"/>
                  <w:lang w:val="en-US"/>
                </w:rPr>
                <w:t>marklv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narod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  <w:r w:rsidR="00D61C33">
                <w:rPr>
                  <w:rStyle w:val="a5"/>
                </w:rPr>
                <w:t>/</w:t>
              </w:r>
              <w:r w:rsidR="00D61C33">
                <w:rPr>
                  <w:rStyle w:val="a5"/>
                  <w:lang w:val="en-US"/>
                </w:rPr>
                <w:t>mkt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</w:pPr>
            <w:r>
              <w:t xml:space="preserve">Физика в </w:t>
            </w:r>
            <w:proofErr w:type="spellStart"/>
            <w:r>
              <w:t>анимациях</w:t>
            </w:r>
            <w:proofErr w:type="spellEnd"/>
            <w: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5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physics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nad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jc w:val="both"/>
            </w:pPr>
            <w:r>
              <w:t>Интернет уроки.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D61C33">
            <w:pPr>
              <w:suppressAutoHyphens/>
            </w:pPr>
            <w:r>
              <w:t>http://www.interneturok.ru/distancionno</w:t>
            </w:r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Физика в открытом колледже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6" w:history="1">
              <w:r w:rsidR="00D61C33">
                <w:rPr>
                  <w:rStyle w:val="a5"/>
                  <w:lang w:val="en-US"/>
                </w:rPr>
                <w:t>http://www.physics.ru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Газета «Физика» Издательского дома «Первое сентября»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7" w:history="1">
              <w:r w:rsidR="00D61C33">
                <w:rPr>
                  <w:rStyle w:val="a5"/>
                  <w:lang w:val="en-US"/>
                </w:rPr>
                <w:t>http://fiz.1september.ru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Коллекция «</w:t>
            </w:r>
            <w:proofErr w:type="gramStart"/>
            <w:r>
              <w:t>Естественно-научные</w:t>
            </w:r>
            <w:proofErr w:type="gramEnd"/>
            <w:r>
              <w:t xml:space="preserve"> эксперименты»: физика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8" w:history="1">
              <w:r w:rsidR="00D61C33">
                <w:rPr>
                  <w:rStyle w:val="a5"/>
                  <w:lang w:val="en-US"/>
                </w:rPr>
                <w:t>http://experiment.edu.ru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Виртуальный методический кабинет учителя физики и астрономии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19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www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gomulina</w:t>
              </w:r>
              <w:proofErr w:type="spellEnd"/>
              <w:r w:rsidR="00D61C33">
                <w:rPr>
                  <w:rStyle w:val="a5"/>
                </w:rPr>
                <w:t>.</w:t>
              </w:r>
              <w:r w:rsidR="00D61C33">
                <w:rPr>
                  <w:rStyle w:val="a5"/>
                  <w:lang w:val="en-US"/>
                </w:rPr>
                <w:t>orc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Задачи по физике с решениями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0" w:history="1">
              <w:r w:rsidR="00D61C33">
                <w:rPr>
                  <w:rStyle w:val="a5"/>
                  <w:lang w:val="en-US"/>
                </w:rPr>
                <w:t>http://fizzzika.ru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 xml:space="preserve">Занимательная физика в вопросах и ответах: сайт заслуженного учителя РФ В. </w:t>
            </w:r>
            <w:proofErr w:type="spellStart"/>
            <w:r>
              <w:t>Елькина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1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elkin52.ru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Заочная физико-техническая школа при МФТИ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2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www</w:t>
              </w:r>
              <w:r w:rsidR="00D61C33">
                <w:rPr>
                  <w:rStyle w:val="a5"/>
                </w:rPr>
                <w:t>.</w:t>
              </w:r>
              <w:r w:rsidR="00D61C33">
                <w:rPr>
                  <w:rStyle w:val="a5"/>
                  <w:lang w:val="en-US"/>
                </w:rPr>
                <w:t>school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mipt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Кабинет физики Санкт-Петербургской академии постдипломного педагогического образования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3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www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edu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delfa</w:t>
              </w:r>
              <w:proofErr w:type="spellEnd"/>
              <w:r w:rsidR="00D61C33">
                <w:rPr>
                  <w:rStyle w:val="a5"/>
                </w:rPr>
                <w:t>.</w:t>
              </w:r>
              <w:r w:rsidR="00D61C33">
                <w:rPr>
                  <w:rStyle w:val="a5"/>
                  <w:lang w:val="en-US"/>
                </w:rPr>
                <w:t>net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Кафедра и лаборатория физики МИОО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4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fizkaf.ru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 xml:space="preserve">Квант: научно-популярный физико-математический журнал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5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kvant.mccme.ru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Информационные технологии в преподавании физики: сайт И. Я. Филипповой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6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ifilip.ru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 xml:space="preserve">Классная физика: сайт учителя физики Е. А. </w:t>
            </w:r>
            <w:proofErr w:type="spellStart"/>
            <w:r>
              <w:t>Балдиной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7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class</w:t>
              </w:r>
              <w:r w:rsidR="00D61C33">
                <w:rPr>
                  <w:rStyle w:val="a5"/>
                </w:rPr>
                <w:t>-</w:t>
              </w:r>
              <w:proofErr w:type="spellStart"/>
              <w:r w:rsidR="00D61C33">
                <w:rPr>
                  <w:rStyle w:val="a5"/>
                  <w:lang w:val="en-US"/>
                </w:rPr>
                <w:t>fizika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RPr="00B03529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rPr>
                <w:lang w:val="en-US"/>
              </w:rPr>
            </w:pPr>
            <w:r>
              <w:t>Краткий справочник по физике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D61C3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http://www. physics.vir.ru</w:t>
            </w:r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Мир физики: физический эксперимент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8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demo</w:t>
              </w:r>
              <w:r w:rsidR="00D61C33">
                <w:rPr>
                  <w:rStyle w:val="a5"/>
                </w:rPr>
                <w:t>.</w:t>
              </w:r>
              <w:r w:rsidR="00D61C33">
                <w:rPr>
                  <w:rStyle w:val="a5"/>
                  <w:lang w:val="en-US"/>
                </w:rPr>
                <w:t>home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nov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Образовательный сервер «Оптика»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29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optics.ifmo.ru</w:t>
              </w:r>
            </w:hyperlink>
          </w:p>
        </w:tc>
      </w:tr>
      <w:tr w:rsidR="00D61C33" w:rsidRPr="00B03529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 xml:space="preserve">Обучающие трёхуровневые тесты по физике: сайт В. И. </w:t>
            </w:r>
            <w:proofErr w:type="spellStart"/>
            <w:r>
              <w:t>Регельмана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D61C3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http://www. physics-regelman.com</w:t>
            </w:r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Онлайн-преобразователь единиц измерения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0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www.decoder.ru</w:t>
              </w:r>
            </w:hyperlink>
          </w:p>
        </w:tc>
      </w:tr>
      <w:tr w:rsidR="00D61C33" w:rsidRPr="00B03529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Региональный центр открытого физического образования  физического факультета СПбГУ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D61C3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http://www. phys.spb.ru</w:t>
            </w:r>
          </w:p>
        </w:tc>
      </w:tr>
      <w:tr w:rsidR="00D61C33" w:rsidRPr="00B03529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 xml:space="preserve">Сервер кафедры общей физики физфака МГУ: </w:t>
            </w:r>
            <w:proofErr w:type="spellStart"/>
            <w:r>
              <w:t>физпрактикум</w:t>
            </w:r>
            <w:proofErr w:type="spellEnd"/>
            <w:r>
              <w:t xml:space="preserve"> и демонстрации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D61C3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http://genphys. phys.msu.ru</w:t>
            </w:r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Теория относительности: Интернет-учебник по физике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1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www</w:t>
              </w:r>
              <w:r w:rsidR="00D61C33">
                <w:rPr>
                  <w:rStyle w:val="a5"/>
                </w:rPr>
                <w:t>.</w:t>
              </w:r>
              <w:r w:rsidR="00D61C33">
                <w:rPr>
                  <w:rStyle w:val="a5"/>
                  <w:lang w:val="en-US"/>
                </w:rPr>
                <w:t>relativity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RPr="00B03529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Термодинамика: электронный учебник по физике для 7-го и 8-го классов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D61C3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http:// fn.bmstu.ru/</w:t>
            </w:r>
            <w:proofErr w:type="spellStart"/>
            <w:r>
              <w:rPr>
                <w:lang w:val="en-US"/>
              </w:rPr>
              <w:t>phys</w:t>
            </w:r>
            <w:proofErr w:type="spellEnd"/>
            <w:r>
              <w:rPr>
                <w:lang w:val="en-US"/>
              </w:rPr>
              <w:t>/bib/I-NET/</w:t>
            </w:r>
          </w:p>
        </w:tc>
      </w:tr>
      <w:tr w:rsidR="00D61C33" w:rsidRPr="00B03529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  <w:rPr>
                <w:lang w:val="en-US"/>
              </w:rPr>
            </w:pPr>
            <w:r>
              <w:t>Уроки по молекулярной физике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D61C3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http://marklv.narod.ru/mkt/</w:t>
            </w:r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 xml:space="preserve">Физика в </w:t>
            </w:r>
            <w:proofErr w:type="spellStart"/>
            <w:r>
              <w:t>анимациях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2" w:history="1">
              <w:r w:rsidR="00D61C33">
                <w:rPr>
                  <w:rStyle w:val="a5"/>
                  <w:lang w:val="en-US"/>
                </w:rPr>
                <w:t>http://physics.nad.ru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Физика в Интернете: журнал «Дайджест»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3" w:history="1">
              <w:r w:rsidR="00D61C33">
                <w:rPr>
                  <w:rStyle w:val="a5"/>
                  <w:lang w:val="en-US"/>
                </w:rPr>
                <w:t>http://fim.samara.ws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Физика вокруг нас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4" w:history="1">
              <w:r w:rsidR="00D61C33">
                <w:rPr>
                  <w:rStyle w:val="a5"/>
                  <w:lang w:val="en-US"/>
                </w:rPr>
                <w:t>http://physics03.narod.ru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Физика для учителей: сайт В. Н. Егоровой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5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proofErr w:type="spellStart"/>
              <w:r w:rsidR="00D61C33">
                <w:rPr>
                  <w:rStyle w:val="a5"/>
                  <w:lang w:val="en-US"/>
                </w:rPr>
                <w:t>fisika</w:t>
              </w:r>
              <w:proofErr w:type="spellEnd"/>
              <w:r w:rsidR="00D61C33">
                <w:rPr>
                  <w:rStyle w:val="a5"/>
                </w:rPr>
                <w:t>.</w:t>
              </w:r>
              <w:r w:rsidR="00D61C33">
                <w:rPr>
                  <w:rStyle w:val="a5"/>
                  <w:lang w:val="en-US"/>
                </w:rPr>
                <w:t>home</w:t>
              </w:r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nov</w:t>
              </w:r>
              <w:proofErr w:type="spellEnd"/>
              <w:r w:rsidR="00D61C33">
                <w:rPr>
                  <w:rStyle w:val="a5"/>
                </w:rPr>
                <w:t>.</w:t>
              </w:r>
              <w:proofErr w:type="spellStart"/>
              <w:r w:rsidR="00D61C3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proofErr w:type="spellStart"/>
            <w:r>
              <w:t>Физика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: сайт для учащихся и преподавателей физики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6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www.fizika.ru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 xml:space="preserve">Физика студентам и школьникам: сайт А. Н. </w:t>
            </w:r>
            <w:proofErr w:type="spellStart"/>
            <w:r>
              <w:t>Варгина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7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www.physica.ru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proofErr w:type="spellStart"/>
            <w:r>
              <w:t>Физикомп</w:t>
            </w:r>
            <w:proofErr w:type="spellEnd"/>
            <w:r>
              <w:t>: в помощь начинающему физику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8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physicomp.lipetsk.ru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Электродинамика: учение с увлечением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39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physics.5ballov.ru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Элементы: популярный сайт о фундаментальной науке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40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www.elementy.ru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>Эрудит: биографии учёных и изобретателей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33" w:rsidRDefault="00B03529">
            <w:pPr>
              <w:suppressAutoHyphens/>
            </w:pPr>
            <w:hyperlink r:id="rId41" w:history="1">
              <w:r w:rsidR="00D61C33">
                <w:rPr>
                  <w:rStyle w:val="a5"/>
                  <w:lang w:val="en-US"/>
                </w:rPr>
                <w:t>http</w:t>
              </w:r>
              <w:r w:rsidR="00D61C33">
                <w:rPr>
                  <w:rStyle w:val="a5"/>
                </w:rPr>
                <w:t>://</w:t>
              </w:r>
              <w:r w:rsidR="00D61C33">
                <w:rPr>
                  <w:rStyle w:val="a5"/>
                  <w:lang w:val="en-US"/>
                </w:rPr>
                <w:t>erudit.nm.ru</w:t>
              </w:r>
            </w:hyperlink>
          </w:p>
        </w:tc>
      </w:tr>
      <w:tr w:rsidR="00D61C33" w:rsidTr="00D61C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33" w:rsidRDefault="00D61C33" w:rsidP="00FD32E7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C33" w:rsidRDefault="00D61C33">
            <w:pPr>
              <w:suppressAutoHyphens/>
            </w:pPr>
            <w:r>
              <w:t xml:space="preserve">Издательство Просвещение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33" w:rsidRDefault="00B03529">
            <w:hyperlink r:id="rId42" w:history="1">
              <w:r w:rsidR="00D61C33">
                <w:rPr>
                  <w:rStyle w:val="a5"/>
                </w:rPr>
                <w:t>http://www.drofa.ru/for-users/teacher/help/peryshkin/</w:t>
              </w:r>
            </w:hyperlink>
          </w:p>
          <w:p w:rsidR="00D61C33" w:rsidRDefault="00D61C33">
            <w:pPr>
              <w:suppressAutoHyphens/>
            </w:pPr>
          </w:p>
        </w:tc>
      </w:tr>
    </w:tbl>
    <w:p w:rsidR="00D24AF6" w:rsidRDefault="00D24AF6" w:rsidP="00D61C33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 </w:t>
      </w:r>
    </w:p>
    <w:p w:rsidR="00D24AF6" w:rsidRDefault="00D24AF6" w:rsidP="00D20F3F"/>
    <w:p w:rsidR="00F74D4B" w:rsidRPr="00D24AF6" w:rsidRDefault="00F74D4B" w:rsidP="00D24AF6"/>
    <w:sectPr w:rsidR="00F74D4B" w:rsidRPr="00D24AF6" w:rsidSect="000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3F" w:rsidRDefault="00D8003F" w:rsidP="00B8499B">
      <w:pPr>
        <w:spacing w:after="0" w:line="240" w:lineRule="auto"/>
      </w:pPr>
      <w:r>
        <w:separator/>
      </w:r>
    </w:p>
  </w:endnote>
  <w:endnote w:type="continuationSeparator" w:id="0">
    <w:p w:rsidR="00D8003F" w:rsidRDefault="00D8003F" w:rsidP="00B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3F" w:rsidRDefault="00D8003F" w:rsidP="00B8499B">
      <w:pPr>
        <w:spacing w:after="0" w:line="240" w:lineRule="auto"/>
      </w:pPr>
      <w:r>
        <w:separator/>
      </w:r>
    </w:p>
  </w:footnote>
  <w:footnote w:type="continuationSeparator" w:id="0">
    <w:p w:rsidR="00D8003F" w:rsidRDefault="00D8003F" w:rsidP="00B8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0000008"/>
    <w:multiLevelType w:val="multilevel"/>
    <w:tmpl w:val="00000008"/>
    <w:name w:val="WW8Num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">
    <w:nsid w:val="0000000C"/>
    <w:multiLevelType w:val="singleLevel"/>
    <w:tmpl w:val="0000000C"/>
    <w:name w:val="WW8Num1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F"/>
    <w:multiLevelType w:val="singleLevel"/>
    <w:tmpl w:val="0000000F"/>
    <w:name w:val="WW8Num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12"/>
    <w:multiLevelType w:val="singleLevel"/>
    <w:tmpl w:val="00000012"/>
    <w:name w:val="WW8Num2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016"/>
    <w:multiLevelType w:val="singleLevel"/>
    <w:tmpl w:val="00000016"/>
    <w:name w:val="WW8Num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17"/>
    <w:multiLevelType w:val="singleLevel"/>
    <w:tmpl w:val="00000017"/>
    <w:name w:val="WW8Num29"/>
    <w:lvl w:ilvl="0">
      <w:numFmt w:val="bullet"/>
      <w:lvlText w:val="•"/>
      <w:lvlJc w:val="left"/>
      <w:pPr>
        <w:tabs>
          <w:tab w:val="num" w:pos="0"/>
        </w:tabs>
        <w:ind w:left="1037" w:hanging="360"/>
      </w:pPr>
      <w:rPr>
        <w:rFonts w:ascii="Times New Roman" w:hAnsi="Times New Roman" w:cs="Times New Roman" w:hint="default"/>
      </w:rPr>
    </w:lvl>
  </w:abstractNum>
  <w:abstractNum w:abstractNumId="8">
    <w:nsid w:val="04F6006F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FB692B"/>
    <w:multiLevelType w:val="multilevel"/>
    <w:tmpl w:val="73060CDA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981C78"/>
    <w:multiLevelType w:val="multilevel"/>
    <w:tmpl w:val="040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CE5196"/>
    <w:multiLevelType w:val="multilevel"/>
    <w:tmpl w:val="CD62D75E"/>
    <w:styleLink w:val="a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E20221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770B1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B67048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957046"/>
    <w:multiLevelType w:val="multilevel"/>
    <w:tmpl w:val="73060CDA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D042BC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101F8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A93021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2425257"/>
    <w:multiLevelType w:val="multilevel"/>
    <w:tmpl w:val="7EBA4AC0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740F6B"/>
    <w:multiLevelType w:val="multilevel"/>
    <w:tmpl w:val="00000014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E84A9B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2555FE"/>
    <w:multiLevelType w:val="multilevel"/>
    <w:tmpl w:val="14A20F82"/>
    <w:styleLink w:val="5"/>
    <w:lvl w:ilvl="0">
      <w:start w:val="1"/>
      <w:numFmt w:val="decimal"/>
      <w:lvlText w:val="%1)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1896D16"/>
    <w:multiLevelType w:val="multilevel"/>
    <w:tmpl w:val="040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33931CD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76"/>
        </w:p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454"/>
          </w:tabs>
          <w:ind w:left="567" w:hanging="17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21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0"/>
  </w:num>
  <w:num w:numId="22">
    <w:abstractNumId w:val="11"/>
  </w:num>
  <w:num w:numId="23">
    <w:abstractNumId w:val="16"/>
  </w:num>
  <w:num w:numId="24">
    <w:abstractNumId w:val="20"/>
  </w:num>
  <w:num w:numId="25">
    <w:abstractNumId w:val="22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76"/>
    <w:rsid w:val="00020959"/>
    <w:rsid w:val="00035581"/>
    <w:rsid w:val="000739C9"/>
    <w:rsid w:val="00076C95"/>
    <w:rsid w:val="000A23F8"/>
    <w:rsid w:val="000B5937"/>
    <w:rsid w:val="000E14D0"/>
    <w:rsid w:val="000E6233"/>
    <w:rsid w:val="00103D06"/>
    <w:rsid w:val="00192A18"/>
    <w:rsid w:val="001A7AEA"/>
    <w:rsid w:val="001E0E51"/>
    <w:rsid w:val="002212BB"/>
    <w:rsid w:val="002527D3"/>
    <w:rsid w:val="002625EF"/>
    <w:rsid w:val="0028588B"/>
    <w:rsid w:val="00323F16"/>
    <w:rsid w:val="003A7711"/>
    <w:rsid w:val="004371CB"/>
    <w:rsid w:val="004A0526"/>
    <w:rsid w:val="0058686A"/>
    <w:rsid w:val="00597AAB"/>
    <w:rsid w:val="005B5B94"/>
    <w:rsid w:val="005D0651"/>
    <w:rsid w:val="00683EFB"/>
    <w:rsid w:val="00687250"/>
    <w:rsid w:val="006A2888"/>
    <w:rsid w:val="00753D5C"/>
    <w:rsid w:val="00802943"/>
    <w:rsid w:val="00802A11"/>
    <w:rsid w:val="0084137E"/>
    <w:rsid w:val="008665F2"/>
    <w:rsid w:val="008A484E"/>
    <w:rsid w:val="008A6C4A"/>
    <w:rsid w:val="008F2E81"/>
    <w:rsid w:val="00913848"/>
    <w:rsid w:val="00922BAE"/>
    <w:rsid w:val="009A2C7C"/>
    <w:rsid w:val="009A34F1"/>
    <w:rsid w:val="009C77B5"/>
    <w:rsid w:val="009E0479"/>
    <w:rsid w:val="009E3F66"/>
    <w:rsid w:val="00A761F8"/>
    <w:rsid w:val="00A869D0"/>
    <w:rsid w:val="00B03529"/>
    <w:rsid w:val="00B56A72"/>
    <w:rsid w:val="00B8499B"/>
    <w:rsid w:val="00BA75AB"/>
    <w:rsid w:val="00BD48AA"/>
    <w:rsid w:val="00CB0D2D"/>
    <w:rsid w:val="00CB4B38"/>
    <w:rsid w:val="00D05776"/>
    <w:rsid w:val="00D05D61"/>
    <w:rsid w:val="00D20F3F"/>
    <w:rsid w:val="00D24AF6"/>
    <w:rsid w:val="00D302D7"/>
    <w:rsid w:val="00D478E4"/>
    <w:rsid w:val="00D61C33"/>
    <w:rsid w:val="00D8003F"/>
    <w:rsid w:val="00E0787F"/>
    <w:rsid w:val="00E4427A"/>
    <w:rsid w:val="00E83E5B"/>
    <w:rsid w:val="00EE17AC"/>
    <w:rsid w:val="00F01927"/>
    <w:rsid w:val="00F74D4B"/>
    <w:rsid w:val="00FC2E16"/>
    <w:rsid w:val="00FC616D"/>
    <w:rsid w:val="00FD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14D0"/>
  </w:style>
  <w:style w:type="paragraph" w:styleId="10">
    <w:name w:val="heading 1"/>
    <w:basedOn w:val="a0"/>
    <w:link w:val="11"/>
    <w:uiPriority w:val="9"/>
    <w:qFormat/>
    <w:rsid w:val="00D0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103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866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0"/>
    <w:next w:val="a0"/>
    <w:link w:val="41"/>
    <w:uiPriority w:val="9"/>
    <w:unhideWhenUsed/>
    <w:qFormat/>
    <w:rsid w:val="00866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0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05776"/>
  </w:style>
  <w:style w:type="paragraph" w:styleId="a4">
    <w:name w:val="Normal (Web)"/>
    <w:basedOn w:val="a0"/>
    <w:unhideWhenUsed/>
    <w:rsid w:val="00D0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D0577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D05776"/>
    <w:rPr>
      <w:color w:val="800080"/>
      <w:u w:val="single"/>
    </w:rPr>
  </w:style>
  <w:style w:type="character" w:customStyle="1" w:styleId="21">
    <w:name w:val="Заголовок 2 Знак"/>
    <w:basedOn w:val="a1"/>
    <w:link w:val="20"/>
    <w:semiHidden/>
    <w:rsid w:val="00103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aterial-page-content-head">
    <w:name w:val="material-page-content-head"/>
    <w:basedOn w:val="a0"/>
    <w:rsid w:val="0010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103D06"/>
    <w:rPr>
      <w:b/>
      <w:bCs/>
    </w:rPr>
  </w:style>
  <w:style w:type="character" w:styleId="a8">
    <w:name w:val="Emphasis"/>
    <w:basedOn w:val="a1"/>
    <w:uiPriority w:val="20"/>
    <w:qFormat/>
    <w:rsid w:val="00103D06"/>
    <w:rPr>
      <w:i/>
      <w:iCs/>
    </w:rPr>
  </w:style>
  <w:style w:type="character" w:customStyle="1" w:styleId="31">
    <w:name w:val="Заголовок 3 Знак"/>
    <w:basedOn w:val="a1"/>
    <w:link w:val="30"/>
    <w:uiPriority w:val="9"/>
    <w:rsid w:val="008665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">
    <w:name w:val="Заголовок 4 Знак"/>
    <w:basedOn w:val="a1"/>
    <w:link w:val="40"/>
    <w:uiPriority w:val="9"/>
    <w:rsid w:val="008665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Balloon Text"/>
    <w:basedOn w:val="a0"/>
    <w:link w:val="aa"/>
    <w:uiPriority w:val="99"/>
    <w:semiHidden/>
    <w:unhideWhenUsed/>
    <w:rsid w:val="008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665F2"/>
    <w:rPr>
      <w:rFonts w:ascii="Tahoma" w:hAnsi="Tahoma" w:cs="Tahoma"/>
      <w:sz w:val="16"/>
      <w:szCs w:val="16"/>
    </w:rPr>
  </w:style>
  <w:style w:type="character" w:customStyle="1" w:styleId="13">
    <w:name w:val="1"/>
    <w:basedOn w:val="a1"/>
    <w:rsid w:val="00035581"/>
  </w:style>
  <w:style w:type="paragraph" w:customStyle="1" w:styleId="ab">
    <w:name w:val="a"/>
    <w:basedOn w:val="a0"/>
    <w:rsid w:val="00D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D24AF6"/>
  </w:style>
  <w:style w:type="paragraph" w:customStyle="1" w:styleId="c41">
    <w:name w:val="c4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D24AF6"/>
  </w:style>
  <w:style w:type="paragraph" w:customStyle="1" w:styleId="c1">
    <w:name w:val="c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D24AF6"/>
  </w:style>
  <w:style w:type="paragraph" w:customStyle="1" w:styleId="c3">
    <w:name w:val="c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D24AF6"/>
  </w:style>
  <w:style w:type="character" w:customStyle="1" w:styleId="c11">
    <w:name w:val="c11"/>
    <w:basedOn w:val="a1"/>
    <w:rsid w:val="00D24AF6"/>
  </w:style>
  <w:style w:type="character" w:customStyle="1" w:styleId="c7">
    <w:name w:val="c7"/>
    <w:basedOn w:val="a1"/>
    <w:rsid w:val="00D24AF6"/>
  </w:style>
  <w:style w:type="paragraph" w:customStyle="1" w:styleId="c68">
    <w:name w:val="c6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D24AF6"/>
  </w:style>
  <w:style w:type="character" w:customStyle="1" w:styleId="c2">
    <w:name w:val="c2"/>
    <w:basedOn w:val="a1"/>
    <w:rsid w:val="00D24AF6"/>
  </w:style>
  <w:style w:type="paragraph" w:customStyle="1" w:styleId="c91">
    <w:name w:val="c9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D24AF6"/>
  </w:style>
  <w:style w:type="paragraph" w:customStyle="1" w:styleId="c0">
    <w:name w:val="c0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D24AF6"/>
  </w:style>
  <w:style w:type="paragraph" w:customStyle="1" w:styleId="c71">
    <w:name w:val="c7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D24AF6"/>
  </w:style>
  <w:style w:type="paragraph" w:customStyle="1" w:styleId="c98">
    <w:name w:val="c9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1"/>
    <w:rsid w:val="00D24AF6"/>
  </w:style>
  <w:style w:type="paragraph" w:customStyle="1" w:styleId="c61">
    <w:name w:val="c6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D61C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semiHidden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14"/>
    <w:semiHidden/>
    <w:unhideWhenUsed/>
    <w:rsid w:val="00D61C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semiHidden/>
    <w:rsid w:val="00D61C33"/>
  </w:style>
  <w:style w:type="paragraph" w:styleId="af0">
    <w:name w:val="footer"/>
    <w:basedOn w:val="a0"/>
    <w:link w:val="15"/>
    <w:semiHidden/>
    <w:unhideWhenUsed/>
    <w:rsid w:val="00D61C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semiHidden/>
    <w:rsid w:val="00D61C33"/>
  </w:style>
  <w:style w:type="paragraph" w:styleId="af2">
    <w:name w:val="List"/>
    <w:basedOn w:val="ac"/>
    <w:semiHidden/>
    <w:unhideWhenUsed/>
    <w:rsid w:val="00D61C33"/>
    <w:rPr>
      <w:rFonts w:cs="Mangal"/>
    </w:rPr>
  </w:style>
  <w:style w:type="paragraph" w:styleId="af3">
    <w:name w:val="Body Text Indent"/>
    <w:basedOn w:val="a0"/>
    <w:link w:val="16"/>
    <w:semiHidden/>
    <w:unhideWhenUsed/>
    <w:rsid w:val="00D61C33"/>
    <w:pPr>
      <w:suppressAutoHyphens/>
      <w:spacing w:after="120" w:line="276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semiHidden/>
    <w:rsid w:val="00D61C33"/>
  </w:style>
  <w:style w:type="paragraph" w:customStyle="1" w:styleId="af5">
    <w:name w:val="Заголовок"/>
    <w:basedOn w:val="a0"/>
    <w:next w:val="ac"/>
    <w:rsid w:val="00D61C33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Название1"/>
    <w:basedOn w:val="a0"/>
    <w:rsid w:val="00D61C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8">
    <w:name w:val="index 1"/>
    <w:basedOn w:val="a0"/>
    <w:next w:val="a0"/>
    <w:autoRedefine/>
    <w:uiPriority w:val="99"/>
    <w:semiHidden/>
    <w:unhideWhenUsed/>
    <w:rsid w:val="00D61C33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index heading"/>
    <w:basedOn w:val="a0"/>
    <w:uiPriority w:val="99"/>
    <w:semiHidden/>
    <w:unhideWhenUsed/>
    <w:rsid w:val="00D61C3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D61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61C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А_основной"/>
    <w:basedOn w:val="a0"/>
    <w:rsid w:val="00D61C33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61C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D61C33"/>
    <w:pPr>
      <w:suppressLineNumbers/>
    </w:pPr>
  </w:style>
  <w:style w:type="paragraph" w:customStyle="1" w:styleId="afa">
    <w:name w:val="Содержимое таблицы"/>
    <w:basedOn w:val="a0"/>
    <w:rsid w:val="00D61C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аголовок таблицы"/>
    <w:basedOn w:val="afa"/>
    <w:rsid w:val="00D61C33"/>
    <w:pPr>
      <w:jc w:val="center"/>
    </w:pPr>
    <w:rPr>
      <w:b/>
      <w:bCs/>
    </w:rPr>
  </w:style>
  <w:style w:type="paragraph" w:customStyle="1" w:styleId="c8">
    <w:name w:val="c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8">
    <w:name w:val="c30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61C33"/>
    <w:rPr>
      <w:rFonts w:ascii="Wingdings" w:hAnsi="Wingdings" w:cs="Wingdings" w:hint="default"/>
    </w:rPr>
  </w:style>
  <w:style w:type="character" w:customStyle="1" w:styleId="WW8Num1z1">
    <w:name w:val="WW8Num1z1"/>
    <w:rsid w:val="00D61C33"/>
    <w:rPr>
      <w:rFonts w:ascii="Courier New" w:hAnsi="Courier New" w:cs="Courier New" w:hint="default"/>
    </w:rPr>
  </w:style>
  <w:style w:type="character" w:customStyle="1" w:styleId="WW8Num1z3">
    <w:name w:val="WW8Num1z3"/>
    <w:rsid w:val="00D61C33"/>
    <w:rPr>
      <w:rFonts w:ascii="Symbol" w:hAnsi="Symbol" w:cs="Symbol" w:hint="default"/>
    </w:rPr>
  </w:style>
  <w:style w:type="character" w:customStyle="1" w:styleId="WW8Num2z0">
    <w:name w:val="WW8Num2z0"/>
    <w:rsid w:val="00D61C33"/>
    <w:rPr>
      <w:rFonts w:ascii="Symbol" w:hAnsi="Symbol" w:cs="Symbol" w:hint="default"/>
    </w:rPr>
  </w:style>
  <w:style w:type="character" w:customStyle="1" w:styleId="WW8Num2z1">
    <w:name w:val="WW8Num2z1"/>
    <w:rsid w:val="00D61C33"/>
    <w:rPr>
      <w:rFonts w:ascii="Courier New" w:hAnsi="Courier New" w:cs="Courier New" w:hint="default"/>
    </w:rPr>
  </w:style>
  <w:style w:type="character" w:customStyle="1" w:styleId="WW8Num2z2">
    <w:name w:val="WW8Num2z2"/>
    <w:rsid w:val="00D61C33"/>
    <w:rPr>
      <w:rFonts w:ascii="Wingdings" w:hAnsi="Wingdings" w:cs="Wingdings" w:hint="default"/>
    </w:rPr>
  </w:style>
  <w:style w:type="character" w:customStyle="1" w:styleId="WW8Num3z0">
    <w:name w:val="WW8Num3z0"/>
    <w:rsid w:val="00D61C33"/>
  </w:style>
  <w:style w:type="character" w:customStyle="1" w:styleId="WW8Num3z1">
    <w:name w:val="WW8Num3z1"/>
    <w:rsid w:val="00D61C33"/>
  </w:style>
  <w:style w:type="character" w:customStyle="1" w:styleId="WW8Num3z2">
    <w:name w:val="WW8Num3z2"/>
    <w:rsid w:val="00D61C33"/>
  </w:style>
  <w:style w:type="character" w:customStyle="1" w:styleId="WW8Num3z3">
    <w:name w:val="WW8Num3z3"/>
    <w:rsid w:val="00D61C33"/>
  </w:style>
  <w:style w:type="character" w:customStyle="1" w:styleId="WW8Num3z4">
    <w:name w:val="WW8Num3z4"/>
    <w:rsid w:val="00D61C33"/>
  </w:style>
  <w:style w:type="character" w:customStyle="1" w:styleId="WW8Num3z5">
    <w:name w:val="WW8Num3z5"/>
    <w:rsid w:val="00D61C33"/>
  </w:style>
  <w:style w:type="character" w:customStyle="1" w:styleId="WW8Num3z6">
    <w:name w:val="WW8Num3z6"/>
    <w:rsid w:val="00D61C33"/>
  </w:style>
  <w:style w:type="character" w:customStyle="1" w:styleId="WW8Num3z7">
    <w:name w:val="WW8Num3z7"/>
    <w:rsid w:val="00D61C33"/>
  </w:style>
  <w:style w:type="character" w:customStyle="1" w:styleId="WW8Num3z8">
    <w:name w:val="WW8Num3z8"/>
    <w:rsid w:val="00D61C33"/>
  </w:style>
  <w:style w:type="character" w:customStyle="1" w:styleId="WW8Num4z0">
    <w:name w:val="WW8Num4z0"/>
    <w:rsid w:val="00D61C33"/>
    <w:rPr>
      <w:rFonts w:ascii="Symbol" w:hAnsi="Symbol" w:cs="Symbol" w:hint="default"/>
    </w:rPr>
  </w:style>
  <w:style w:type="character" w:customStyle="1" w:styleId="WW8Num4z2">
    <w:name w:val="WW8Num4z2"/>
    <w:rsid w:val="00D61C33"/>
  </w:style>
  <w:style w:type="character" w:customStyle="1" w:styleId="WW8Num4z3">
    <w:name w:val="WW8Num4z3"/>
    <w:rsid w:val="00D61C33"/>
  </w:style>
  <w:style w:type="character" w:customStyle="1" w:styleId="WW8Num4z4">
    <w:name w:val="WW8Num4z4"/>
    <w:rsid w:val="00D61C33"/>
  </w:style>
  <w:style w:type="character" w:customStyle="1" w:styleId="WW8Num4z5">
    <w:name w:val="WW8Num4z5"/>
    <w:rsid w:val="00D61C33"/>
  </w:style>
  <w:style w:type="character" w:customStyle="1" w:styleId="WW8Num4z6">
    <w:name w:val="WW8Num4z6"/>
    <w:rsid w:val="00D61C33"/>
  </w:style>
  <w:style w:type="character" w:customStyle="1" w:styleId="WW8Num4z7">
    <w:name w:val="WW8Num4z7"/>
    <w:rsid w:val="00D61C33"/>
  </w:style>
  <w:style w:type="character" w:customStyle="1" w:styleId="WW8Num4z8">
    <w:name w:val="WW8Num4z8"/>
    <w:rsid w:val="00D61C33"/>
  </w:style>
  <w:style w:type="character" w:customStyle="1" w:styleId="WW8Num5z0">
    <w:name w:val="WW8Num5z0"/>
    <w:rsid w:val="00D61C33"/>
    <w:rPr>
      <w:rFonts w:ascii="Symbol" w:hAnsi="Symbol" w:cs="Symbol" w:hint="default"/>
    </w:rPr>
  </w:style>
  <w:style w:type="character" w:customStyle="1" w:styleId="WW8Num5z1">
    <w:name w:val="WW8Num5z1"/>
    <w:rsid w:val="00D61C33"/>
    <w:rPr>
      <w:rFonts w:ascii="Courier New" w:hAnsi="Courier New" w:cs="Courier New" w:hint="default"/>
    </w:rPr>
  </w:style>
  <w:style w:type="character" w:customStyle="1" w:styleId="WW8Num5z2">
    <w:name w:val="WW8Num5z2"/>
    <w:rsid w:val="00D61C33"/>
    <w:rPr>
      <w:rFonts w:ascii="Wingdings" w:hAnsi="Wingdings" w:cs="Wingdings" w:hint="default"/>
    </w:rPr>
  </w:style>
  <w:style w:type="character" w:customStyle="1" w:styleId="WW8Num6z0">
    <w:name w:val="WW8Num6z0"/>
    <w:rsid w:val="00D61C33"/>
  </w:style>
  <w:style w:type="character" w:customStyle="1" w:styleId="WW8Num6z1">
    <w:name w:val="WW8Num6z1"/>
    <w:rsid w:val="00D61C33"/>
    <w:rPr>
      <w:rFonts w:ascii="Courier New" w:hAnsi="Courier New" w:cs="Courier New" w:hint="default"/>
    </w:rPr>
  </w:style>
  <w:style w:type="character" w:customStyle="1" w:styleId="WW8Num6z2">
    <w:name w:val="WW8Num6z2"/>
    <w:rsid w:val="00D61C33"/>
    <w:rPr>
      <w:rFonts w:ascii="Wingdings" w:hAnsi="Wingdings" w:cs="Wingdings" w:hint="default"/>
    </w:rPr>
  </w:style>
  <w:style w:type="character" w:customStyle="1" w:styleId="WW8Num6z3">
    <w:name w:val="WW8Num6z3"/>
    <w:rsid w:val="00D61C33"/>
    <w:rPr>
      <w:rFonts w:ascii="Symbol" w:hAnsi="Symbol" w:cs="Symbol" w:hint="default"/>
    </w:rPr>
  </w:style>
  <w:style w:type="character" w:customStyle="1" w:styleId="WW8Num7z0">
    <w:name w:val="WW8Num7z0"/>
    <w:rsid w:val="00D61C33"/>
  </w:style>
  <w:style w:type="character" w:customStyle="1" w:styleId="WW8Num7z1">
    <w:name w:val="WW8Num7z1"/>
    <w:rsid w:val="00D61C33"/>
  </w:style>
  <w:style w:type="character" w:customStyle="1" w:styleId="WW8Num7z2">
    <w:name w:val="WW8Num7z2"/>
    <w:rsid w:val="00D61C33"/>
  </w:style>
  <w:style w:type="character" w:customStyle="1" w:styleId="WW8Num7z3">
    <w:name w:val="WW8Num7z3"/>
    <w:rsid w:val="00D61C33"/>
  </w:style>
  <w:style w:type="character" w:customStyle="1" w:styleId="WW8Num7z4">
    <w:name w:val="WW8Num7z4"/>
    <w:rsid w:val="00D61C33"/>
  </w:style>
  <w:style w:type="character" w:customStyle="1" w:styleId="WW8Num7z5">
    <w:name w:val="WW8Num7z5"/>
    <w:rsid w:val="00D61C33"/>
  </w:style>
  <w:style w:type="character" w:customStyle="1" w:styleId="WW8Num7z6">
    <w:name w:val="WW8Num7z6"/>
    <w:rsid w:val="00D61C33"/>
  </w:style>
  <w:style w:type="character" w:customStyle="1" w:styleId="WW8Num7z7">
    <w:name w:val="WW8Num7z7"/>
    <w:rsid w:val="00D61C33"/>
  </w:style>
  <w:style w:type="character" w:customStyle="1" w:styleId="WW8Num7z8">
    <w:name w:val="WW8Num7z8"/>
    <w:rsid w:val="00D61C33"/>
  </w:style>
  <w:style w:type="character" w:customStyle="1" w:styleId="WW8Num8z0">
    <w:name w:val="WW8Num8z0"/>
    <w:rsid w:val="00D61C33"/>
  </w:style>
  <w:style w:type="character" w:customStyle="1" w:styleId="WW8Num8z1">
    <w:name w:val="WW8Num8z1"/>
    <w:rsid w:val="00D61C33"/>
    <w:rPr>
      <w:rFonts w:ascii="Courier New" w:hAnsi="Courier New" w:cs="Courier New" w:hint="default"/>
    </w:rPr>
  </w:style>
  <w:style w:type="character" w:customStyle="1" w:styleId="WW8Num8z2">
    <w:name w:val="WW8Num8z2"/>
    <w:rsid w:val="00D61C33"/>
    <w:rPr>
      <w:rFonts w:ascii="Wingdings" w:hAnsi="Wingdings" w:cs="Wingdings" w:hint="default"/>
    </w:rPr>
  </w:style>
  <w:style w:type="character" w:customStyle="1" w:styleId="WW8Num8z3">
    <w:name w:val="WW8Num8z3"/>
    <w:rsid w:val="00D61C33"/>
    <w:rPr>
      <w:rFonts w:ascii="Symbol" w:hAnsi="Symbol" w:cs="Symbol" w:hint="default"/>
    </w:rPr>
  </w:style>
  <w:style w:type="character" w:customStyle="1" w:styleId="WW8Num9z0">
    <w:name w:val="WW8Num9z0"/>
    <w:rsid w:val="00D61C33"/>
  </w:style>
  <w:style w:type="character" w:customStyle="1" w:styleId="WW8Num9z2">
    <w:name w:val="WW8Num9z2"/>
    <w:rsid w:val="00D61C33"/>
  </w:style>
  <w:style w:type="character" w:customStyle="1" w:styleId="WW8Num9z3">
    <w:name w:val="WW8Num9z3"/>
    <w:rsid w:val="00D61C33"/>
  </w:style>
  <w:style w:type="character" w:customStyle="1" w:styleId="WW8Num9z4">
    <w:name w:val="WW8Num9z4"/>
    <w:rsid w:val="00D61C33"/>
  </w:style>
  <w:style w:type="character" w:customStyle="1" w:styleId="WW8Num9z5">
    <w:name w:val="WW8Num9z5"/>
    <w:rsid w:val="00D61C33"/>
  </w:style>
  <w:style w:type="character" w:customStyle="1" w:styleId="WW8Num9z6">
    <w:name w:val="WW8Num9z6"/>
    <w:rsid w:val="00D61C33"/>
  </w:style>
  <w:style w:type="character" w:customStyle="1" w:styleId="WW8Num9z7">
    <w:name w:val="WW8Num9z7"/>
    <w:rsid w:val="00D61C33"/>
  </w:style>
  <w:style w:type="character" w:customStyle="1" w:styleId="WW8Num9z8">
    <w:name w:val="WW8Num9z8"/>
    <w:rsid w:val="00D61C33"/>
  </w:style>
  <w:style w:type="character" w:customStyle="1" w:styleId="WW8Num10z0">
    <w:name w:val="WW8Num10z0"/>
    <w:rsid w:val="00D61C33"/>
    <w:rPr>
      <w:rFonts w:ascii="Symbol" w:hAnsi="Symbol" w:cs="Symbol" w:hint="default"/>
    </w:rPr>
  </w:style>
  <w:style w:type="character" w:customStyle="1" w:styleId="WW8Num10z1">
    <w:name w:val="WW8Num10z1"/>
    <w:rsid w:val="00D61C33"/>
  </w:style>
  <w:style w:type="character" w:customStyle="1" w:styleId="WW8Num10z2">
    <w:name w:val="WW8Num10z2"/>
    <w:rsid w:val="00D61C33"/>
  </w:style>
  <w:style w:type="character" w:customStyle="1" w:styleId="WW8Num10z3">
    <w:name w:val="WW8Num10z3"/>
    <w:rsid w:val="00D61C33"/>
  </w:style>
  <w:style w:type="character" w:customStyle="1" w:styleId="WW8Num10z4">
    <w:name w:val="WW8Num10z4"/>
    <w:rsid w:val="00D61C33"/>
  </w:style>
  <w:style w:type="character" w:customStyle="1" w:styleId="WW8Num10z5">
    <w:name w:val="WW8Num10z5"/>
    <w:rsid w:val="00D61C33"/>
  </w:style>
  <w:style w:type="character" w:customStyle="1" w:styleId="WW8Num10z6">
    <w:name w:val="WW8Num10z6"/>
    <w:rsid w:val="00D61C33"/>
  </w:style>
  <w:style w:type="character" w:customStyle="1" w:styleId="WW8Num10z7">
    <w:name w:val="WW8Num10z7"/>
    <w:rsid w:val="00D61C33"/>
  </w:style>
  <w:style w:type="character" w:customStyle="1" w:styleId="WW8Num10z8">
    <w:name w:val="WW8Num10z8"/>
    <w:rsid w:val="00D61C33"/>
  </w:style>
  <w:style w:type="character" w:customStyle="1" w:styleId="WW8Num11z0">
    <w:name w:val="WW8Num11z0"/>
    <w:rsid w:val="00D61C33"/>
    <w:rPr>
      <w:rFonts w:ascii="Symbol" w:hAnsi="Symbol" w:cs="Symbol" w:hint="default"/>
    </w:rPr>
  </w:style>
  <w:style w:type="character" w:customStyle="1" w:styleId="WW8Num11z1">
    <w:name w:val="WW8Num11z1"/>
    <w:rsid w:val="00D61C33"/>
    <w:rPr>
      <w:rFonts w:ascii="Courier New" w:hAnsi="Courier New" w:cs="Courier New" w:hint="default"/>
    </w:rPr>
  </w:style>
  <w:style w:type="character" w:customStyle="1" w:styleId="WW8Num11z2">
    <w:name w:val="WW8Num11z2"/>
    <w:rsid w:val="00D61C33"/>
    <w:rPr>
      <w:rFonts w:ascii="Wingdings" w:hAnsi="Wingdings" w:cs="Wingdings" w:hint="default"/>
    </w:rPr>
  </w:style>
  <w:style w:type="character" w:customStyle="1" w:styleId="WW8Num12z0">
    <w:name w:val="WW8Num12z0"/>
    <w:rsid w:val="00D61C33"/>
  </w:style>
  <w:style w:type="character" w:customStyle="1" w:styleId="WW8Num12z1">
    <w:name w:val="WW8Num12z1"/>
    <w:rsid w:val="00D61C33"/>
    <w:rPr>
      <w:rFonts w:ascii="Courier New" w:hAnsi="Courier New" w:cs="Courier New" w:hint="default"/>
    </w:rPr>
  </w:style>
  <w:style w:type="character" w:customStyle="1" w:styleId="WW8Num12z2">
    <w:name w:val="WW8Num12z2"/>
    <w:rsid w:val="00D61C33"/>
    <w:rPr>
      <w:rFonts w:ascii="Wingdings" w:hAnsi="Wingdings" w:cs="Wingdings" w:hint="default"/>
    </w:rPr>
  </w:style>
  <w:style w:type="character" w:customStyle="1" w:styleId="WW8Num12z3">
    <w:name w:val="WW8Num12z3"/>
    <w:rsid w:val="00D61C33"/>
    <w:rPr>
      <w:rFonts w:ascii="Symbol" w:hAnsi="Symbol" w:cs="Symbol" w:hint="default"/>
    </w:rPr>
  </w:style>
  <w:style w:type="character" w:customStyle="1" w:styleId="WW8Num13z0">
    <w:name w:val="WW8Num13z0"/>
    <w:rsid w:val="00D61C33"/>
    <w:rPr>
      <w:rFonts w:ascii="Symbol" w:hAnsi="Symbol" w:cs="Symbol" w:hint="default"/>
    </w:rPr>
  </w:style>
  <w:style w:type="character" w:customStyle="1" w:styleId="WW8Num13z1">
    <w:name w:val="WW8Num13z1"/>
    <w:rsid w:val="00D61C33"/>
    <w:rPr>
      <w:rFonts w:ascii="Courier New" w:hAnsi="Courier New" w:cs="Courier New" w:hint="default"/>
    </w:rPr>
  </w:style>
  <w:style w:type="character" w:customStyle="1" w:styleId="WW8Num13z2">
    <w:name w:val="WW8Num13z2"/>
    <w:rsid w:val="00D61C33"/>
    <w:rPr>
      <w:rFonts w:ascii="Wingdings" w:hAnsi="Wingdings" w:cs="Wingdings" w:hint="default"/>
    </w:rPr>
  </w:style>
  <w:style w:type="character" w:customStyle="1" w:styleId="WW8Num14z0">
    <w:name w:val="WW8Num14z0"/>
    <w:rsid w:val="00D61C33"/>
  </w:style>
  <w:style w:type="character" w:customStyle="1" w:styleId="WW8Num14z1">
    <w:name w:val="WW8Num14z1"/>
    <w:rsid w:val="00D61C33"/>
    <w:rPr>
      <w:rFonts w:ascii="Courier New" w:hAnsi="Courier New" w:cs="Courier New" w:hint="default"/>
    </w:rPr>
  </w:style>
  <w:style w:type="character" w:customStyle="1" w:styleId="WW8Num14z2">
    <w:name w:val="WW8Num14z2"/>
    <w:rsid w:val="00D61C33"/>
    <w:rPr>
      <w:rFonts w:ascii="Wingdings" w:hAnsi="Wingdings" w:cs="Wingdings" w:hint="default"/>
    </w:rPr>
  </w:style>
  <w:style w:type="character" w:customStyle="1" w:styleId="WW8Num14z3">
    <w:name w:val="WW8Num14z3"/>
    <w:rsid w:val="00D61C33"/>
    <w:rPr>
      <w:rFonts w:ascii="Symbol" w:hAnsi="Symbol" w:cs="Symbol" w:hint="default"/>
    </w:rPr>
  </w:style>
  <w:style w:type="character" w:customStyle="1" w:styleId="WW8Num15z0">
    <w:name w:val="WW8Num15z0"/>
    <w:rsid w:val="00D61C33"/>
  </w:style>
  <w:style w:type="character" w:customStyle="1" w:styleId="WW8Num15z1">
    <w:name w:val="WW8Num15z1"/>
    <w:rsid w:val="00D61C33"/>
  </w:style>
  <w:style w:type="character" w:customStyle="1" w:styleId="WW8Num15z2">
    <w:name w:val="WW8Num15z2"/>
    <w:rsid w:val="00D61C33"/>
  </w:style>
  <w:style w:type="character" w:customStyle="1" w:styleId="WW8Num15z3">
    <w:name w:val="WW8Num15z3"/>
    <w:rsid w:val="00D61C33"/>
  </w:style>
  <w:style w:type="character" w:customStyle="1" w:styleId="WW8Num15z4">
    <w:name w:val="WW8Num15z4"/>
    <w:rsid w:val="00D61C33"/>
  </w:style>
  <w:style w:type="character" w:customStyle="1" w:styleId="WW8Num15z5">
    <w:name w:val="WW8Num15z5"/>
    <w:rsid w:val="00D61C33"/>
  </w:style>
  <w:style w:type="character" w:customStyle="1" w:styleId="WW8Num15z6">
    <w:name w:val="WW8Num15z6"/>
    <w:rsid w:val="00D61C33"/>
  </w:style>
  <w:style w:type="character" w:customStyle="1" w:styleId="WW8Num15z7">
    <w:name w:val="WW8Num15z7"/>
    <w:rsid w:val="00D61C33"/>
  </w:style>
  <w:style w:type="character" w:customStyle="1" w:styleId="WW8Num15z8">
    <w:name w:val="WW8Num15z8"/>
    <w:rsid w:val="00D61C33"/>
  </w:style>
  <w:style w:type="character" w:customStyle="1" w:styleId="WW8Num16z0">
    <w:name w:val="WW8Num16z0"/>
    <w:rsid w:val="00D61C33"/>
  </w:style>
  <w:style w:type="character" w:customStyle="1" w:styleId="WW8Num16z1">
    <w:name w:val="WW8Num16z1"/>
    <w:rsid w:val="00D61C33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D61C33"/>
    <w:rPr>
      <w:rFonts w:ascii="Symbol" w:hAnsi="Symbol" w:cs="Symbol" w:hint="default"/>
    </w:rPr>
  </w:style>
  <w:style w:type="character" w:customStyle="1" w:styleId="WW8Num17z1">
    <w:name w:val="WW8Num17z1"/>
    <w:rsid w:val="00D61C33"/>
    <w:rPr>
      <w:rFonts w:ascii="Courier New" w:hAnsi="Courier New" w:cs="Courier New" w:hint="default"/>
    </w:rPr>
  </w:style>
  <w:style w:type="character" w:customStyle="1" w:styleId="WW8Num17z2">
    <w:name w:val="WW8Num17z2"/>
    <w:rsid w:val="00D61C33"/>
    <w:rPr>
      <w:rFonts w:ascii="Wingdings" w:hAnsi="Wingdings" w:cs="Wingdings" w:hint="default"/>
    </w:rPr>
  </w:style>
  <w:style w:type="character" w:customStyle="1" w:styleId="WW8Num18z0">
    <w:name w:val="WW8Num18z0"/>
    <w:rsid w:val="00D61C33"/>
  </w:style>
  <w:style w:type="character" w:customStyle="1" w:styleId="WW8Num18z1">
    <w:name w:val="WW8Num18z1"/>
    <w:rsid w:val="00D61C33"/>
    <w:rPr>
      <w:rFonts w:ascii="Courier New" w:hAnsi="Courier New" w:cs="Courier New" w:hint="default"/>
    </w:rPr>
  </w:style>
  <w:style w:type="character" w:customStyle="1" w:styleId="WW8Num18z2">
    <w:name w:val="WW8Num18z2"/>
    <w:rsid w:val="00D61C33"/>
    <w:rPr>
      <w:rFonts w:ascii="Wingdings" w:hAnsi="Wingdings" w:cs="Wingdings" w:hint="default"/>
    </w:rPr>
  </w:style>
  <w:style w:type="character" w:customStyle="1" w:styleId="WW8Num18z3">
    <w:name w:val="WW8Num18z3"/>
    <w:rsid w:val="00D61C33"/>
    <w:rPr>
      <w:rFonts w:ascii="Symbol" w:hAnsi="Symbol" w:cs="Symbol" w:hint="default"/>
    </w:rPr>
  </w:style>
  <w:style w:type="character" w:customStyle="1" w:styleId="WW8Num19z0">
    <w:name w:val="WW8Num19z0"/>
    <w:rsid w:val="00D61C33"/>
    <w:rPr>
      <w:rFonts w:ascii="Symbol" w:hAnsi="Symbol" w:cs="Symbol" w:hint="default"/>
    </w:rPr>
  </w:style>
  <w:style w:type="character" w:customStyle="1" w:styleId="WW8Num19z2">
    <w:name w:val="WW8Num19z2"/>
    <w:rsid w:val="00D61C33"/>
  </w:style>
  <w:style w:type="character" w:customStyle="1" w:styleId="WW8Num19z3">
    <w:name w:val="WW8Num19z3"/>
    <w:rsid w:val="00D61C33"/>
  </w:style>
  <w:style w:type="character" w:customStyle="1" w:styleId="WW8Num19z4">
    <w:name w:val="WW8Num19z4"/>
    <w:rsid w:val="00D61C33"/>
  </w:style>
  <w:style w:type="character" w:customStyle="1" w:styleId="WW8Num19z5">
    <w:name w:val="WW8Num19z5"/>
    <w:rsid w:val="00D61C33"/>
  </w:style>
  <w:style w:type="character" w:customStyle="1" w:styleId="WW8Num19z6">
    <w:name w:val="WW8Num19z6"/>
    <w:rsid w:val="00D61C33"/>
  </w:style>
  <w:style w:type="character" w:customStyle="1" w:styleId="WW8Num19z7">
    <w:name w:val="WW8Num19z7"/>
    <w:rsid w:val="00D61C33"/>
  </w:style>
  <w:style w:type="character" w:customStyle="1" w:styleId="WW8Num19z8">
    <w:name w:val="WW8Num19z8"/>
    <w:rsid w:val="00D61C33"/>
  </w:style>
  <w:style w:type="character" w:customStyle="1" w:styleId="WW8Num20z0">
    <w:name w:val="WW8Num20z0"/>
    <w:rsid w:val="00D61C33"/>
    <w:rPr>
      <w:rFonts w:ascii="Symbol" w:hAnsi="Symbol" w:cs="Symbol" w:hint="default"/>
    </w:rPr>
  </w:style>
  <w:style w:type="character" w:customStyle="1" w:styleId="WW8Num20z1">
    <w:name w:val="WW8Num20z1"/>
    <w:rsid w:val="00D61C33"/>
    <w:rPr>
      <w:rFonts w:ascii="Courier New" w:hAnsi="Courier New" w:cs="Courier New" w:hint="default"/>
    </w:rPr>
  </w:style>
  <w:style w:type="character" w:customStyle="1" w:styleId="WW8Num20z2">
    <w:name w:val="WW8Num20z2"/>
    <w:rsid w:val="00D61C33"/>
    <w:rPr>
      <w:rFonts w:ascii="Wingdings" w:hAnsi="Wingdings" w:cs="Wingdings" w:hint="default"/>
    </w:rPr>
  </w:style>
  <w:style w:type="character" w:customStyle="1" w:styleId="WW8Num21z0">
    <w:name w:val="WW8Num21z0"/>
    <w:rsid w:val="00D61C33"/>
  </w:style>
  <w:style w:type="character" w:customStyle="1" w:styleId="WW8Num21z1">
    <w:name w:val="WW8Num21z1"/>
    <w:rsid w:val="00D61C33"/>
    <w:rPr>
      <w:rFonts w:ascii="Courier New" w:hAnsi="Courier New" w:cs="Courier New" w:hint="default"/>
    </w:rPr>
  </w:style>
  <w:style w:type="character" w:customStyle="1" w:styleId="WW8Num21z2">
    <w:name w:val="WW8Num21z2"/>
    <w:rsid w:val="00D61C33"/>
    <w:rPr>
      <w:rFonts w:ascii="Wingdings" w:hAnsi="Wingdings" w:cs="Wingdings" w:hint="default"/>
    </w:rPr>
  </w:style>
  <w:style w:type="character" w:customStyle="1" w:styleId="WW8Num21z3">
    <w:name w:val="WW8Num21z3"/>
    <w:rsid w:val="00D61C33"/>
    <w:rPr>
      <w:rFonts w:ascii="Symbol" w:hAnsi="Symbol" w:cs="Symbol" w:hint="default"/>
    </w:rPr>
  </w:style>
  <w:style w:type="character" w:customStyle="1" w:styleId="WW8Num22z0">
    <w:name w:val="WW8Num22z0"/>
    <w:rsid w:val="00D61C33"/>
  </w:style>
  <w:style w:type="character" w:customStyle="1" w:styleId="WW8Num22z1">
    <w:name w:val="WW8Num22z1"/>
    <w:rsid w:val="00D61C33"/>
    <w:rPr>
      <w:rFonts w:ascii="Courier New" w:hAnsi="Courier New" w:cs="Courier New" w:hint="default"/>
    </w:rPr>
  </w:style>
  <w:style w:type="character" w:customStyle="1" w:styleId="WW8Num22z2">
    <w:name w:val="WW8Num22z2"/>
    <w:rsid w:val="00D61C33"/>
    <w:rPr>
      <w:rFonts w:ascii="Wingdings" w:hAnsi="Wingdings" w:cs="Wingdings" w:hint="default"/>
    </w:rPr>
  </w:style>
  <w:style w:type="character" w:customStyle="1" w:styleId="WW8Num22z3">
    <w:name w:val="WW8Num22z3"/>
    <w:rsid w:val="00D61C33"/>
    <w:rPr>
      <w:rFonts w:ascii="Symbol" w:hAnsi="Symbol" w:cs="Symbol" w:hint="default"/>
    </w:rPr>
  </w:style>
  <w:style w:type="character" w:customStyle="1" w:styleId="WW8Num23z0">
    <w:name w:val="WW8Num23z0"/>
    <w:rsid w:val="00D61C33"/>
    <w:rPr>
      <w:rFonts w:ascii="Symbol" w:hAnsi="Symbol" w:cs="Symbol" w:hint="default"/>
    </w:rPr>
  </w:style>
  <w:style w:type="character" w:customStyle="1" w:styleId="WW8Num23z1">
    <w:name w:val="WW8Num23z1"/>
    <w:rsid w:val="00D61C33"/>
    <w:rPr>
      <w:rFonts w:ascii="Courier New" w:hAnsi="Courier New" w:cs="Courier New" w:hint="default"/>
    </w:rPr>
  </w:style>
  <w:style w:type="character" w:customStyle="1" w:styleId="WW8Num23z2">
    <w:name w:val="WW8Num23z2"/>
    <w:rsid w:val="00D61C33"/>
    <w:rPr>
      <w:rFonts w:ascii="Wingdings" w:hAnsi="Wingdings" w:cs="Wingdings" w:hint="default"/>
    </w:rPr>
  </w:style>
  <w:style w:type="character" w:customStyle="1" w:styleId="WW8Num24z0">
    <w:name w:val="WW8Num24z0"/>
    <w:rsid w:val="00D61C33"/>
  </w:style>
  <w:style w:type="character" w:customStyle="1" w:styleId="WW8Num24z1">
    <w:name w:val="WW8Num24z1"/>
    <w:rsid w:val="00D61C33"/>
    <w:rPr>
      <w:rFonts w:ascii="Courier New" w:hAnsi="Courier New" w:cs="Courier New" w:hint="default"/>
    </w:rPr>
  </w:style>
  <w:style w:type="character" w:customStyle="1" w:styleId="WW8Num24z2">
    <w:name w:val="WW8Num24z2"/>
    <w:rsid w:val="00D61C33"/>
    <w:rPr>
      <w:rFonts w:ascii="Wingdings" w:hAnsi="Wingdings" w:cs="Wingdings" w:hint="default"/>
    </w:rPr>
  </w:style>
  <w:style w:type="character" w:customStyle="1" w:styleId="WW8Num24z3">
    <w:name w:val="WW8Num24z3"/>
    <w:rsid w:val="00D61C33"/>
    <w:rPr>
      <w:rFonts w:ascii="Symbol" w:hAnsi="Symbol" w:cs="Symbol" w:hint="default"/>
    </w:rPr>
  </w:style>
  <w:style w:type="character" w:customStyle="1" w:styleId="WW8Num25z0">
    <w:name w:val="WW8Num25z0"/>
    <w:rsid w:val="00D61C33"/>
  </w:style>
  <w:style w:type="character" w:customStyle="1" w:styleId="WW8Num25z1">
    <w:name w:val="WW8Num25z1"/>
    <w:rsid w:val="00D61C33"/>
  </w:style>
  <w:style w:type="character" w:customStyle="1" w:styleId="WW8Num25z2">
    <w:name w:val="WW8Num25z2"/>
    <w:rsid w:val="00D61C33"/>
  </w:style>
  <w:style w:type="character" w:customStyle="1" w:styleId="WW8Num25z3">
    <w:name w:val="WW8Num25z3"/>
    <w:rsid w:val="00D61C33"/>
  </w:style>
  <w:style w:type="character" w:customStyle="1" w:styleId="WW8Num25z4">
    <w:name w:val="WW8Num25z4"/>
    <w:rsid w:val="00D61C33"/>
  </w:style>
  <w:style w:type="character" w:customStyle="1" w:styleId="WW8Num25z5">
    <w:name w:val="WW8Num25z5"/>
    <w:rsid w:val="00D61C33"/>
  </w:style>
  <w:style w:type="character" w:customStyle="1" w:styleId="WW8Num25z6">
    <w:name w:val="WW8Num25z6"/>
    <w:rsid w:val="00D61C33"/>
  </w:style>
  <w:style w:type="character" w:customStyle="1" w:styleId="WW8Num25z7">
    <w:name w:val="WW8Num25z7"/>
    <w:rsid w:val="00D61C33"/>
  </w:style>
  <w:style w:type="character" w:customStyle="1" w:styleId="WW8Num25z8">
    <w:name w:val="WW8Num25z8"/>
    <w:rsid w:val="00D61C33"/>
  </w:style>
  <w:style w:type="character" w:customStyle="1" w:styleId="WW8Num26z0">
    <w:name w:val="WW8Num26z0"/>
    <w:rsid w:val="00D61C33"/>
    <w:rPr>
      <w:rFonts w:ascii="Symbol" w:hAnsi="Symbol" w:cs="Symbol" w:hint="default"/>
    </w:rPr>
  </w:style>
  <w:style w:type="character" w:customStyle="1" w:styleId="WW8Num26z2">
    <w:name w:val="WW8Num26z2"/>
    <w:rsid w:val="00D61C33"/>
  </w:style>
  <w:style w:type="character" w:customStyle="1" w:styleId="WW8Num26z3">
    <w:name w:val="WW8Num26z3"/>
    <w:rsid w:val="00D61C33"/>
  </w:style>
  <w:style w:type="character" w:customStyle="1" w:styleId="WW8Num26z4">
    <w:name w:val="WW8Num26z4"/>
    <w:rsid w:val="00D61C33"/>
  </w:style>
  <w:style w:type="character" w:customStyle="1" w:styleId="WW8Num26z5">
    <w:name w:val="WW8Num26z5"/>
    <w:rsid w:val="00D61C33"/>
  </w:style>
  <w:style w:type="character" w:customStyle="1" w:styleId="WW8Num26z6">
    <w:name w:val="WW8Num26z6"/>
    <w:rsid w:val="00D61C33"/>
  </w:style>
  <w:style w:type="character" w:customStyle="1" w:styleId="WW8Num26z7">
    <w:name w:val="WW8Num26z7"/>
    <w:rsid w:val="00D61C33"/>
  </w:style>
  <w:style w:type="character" w:customStyle="1" w:styleId="WW8Num26z8">
    <w:name w:val="WW8Num26z8"/>
    <w:rsid w:val="00D61C33"/>
  </w:style>
  <w:style w:type="character" w:customStyle="1" w:styleId="WW8Num27z0">
    <w:name w:val="WW8Num27z0"/>
    <w:rsid w:val="00D61C33"/>
  </w:style>
  <w:style w:type="character" w:customStyle="1" w:styleId="WW8Num27z1">
    <w:name w:val="WW8Num27z1"/>
    <w:rsid w:val="00D61C33"/>
    <w:rPr>
      <w:rFonts w:ascii="Courier New" w:hAnsi="Courier New" w:cs="Courier New" w:hint="default"/>
    </w:rPr>
  </w:style>
  <w:style w:type="character" w:customStyle="1" w:styleId="WW8Num27z2">
    <w:name w:val="WW8Num27z2"/>
    <w:rsid w:val="00D61C33"/>
    <w:rPr>
      <w:rFonts w:ascii="Wingdings" w:hAnsi="Wingdings" w:cs="Wingdings" w:hint="default"/>
    </w:rPr>
  </w:style>
  <w:style w:type="character" w:customStyle="1" w:styleId="WW8Num27z3">
    <w:name w:val="WW8Num27z3"/>
    <w:rsid w:val="00D61C33"/>
    <w:rPr>
      <w:rFonts w:ascii="Symbol" w:hAnsi="Symbol" w:cs="Symbol" w:hint="default"/>
    </w:rPr>
  </w:style>
  <w:style w:type="character" w:customStyle="1" w:styleId="WW8Num28z0">
    <w:name w:val="WW8Num28z0"/>
    <w:rsid w:val="00D61C33"/>
  </w:style>
  <w:style w:type="character" w:customStyle="1" w:styleId="WW8Num28z1">
    <w:name w:val="WW8Num28z1"/>
    <w:rsid w:val="00D61C33"/>
  </w:style>
  <w:style w:type="character" w:customStyle="1" w:styleId="WW8Num28z2">
    <w:name w:val="WW8Num28z2"/>
    <w:rsid w:val="00D61C33"/>
  </w:style>
  <w:style w:type="character" w:customStyle="1" w:styleId="WW8Num28z3">
    <w:name w:val="WW8Num28z3"/>
    <w:rsid w:val="00D61C33"/>
  </w:style>
  <w:style w:type="character" w:customStyle="1" w:styleId="WW8Num28z4">
    <w:name w:val="WW8Num28z4"/>
    <w:rsid w:val="00D61C33"/>
  </w:style>
  <w:style w:type="character" w:customStyle="1" w:styleId="WW8Num28z5">
    <w:name w:val="WW8Num28z5"/>
    <w:rsid w:val="00D61C33"/>
  </w:style>
  <w:style w:type="character" w:customStyle="1" w:styleId="WW8Num28z6">
    <w:name w:val="WW8Num28z6"/>
    <w:rsid w:val="00D61C33"/>
  </w:style>
  <w:style w:type="character" w:customStyle="1" w:styleId="WW8Num28z7">
    <w:name w:val="WW8Num28z7"/>
    <w:rsid w:val="00D61C33"/>
  </w:style>
  <w:style w:type="character" w:customStyle="1" w:styleId="WW8Num28z8">
    <w:name w:val="WW8Num28z8"/>
    <w:rsid w:val="00D61C33"/>
  </w:style>
  <w:style w:type="character" w:customStyle="1" w:styleId="WW8Num29z0">
    <w:name w:val="WW8Num29z0"/>
    <w:rsid w:val="00D61C33"/>
  </w:style>
  <w:style w:type="character" w:customStyle="1" w:styleId="WW8Num29z1">
    <w:name w:val="WW8Num29z1"/>
    <w:rsid w:val="00D61C33"/>
    <w:rPr>
      <w:rFonts w:ascii="Courier New" w:hAnsi="Courier New" w:cs="Courier New" w:hint="default"/>
    </w:rPr>
  </w:style>
  <w:style w:type="character" w:customStyle="1" w:styleId="WW8Num29z2">
    <w:name w:val="WW8Num29z2"/>
    <w:rsid w:val="00D61C33"/>
    <w:rPr>
      <w:rFonts w:ascii="Wingdings" w:hAnsi="Wingdings" w:cs="Wingdings" w:hint="default"/>
    </w:rPr>
  </w:style>
  <w:style w:type="character" w:customStyle="1" w:styleId="WW8Num29z3">
    <w:name w:val="WW8Num29z3"/>
    <w:rsid w:val="00D61C33"/>
    <w:rPr>
      <w:rFonts w:ascii="Symbol" w:hAnsi="Symbol" w:cs="Symbol" w:hint="default"/>
    </w:rPr>
  </w:style>
  <w:style w:type="character" w:customStyle="1" w:styleId="WW8Num30z0">
    <w:name w:val="WW8Num30z0"/>
    <w:rsid w:val="00D61C33"/>
    <w:rPr>
      <w:rFonts w:ascii="Symbol" w:hAnsi="Symbol" w:cs="Symbol" w:hint="default"/>
    </w:rPr>
  </w:style>
  <w:style w:type="character" w:customStyle="1" w:styleId="WW8Num30z2">
    <w:name w:val="WW8Num30z2"/>
    <w:rsid w:val="00D61C33"/>
  </w:style>
  <w:style w:type="character" w:customStyle="1" w:styleId="WW8Num30z4">
    <w:name w:val="WW8Num30z4"/>
    <w:rsid w:val="00D61C33"/>
    <w:rPr>
      <w:rFonts w:ascii="Courier New" w:hAnsi="Courier New" w:cs="Courier New" w:hint="default"/>
    </w:rPr>
  </w:style>
  <w:style w:type="character" w:customStyle="1" w:styleId="WW8Num30z5">
    <w:name w:val="WW8Num30z5"/>
    <w:rsid w:val="00D61C33"/>
    <w:rPr>
      <w:rFonts w:ascii="Wingdings" w:hAnsi="Wingdings" w:cs="Wingdings" w:hint="default"/>
    </w:rPr>
  </w:style>
  <w:style w:type="character" w:customStyle="1" w:styleId="WW8Num31z0">
    <w:name w:val="WW8Num31z0"/>
    <w:rsid w:val="00D61C33"/>
  </w:style>
  <w:style w:type="character" w:customStyle="1" w:styleId="WW8Num31z1">
    <w:name w:val="WW8Num31z1"/>
    <w:rsid w:val="00D61C33"/>
    <w:rPr>
      <w:rFonts w:ascii="Courier New" w:hAnsi="Courier New" w:cs="Courier New" w:hint="default"/>
    </w:rPr>
  </w:style>
  <w:style w:type="character" w:customStyle="1" w:styleId="WW8Num31z2">
    <w:name w:val="WW8Num31z2"/>
    <w:rsid w:val="00D61C33"/>
    <w:rPr>
      <w:rFonts w:ascii="Wingdings" w:hAnsi="Wingdings" w:cs="Wingdings" w:hint="default"/>
    </w:rPr>
  </w:style>
  <w:style w:type="character" w:customStyle="1" w:styleId="WW8Num31z3">
    <w:name w:val="WW8Num31z3"/>
    <w:rsid w:val="00D61C33"/>
    <w:rPr>
      <w:rFonts w:ascii="Symbol" w:hAnsi="Symbol" w:cs="Symbol" w:hint="default"/>
    </w:rPr>
  </w:style>
  <w:style w:type="character" w:customStyle="1" w:styleId="apple-style-span">
    <w:name w:val="apple-style-span"/>
    <w:basedOn w:val="a1"/>
    <w:rsid w:val="00D61C33"/>
  </w:style>
  <w:style w:type="character" w:customStyle="1" w:styleId="22">
    <w:name w:val="Основной текст с отступом 2 Знак"/>
    <w:rsid w:val="00D61C33"/>
  </w:style>
  <w:style w:type="character" w:customStyle="1" w:styleId="afc">
    <w:name w:val="А_основной Знак"/>
    <w:rsid w:val="00D61C33"/>
  </w:style>
  <w:style w:type="character" w:customStyle="1" w:styleId="23">
    <w:name w:val="Основной текст2"/>
    <w:rsid w:val="00D61C33"/>
  </w:style>
  <w:style w:type="character" w:customStyle="1" w:styleId="c0c6">
    <w:name w:val="c0 c6"/>
    <w:rsid w:val="00D61C33"/>
  </w:style>
  <w:style w:type="character" w:customStyle="1" w:styleId="14">
    <w:name w:val="Верхний колонтитул Знак1"/>
    <w:basedOn w:val="a1"/>
    <w:link w:val="ae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link w:val="af0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1"/>
    <w:link w:val="af3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7">
    <w:name w:val="c47"/>
    <w:basedOn w:val="a1"/>
    <w:rsid w:val="00D61C33"/>
  </w:style>
  <w:style w:type="character" w:customStyle="1" w:styleId="c132">
    <w:name w:val="c132"/>
    <w:basedOn w:val="a1"/>
    <w:rsid w:val="00D61C33"/>
  </w:style>
  <w:style w:type="character" w:customStyle="1" w:styleId="c22">
    <w:name w:val="c22"/>
    <w:basedOn w:val="a1"/>
    <w:rsid w:val="00D61C33"/>
  </w:style>
  <w:style w:type="character" w:customStyle="1" w:styleId="c39">
    <w:name w:val="c39"/>
    <w:basedOn w:val="a1"/>
    <w:rsid w:val="00D61C33"/>
  </w:style>
  <w:style w:type="character" w:customStyle="1" w:styleId="c46">
    <w:name w:val="c46"/>
    <w:basedOn w:val="a1"/>
    <w:rsid w:val="00D61C33"/>
  </w:style>
  <w:style w:type="character" w:customStyle="1" w:styleId="c129">
    <w:name w:val="c129"/>
    <w:basedOn w:val="a1"/>
    <w:rsid w:val="00D61C33"/>
  </w:style>
  <w:style w:type="character" w:customStyle="1" w:styleId="c53">
    <w:name w:val="c53"/>
    <w:basedOn w:val="a1"/>
    <w:rsid w:val="00D61C33"/>
  </w:style>
  <w:style w:type="character" w:customStyle="1" w:styleId="c6">
    <w:name w:val="c6"/>
    <w:basedOn w:val="a1"/>
    <w:rsid w:val="00D61C33"/>
  </w:style>
  <w:style w:type="character" w:customStyle="1" w:styleId="c161">
    <w:name w:val="c161"/>
    <w:basedOn w:val="a1"/>
    <w:rsid w:val="00D61C33"/>
  </w:style>
  <w:style w:type="character" w:customStyle="1" w:styleId="c19">
    <w:name w:val="c19"/>
    <w:basedOn w:val="a1"/>
    <w:rsid w:val="00D61C33"/>
  </w:style>
  <w:style w:type="character" w:customStyle="1" w:styleId="c137">
    <w:name w:val="c137"/>
    <w:basedOn w:val="a1"/>
    <w:rsid w:val="00D61C33"/>
  </w:style>
  <w:style w:type="character" w:customStyle="1" w:styleId="c160">
    <w:name w:val="c160"/>
    <w:basedOn w:val="a1"/>
    <w:rsid w:val="00D61C33"/>
  </w:style>
  <w:style w:type="character" w:customStyle="1" w:styleId="c206">
    <w:name w:val="c206"/>
    <w:basedOn w:val="a1"/>
    <w:rsid w:val="00D61C33"/>
  </w:style>
  <w:style w:type="character" w:customStyle="1" w:styleId="c92">
    <w:name w:val="c92"/>
    <w:basedOn w:val="a1"/>
    <w:rsid w:val="00D61C33"/>
  </w:style>
  <w:style w:type="character" w:customStyle="1" w:styleId="c64">
    <w:name w:val="c64"/>
    <w:basedOn w:val="a1"/>
    <w:rsid w:val="00D61C33"/>
  </w:style>
  <w:style w:type="character" w:customStyle="1" w:styleId="c85">
    <w:name w:val="c85"/>
    <w:basedOn w:val="a1"/>
    <w:rsid w:val="00D61C33"/>
  </w:style>
  <w:style w:type="character" w:customStyle="1" w:styleId="c247">
    <w:name w:val="c247"/>
    <w:basedOn w:val="a1"/>
    <w:rsid w:val="00D61C33"/>
  </w:style>
  <w:style w:type="character" w:customStyle="1" w:styleId="c17">
    <w:name w:val="c17"/>
    <w:basedOn w:val="a1"/>
    <w:rsid w:val="00D61C33"/>
  </w:style>
  <w:style w:type="character" w:customStyle="1" w:styleId="c155">
    <w:name w:val="c155"/>
    <w:basedOn w:val="a1"/>
    <w:rsid w:val="00D61C33"/>
  </w:style>
  <w:style w:type="character" w:customStyle="1" w:styleId="c221">
    <w:name w:val="c221"/>
    <w:basedOn w:val="a1"/>
    <w:rsid w:val="00D61C33"/>
  </w:style>
  <w:style w:type="character" w:customStyle="1" w:styleId="c238">
    <w:name w:val="c238"/>
    <w:basedOn w:val="a1"/>
    <w:rsid w:val="00D61C33"/>
  </w:style>
  <w:style w:type="character" w:customStyle="1" w:styleId="c218">
    <w:name w:val="c218"/>
    <w:basedOn w:val="a1"/>
    <w:rsid w:val="00D61C33"/>
  </w:style>
  <w:style w:type="character" w:customStyle="1" w:styleId="c169">
    <w:name w:val="c169"/>
    <w:basedOn w:val="a1"/>
    <w:rsid w:val="00D61C33"/>
  </w:style>
  <w:style w:type="character" w:customStyle="1" w:styleId="c111">
    <w:name w:val="c111"/>
    <w:basedOn w:val="a1"/>
    <w:rsid w:val="00D61C33"/>
  </w:style>
  <w:style w:type="character" w:customStyle="1" w:styleId="c106">
    <w:name w:val="c106"/>
    <w:basedOn w:val="a1"/>
    <w:rsid w:val="00D61C33"/>
  </w:style>
  <w:style w:type="numbering" w:customStyle="1" w:styleId="4">
    <w:name w:val="Стиль4"/>
    <w:uiPriority w:val="99"/>
    <w:rsid w:val="00D61C33"/>
    <w:pPr>
      <w:numPr>
        <w:numId w:val="21"/>
      </w:numPr>
    </w:pPr>
  </w:style>
  <w:style w:type="numbering" w:customStyle="1" w:styleId="a">
    <w:name w:val="Номер"/>
    <w:uiPriority w:val="99"/>
    <w:rsid w:val="00D61C33"/>
    <w:pPr>
      <w:numPr>
        <w:numId w:val="22"/>
      </w:numPr>
    </w:pPr>
  </w:style>
  <w:style w:type="numbering" w:customStyle="1" w:styleId="2">
    <w:name w:val="Стиль2"/>
    <w:uiPriority w:val="99"/>
    <w:rsid w:val="00D61C33"/>
    <w:pPr>
      <w:numPr>
        <w:numId w:val="23"/>
      </w:numPr>
    </w:pPr>
  </w:style>
  <w:style w:type="numbering" w:customStyle="1" w:styleId="1">
    <w:name w:val="Стиль1"/>
    <w:uiPriority w:val="99"/>
    <w:rsid w:val="00D61C33"/>
    <w:pPr>
      <w:numPr>
        <w:numId w:val="24"/>
      </w:numPr>
    </w:pPr>
  </w:style>
  <w:style w:type="numbering" w:customStyle="1" w:styleId="5">
    <w:name w:val="Стиль5"/>
    <w:uiPriority w:val="99"/>
    <w:rsid w:val="00D61C33"/>
    <w:pPr>
      <w:numPr>
        <w:numId w:val="25"/>
      </w:numPr>
    </w:pPr>
  </w:style>
  <w:style w:type="numbering" w:customStyle="1" w:styleId="3">
    <w:name w:val="Стиль3"/>
    <w:uiPriority w:val="99"/>
    <w:rsid w:val="00D61C33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4"/>
    <w:pPr>
      <w:numPr>
        <w:numId w:val="21"/>
      </w:numPr>
    </w:pPr>
  </w:style>
  <w:style w:type="numbering" w:customStyle="1" w:styleId="12">
    <w:name w:val="a"/>
    <w:pPr>
      <w:numPr>
        <w:numId w:val="22"/>
      </w:numPr>
    </w:pPr>
  </w:style>
  <w:style w:type="numbering" w:customStyle="1" w:styleId="a4">
    <w:name w:val="2"/>
    <w:pPr>
      <w:numPr>
        <w:numId w:val="23"/>
      </w:numPr>
    </w:pPr>
  </w:style>
  <w:style w:type="numbering" w:customStyle="1" w:styleId="a5">
    <w:name w:val="1"/>
    <w:pPr>
      <w:numPr>
        <w:numId w:val="24"/>
      </w:numPr>
    </w:pPr>
  </w:style>
  <w:style w:type="numbering" w:customStyle="1" w:styleId="a6">
    <w:name w:val="5"/>
    <w:pPr>
      <w:numPr>
        <w:numId w:val="25"/>
      </w:numPr>
    </w:pPr>
  </w:style>
  <w:style w:type="numbering" w:customStyle="1" w:styleId="21">
    <w:name w:val="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8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02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75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483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027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05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70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60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1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5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89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404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7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1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23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18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292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5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74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1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2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44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7886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4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252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5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52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28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43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0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8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9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92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53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7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0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7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4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8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90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6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17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07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2255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7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4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8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74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38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22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07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0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2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0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6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93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21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8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33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50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0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64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25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19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77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12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2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1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02575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95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7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7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2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58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12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7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87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73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62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34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3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0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97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840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1942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4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31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6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12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10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0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2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28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85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5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09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45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1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74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92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86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291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1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5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80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36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07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563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31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3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1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818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06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67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5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9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98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82402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3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75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17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05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9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24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27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028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56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47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09895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14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7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8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8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13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47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764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67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08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0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3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83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33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4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31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31204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42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58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13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78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17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36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03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76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22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91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43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55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4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8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419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9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97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16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73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15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1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24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1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70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32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058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11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73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67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18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69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8759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9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8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6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43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60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57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60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1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42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8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03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10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5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22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76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0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5641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25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62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55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1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6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5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99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23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5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94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4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39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4034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96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9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3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8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3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36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16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13631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75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7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47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1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3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5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658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70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8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1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8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2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81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7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2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08743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51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74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818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4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57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79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58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5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3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4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00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7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97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69833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33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45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5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5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50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2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33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8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66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33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41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224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8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99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09678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83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2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54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1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98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1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5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01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84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74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48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96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71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31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9967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6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14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1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52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73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0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29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5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50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61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30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64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453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1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4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26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447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98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15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83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4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2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57514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15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8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7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7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14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0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4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28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22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1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6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25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2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76315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56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4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7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64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4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3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26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17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72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05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0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28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5483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78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3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88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17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9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85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59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37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2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911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22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93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44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2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56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0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88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890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91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86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7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56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62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9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93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98285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9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30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7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67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8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38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1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37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7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38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22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53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0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47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3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8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94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4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03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6167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85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02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45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5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87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84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70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2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27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75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1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51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09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12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0025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52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75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31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74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4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04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68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23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93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87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6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84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8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34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5077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62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8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61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2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0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71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1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97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01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85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7189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5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1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97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3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40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84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8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66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89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9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6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8751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30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99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4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0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62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44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9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375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2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56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81937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07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4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4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45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85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1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60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76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4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1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65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92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32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122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98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81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3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1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6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09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38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8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31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20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37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3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55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nphys.phys.msu.ru/" TargetMode="External"/><Relationship Id="rId18" Type="http://schemas.openxmlformats.org/officeDocument/2006/relationships/hyperlink" Target="http://experiment.edu.ru/" TargetMode="External"/><Relationship Id="rId26" Type="http://schemas.openxmlformats.org/officeDocument/2006/relationships/hyperlink" Target="http://ifilip.narod.ru/" TargetMode="External"/><Relationship Id="rId39" Type="http://schemas.openxmlformats.org/officeDocument/2006/relationships/hyperlink" Target="http://physics.5ball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kin52.narod.ru/" TargetMode="External"/><Relationship Id="rId34" Type="http://schemas.openxmlformats.org/officeDocument/2006/relationships/hyperlink" Target="http://physics03.narod.ru/" TargetMode="External"/><Relationship Id="rId42" Type="http://schemas.openxmlformats.org/officeDocument/2006/relationships/hyperlink" Target="http://www.drofa.ru/for-users/teacher/help/peryshki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emo.home.nov.ru/" TargetMode="External"/><Relationship Id="rId17" Type="http://schemas.openxmlformats.org/officeDocument/2006/relationships/hyperlink" Target="http://fiz.1september.ru/" TargetMode="External"/><Relationship Id="rId25" Type="http://schemas.openxmlformats.org/officeDocument/2006/relationships/hyperlink" Target="http://kvant.mccme.ru/" TargetMode="External"/><Relationship Id="rId33" Type="http://schemas.openxmlformats.org/officeDocument/2006/relationships/hyperlink" Target="http://fim.samara.ws/" TargetMode="External"/><Relationship Id="rId38" Type="http://schemas.openxmlformats.org/officeDocument/2006/relationships/hyperlink" Target="http://physicomp.lipet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sics.ru/" TargetMode="External"/><Relationship Id="rId20" Type="http://schemas.openxmlformats.org/officeDocument/2006/relationships/hyperlink" Target="http://fizzzika.narod.ru/" TargetMode="External"/><Relationship Id="rId29" Type="http://schemas.openxmlformats.org/officeDocument/2006/relationships/hyperlink" Target="http://optics.ifmo.ru/" TargetMode="External"/><Relationship Id="rId41" Type="http://schemas.openxmlformats.org/officeDocument/2006/relationships/hyperlink" Target="http://erudit.n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periment.edu.ru/" TargetMode="External"/><Relationship Id="rId24" Type="http://schemas.openxmlformats.org/officeDocument/2006/relationships/hyperlink" Target="http://fizkaf.narod.ru/" TargetMode="External"/><Relationship Id="rId32" Type="http://schemas.openxmlformats.org/officeDocument/2006/relationships/hyperlink" Target="http://physics.nad.ru/" TargetMode="External"/><Relationship Id="rId37" Type="http://schemas.openxmlformats.org/officeDocument/2006/relationships/hyperlink" Target="http://www.physica.ru/" TargetMode="External"/><Relationship Id="rId40" Type="http://schemas.openxmlformats.org/officeDocument/2006/relationships/hyperlink" Target="http://www.element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hysics.nad.ru/" TargetMode="External"/><Relationship Id="rId23" Type="http://schemas.openxmlformats.org/officeDocument/2006/relationships/hyperlink" Target="http://www.edu.delfa.net/" TargetMode="External"/><Relationship Id="rId28" Type="http://schemas.openxmlformats.org/officeDocument/2006/relationships/hyperlink" Target="http://demo.home.nov.ru/" TargetMode="External"/><Relationship Id="rId36" Type="http://schemas.openxmlformats.org/officeDocument/2006/relationships/hyperlink" Target="http://www.fizika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gomulina.orc.ru/" TargetMode="External"/><Relationship Id="rId31" Type="http://schemas.openxmlformats.org/officeDocument/2006/relationships/hyperlink" Target="http://www.relativity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arklv.narod.ru/mkt/" TargetMode="External"/><Relationship Id="rId22" Type="http://schemas.openxmlformats.org/officeDocument/2006/relationships/hyperlink" Target="http://www.school.mipt.ru/" TargetMode="External"/><Relationship Id="rId27" Type="http://schemas.openxmlformats.org/officeDocument/2006/relationships/hyperlink" Target="http://class-fizika.narod.ru/" TargetMode="External"/><Relationship Id="rId30" Type="http://schemas.openxmlformats.org/officeDocument/2006/relationships/hyperlink" Target="http://www.decoder.ru/" TargetMode="External"/><Relationship Id="rId35" Type="http://schemas.openxmlformats.org/officeDocument/2006/relationships/hyperlink" Target="http://fisik.home.nov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88F9E-61D1-41D0-B647-25D4D2A5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15835</Words>
  <Characters>90265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маслова</cp:lastModifiedBy>
  <cp:revision>57</cp:revision>
  <cp:lastPrinted>2022-08-29T10:30:00Z</cp:lastPrinted>
  <dcterms:created xsi:type="dcterms:W3CDTF">2020-12-17T07:21:00Z</dcterms:created>
  <dcterms:modified xsi:type="dcterms:W3CDTF">2022-08-29T10:48:00Z</dcterms:modified>
</cp:coreProperties>
</file>