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50" w:rsidRDefault="00684650" w:rsidP="00DC1502">
      <w:pPr>
        <w:jc w:val="center"/>
        <w:rPr>
          <w:rFonts w:ascii="Times New Roman" w:hAnsi="Times New Roman" w:cs="Times New Roman"/>
          <w:sz w:val="24"/>
          <w:szCs w:val="24"/>
        </w:rPr>
      </w:pPr>
      <w:r>
        <w:rPr>
          <w:noProof/>
          <w:lang w:eastAsia="ru-RU"/>
        </w:rPr>
        <w:drawing>
          <wp:anchor distT="0" distB="0" distL="0" distR="0" simplePos="0" relativeHeight="251659264" behindDoc="1" locked="0" layoutInCell="1" allowOverlap="1" wp14:anchorId="08334BA8" wp14:editId="32EA3397">
            <wp:simplePos x="0" y="0"/>
            <wp:positionH relativeFrom="page">
              <wp:posOffset>154305</wp:posOffset>
            </wp:positionH>
            <wp:positionV relativeFrom="page">
              <wp:posOffset>156210</wp:posOffset>
            </wp:positionV>
            <wp:extent cx="7561580" cy="106889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561580" cy="10688955"/>
                    </a:xfrm>
                    <a:prstGeom prst="rect">
                      <a:avLst/>
                    </a:prstGeom>
                  </pic:spPr>
                </pic:pic>
              </a:graphicData>
            </a:graphic>
          </wp:anchor>
        </w:drawing>
      </w: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684650" w:rsidRDefault="00684650" w:rsidP="00DC1502">
      <w:pPr>
        <w:jc w:val="center"/>
        <w:rPr>
          <w:rFonts w:ascii="Times New Roman" w:hAnsi="Times New Roman" w:cs="Times New Roman"/>
          <w:sz w:val="24"/>
          <w:szCs w:val="24"/>
        </w:rPr>
      </w:pPr>
    </w:p>
    <w:p w:rsidR="00DC1502" w:rsidRDefault="00DC1502" w:rsidP="00DC1502">
      <w:pPr>
        <w:jc w:val="center"/>
        <w:rPr>
          <w:rFonts w:ascii="Times New Roman" w:hAnsi="Times New Roman" w:cs="Times New Roman"/>
          <w:sz w:val="24"/>
          <w:szCs w:val="24"/>
        </w:rPr>
      </w:pPr>
      <w:bookmarkStart w:id="0" w:name="_GoBack"/>
      <w:bookmarkEnd w:id="0"/>
    </w:p>
    <w:p w:rsidR="00684650" w:rsidRDefault="00684650" w:rsidP="00DC1502">
      <w:pPr>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Муниципальное общеобразовательное учреждение</w:t>
      </w:r>
    </w:p>
    <w:p w:rsidR="00DC1502" w:rsidRDefault="00DC1502" w:rsidP="00DC1502">
      <w:pPr>
        <w:jc w:val="center"/>
        <w:rPr>
          <w:rFonts w:ascii="Times New Roman" w:hAnsi="Times New Roman" w:cs="Times New Roman"/>
          <w:sz w:val="24"/>
          <w:szCs w:val="24"/>
        </w:rPr>
      </w:pPr>
      <w:proofErr w:type="spellStart"/>
      <w:r>
        <w:rPr>
          <w:rFonts w:ascii="Times New Roman" w:hAnsi="Times New Roman" w:cs="Times New Roman"/>
          <w:sz w:val="24"/>
          <w:szCs w:val="24"/>
        </w:rPr>
        <w:t>Плоскинская</w:t>
      </w:r>
      <w:proofErr w:type="spellEnd"/>
      <w:r>
        <w:rPr>
          <w:rFonts w:ascii="Times New Roman" w:hAnsi="Times New Roman" w:cs="Times New Roman"/>
          <w:sz w:val="24"/>
          <w:szCs w:val="24"/>
        </w:rPr>
        <w:t xml:space="preserve"> основная общеобразовательная школа</w:t>
      </w:r>
    </w:p>
    <w:p w:rsidR="00DC1502" w:rsidRDefault="00DC1502" w:rsidP="00DC1502">
      <w:pPr>
        <w:jc w:val="center"/>
        <w:rPr>
          <w:rFonts w:ascii="Times New Roman" w:hAnsi="Times New Roman" w:cs="Times New Roman"/>
          <w:sz w:val="24"/>
          <w:szCs w:val="24"/>
        </w:rPr>
      </w:pPr>
      <w:proofErr w:type="spellStart"/>
      <w:r>
        <w:rPr>
          <w:rFonts w:ascii="Times New Roman" w:hAnsi="Times New Roman" w:cs="Times New Roman"/>
          <w:sz w:val="24"/>
          <w:szCs w:val="24"/>
        </w:rPr>
        <w:t>Угличского</w:t>
      </w:r>
      <w:proofErr w:type="spellEnd"/>
      <w:r>
        <w:rPr>
          <w:rFonts w:ascii="Times New Roman" w:hAnsi="Times New Roman" w:cs="Times New Roman"/>
          <w:sz w:val="24"/>
          <w:szCs w:val="24"/>
        </w:rPr>
        <w:t xml:space="preserve"> муниципального района</w:t>
      </w:r>
    </w:p>
    <w:p w:rsidR="00DC1502" w:rsidRDefault="00DC1502" w:rsidP="00DC1502">
      <w:pPr>
        <w:jc w:val="right"/>
        <w:rPr>
          <w:rFonts w:ascii="Times New Roman" w:hAnsi="Times New Roman" w:cs="Times New Roman"/>
          <w:sz w:val="24"/>
          <w:szCs w:val="24"/>
        </w:rPr>
      </w:pPr>
    </w:p>
    <w:p w:rsidR="00DC1502" w:rsidRDefault="00DC1502" w:rsidP="00DC1502">
      <w:pPr>
        <w:jc w:val="right"/>
        <w:rPr>
          <w:rFonts w:ascii="Times New Roman" w:hAnsi="Times New Roman" w:cs="Times New Roman"/>
          <w:sz w:val="24"/>
          <w:szCs w:val="24"/>
        </w:rPr>
      </w:pPr>
    </w:p>
    <w:p w:rsidR="00DC1502" w:rsidRDefault="00DC1502" w:rsidP="00DC1502">
      <w:pPr>
        <w:jc w:val="right"/>
        <w:rPr>
          <w:rFonts w:ascii="Times New Roman" w:hAnsi="Times New Roman" w:cs="Times New Roman"/>
          <w:sz w:val="24"/>
          <w:szCs w:val="24"/>
        </w:rPr>
      </w:pPr>
      <w:r>
        <w:rPr>
          <w:rFonts w:ascii="Times New Roman" w:hAnsi="Times New Roman" w:cs="Times New Roman"/>
          <w:sz w:val="24"/>
          <w:szCs w:val="24"/>
        </w:rPr>
        <w:t>«Утверждаю»</w:t>
      </w:r>
    </w:p>
    <w:p w:rsidR="00DC1502" w:rsidRDefault="00DC1502" w:rsidP="00DC1502">
      <w:pPr>
        <w:jc w:val="right"/>
        <w:rPr>
          <w:rFonts w:ascii="Times New Roman" w:hAnsi="Times New Roman" w:cs="Times New Roman"/>
          <w:sz w:val="24"/>
          <w:szCs w:val="24"/>
        </w:rPr>
      </w:pPr>
      <w:r>
        <w:rPr>
          <w:rFonts w:ascii="Times New Roman" w:hAnsi="Times New Roman" w:cs="Times New Roman"/>
          <w:sz w:val="24"/>
          <w:szCs w:val="24"/>
        </w:rPr>
        <w:t>Приказ № __ от «__» _____ 20__г.</w:t>
      </w:r>
    </w:p>
    <w:p w:rsidR="00DC1502" w:rsidRDefault="00DC1502" w:rsidP="00DC1502">
      <w:pPr>
        <w:jc w:val="right"/>
        <w:rPr>
          <w:rFonts w:ascii="Times New Roman" w:hAnsi="Times New Roman" w:cs="Times New Roman"/>
          <w:sz w:val="24"/>
          <w:szCs w:val="24"/>
        </w:rPr>
      </w:pPr>
      <w:r>
        <w:rPr>
          <w:rFonts w:ascii="Times New Roman" w:hAnsi="Times New Roman" w:cs="Times New Roman"/>
          <w:sz w:val="24"/>
          <w:szCs w:val="24"/>
        </w:rPr>
        <w:t xml:space="preserve">Директор школы __________ </w:t>
      </w:r>
      <w:proofErr w:type="spellStart"/>
      <w:r>
        <w:rPr>
          <w:rFonts w:ascii="Times New Roman" w:hAnsi="Times New Roman" w:cs="Times New Roman"/>
          <w:sz w:val="24"/>
          <w:szCs w:val="24"/>
        </w:rPr>
        <w:t>Г.Г.Веселова</w:t>
      </w:r>
      <w:proofErr w:type="spellEnd"/>
    </w:p>
    <w:p w:rsidR="00DC1502" w:rsidRDefault="00DC1502" w:rsidP="00DC1502">
      <w:pPr>
        <w:jc w:val="center"/>
        <w:rPr>
          <w:rFonts w:ascii="Times New Roman" w:hAnsi="Times New Roman" w:cs="Times New Roman"/>
          <w:b/>
          <w:sz w:val="24"/>
          <w:szCs w:val="24"/>
        </w:rPr>
      </w:pPr>
    </w:p>
    <w:p w:rsidR="00DC1502" w:rsidRDefault="00DC1502" w:rsidP="00DC1502">
      <w:pPr>
        <w:jc w:val="center"/>
        <w:rPr>
          <w:rFonts w:ascii="Times New Roman" w:hAnsi="Times New Roman" w:cs="Times New Roman"/>
          <w:b/>
          <w:sz w:val="24"/>
          <w:szCs w:val="24"/>
        </w:rPr>
      </w:pPr>
    </w:p>
    <w:p w:rsidR="00DC1502" w:rsidRDefault="00DC1502" w:rsidP="00DC1502">
      <w:pPr>
        <w:jc w:val="center"/>
        <w:rPr>
          <w:rFonts w:ascii="Times New Roman" w:hAnsi="Times New Roman" w:cs="Times New Roman"/>
          <w:b/>
          <w:sz w:val="24"/>
          <w:szCs w:val="24"/>
        </w:rPr>
      </w:pPr>
    </w:p>
    <w:p w:rsidR="00DC1502" w:rsidRDefault="00DC1502" w:rsidP="00DC1502">
      <w:pPr>
        <w:jc w:val="center"/>
        <w:rPr>
          <w:rFonts w:ascii="Times New Roman" w:hAnsi="Times New Roman" w:cs="Times New Roman"/>
          <w:b/>
          <w:sz w:val="24"/>
          <w:szCs w:val="24"/>
        </w:rPr>
      </w:pPr>
    </w:p>
    <w:p w:rsidR="00DC1502" w:rsidRDefault="00DC1502" w:rsidP="00DC1502">
      <w:pPr>
        <w:jc w:val="center"/>
        <w:rPr>
          <w:rFonts w:ascii="Times New Roman" w:hAnsi="Times New Roman" w:cs="Times New Roman"/>
          <w:b/>
          <w:sz w:val="24"/>
          <w:szCs w:val="24"/>
        </w:rPr>
      </w:pPr>
    </w:p>
    <w:p w:rsidR="00DC1502" w:rsidRDefault="00DC1502" w:rsidP="00DC1502">
      <w:pPr>
        <w:jc w:val="center"/>
        <w:rPr>
          <w:rFonts w:ascii="Times New Roman" w:hAnsi="Times New Roman" w:cs="Times New Roman"/>
          <w:b/>
          <w:sz w:val="24"/>
          <w:szCs w:val="24"/>
        </w:rPr>
      </w:pPr>
    </w:p>
    <w:p w:rsidR="00DC1502" w:rsidRDefault="00DC1502" w:rsidP="00DC1502">
      <w:pPr>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w:t>
      </w:r>
    </w:p>
    <w:p w:rsidR="00DC1502" w:rsidRDefault="00DC1502" w:rsidP="00DC1502">
      <w:pPr>
        <w:jc w:val="center"/>
        <w:rPr>
          <w:rFonts w:ascii="Times New Roman" w:hAnsi="Times New Roman" w:cs="Times New Roman"/>
          <w:b/>
          <w:sz w:val="24"/>
          <w:szCs w:val="24"/>
        </w:rPr>
      </w:pPr>
      <w:r>
        <w:rPr>
          <w:rFonts w:ascii="Times New Roman" w:hAnsi="Times New Roman" w:cs="Times New Roman"/>
          <w:b/>
          <w:sz w:val="24"/>
          <w:szCs w:val="24"/>
        </w:rPr>
        <w:t>по учебному предмету</w:t>
      </w:r>
    </w:p>
    <w:p w:rsidR="00DC1502" w:rsidRDefault="00DC1502" w:rsidP="00DC1502">
      <w:pPr>
        <w:jc w:val="center"/>
        <w:rPr>
          <w:rFonts w:ascii="Times New Roman" w:hAnsi="Times New Roman" w:cs="Times New Roman"/>
          <w:b/>
          <w:sz w:val="24"/>
          <w:szCs w:val="24"/>
        </w:rPr>
      </w:pPr>
      <w:r>
        <w:rPr>
          <w:rFonts w:ascii="Times New Roman" w:hAnsi="Times New Roman" w:cs="Times New Roman"/>
          <w:b/>
          <w:sz w:val="24"/>
          <w:szCs w:val="24"/>
        </w:rPr>
        <w:t>«Биология»</w:t>
      </w:r>
    </w:p>
    <w:p w:rsidR="00DC1502" w:rsidRDefault="00DC1502" w:rsidP="00DC1502">
      <w:pPr>
        <w:jc w:val="center"/>
        <w:rPr>
          <w:rFonts w:ascii="Times New Roman" w:hAnsi="Times New Roman" w:cs="Times New Roman"/>
          <w:b/>
          <w:sz w:val="24"/>
          <w:szCs w:val="24"/>
        </w:rPr>
      </w:pPr>
      <w:r>
        <w:rPr>
          <w:rFonts w:ascii="Times New Roman" w:hAnsi="Times New Roman" w:cs="Times New Roman"/>
          <w:b/>
          <w:sz w:val="24"/>
          <w:szCs w:val="24"/>
        </w:rPr>
        <w:t>7 класс</w:t>
      </w:r>
    </w:p>
    <w:p w:rsidR="00DC1502" w:rsidRDefault="00DC1502" w:rsidP="00DC1502">
      <w:pPr>
        <w:jc w:val="center"/>
        <w:rPr>
          <w:rFonts w:ascii="Times New Roman" w:hAnsi="Times New Roman" w:cs="Times New Roman"/>
          <w:b/>
          <w:sz w:val="24"/>
          <w:szCs w:val="24"/>
        </w:rPr>
      </w:pPr>
      <w:r>
        <w:rPr>
          <w:rFonts w:ascii="Times New Roman" w:hAnsi="Times New Roman" w:cs="Times New Roman"/>
          <w:b/>
          <w:sz w:val="24"/>
          <w:szCs w:val="24"/>
        </w:rPr>
        <w:t>на 2022 – 2023 учебный год</w:t>
      </w:r>
    </w:p>
    <w:p w:rsidR="00DC1502" w:rsidRDefault="00DC1502" w:rsidP="00DC1502">
      <w:pPr>
        <w:rPr>
          <w:rFonts w:ascii="Times New Roman" w:hAnsi="Times New Roman" w:cs="Times New Roman"/>
          <w:sz w:val="24"/>
          <w:szCs w:val="24"/>
        </w:rPr>
      </w:pPr>
    </w:p>
    <w:p w:rsidR="00DC1502" w:rsidRDefault="00DC1502" w:rsidP="00DC1502">
      <w:pPr>
        <w:shd w:val="clear" w:color="auto" w:fill="FFFFFF"/>
        <w:spacing w:line="360" w:lineRule="auto"/>
        <w:jc w:val="right"/>
        <w:rPr>
          <w:rFonts w:ascii="Times New Roman" w:eastAsia="Times New Roman" w:hAnsi="Times New Roman" w:cs="Times New Roman"/>
          <w:color w:val="181818"/>
          <w:sz w:val="24"/>
          <w:szCs w:val="24"/>
          <w:lang w:eastAsia="ru-RU"/>
        </w:rPr>
      </w:pPr>
    </w:p>
    <w:p w:rsidR="00DC1502" w:rsidRDefault="00DC1502" w:rsidP="00DC1502">
      <w:pPr>
        <w:shd w:val="clear" w:color="auto" w:fill="FFFFFF"/>
        <w:spacing w:line="360" w:lineRule="auto"/>
        <w:jc w:val="right"/>
        <w:rPr>
          <w:rFonts w:ascii="Times New Roman" w:eastAsia="Times New Roman" w:hAnsi="Times New Roman" w:cs="Times New Roman"/>
          <w:color w:val="181818"/>
          <w:sz w:val="24"/>
          <w:szCs w:val="24"/>
          <w:lang w:eastAsia="ru-RU"/>
        </w:rPr>
      </w:pPr>
    </w:p>
    <w:p w:rsidR="00DC1502" w:rsidRDefault="00DC1502" w:rsidP="00DC1502">
      <w:pPr>
        <w:shd w:val="clear" w:color="auto" w:fill="FFFFFF"/>
        <w:spacing w:line="360" w:lineRule="auto"/>
        <w:jc w:val="right"/>
        <w:rPr>
          <w:rFonts w:ascii="Times New Roman" w:eastAsia="Times New Roman" w:hAnsi="Times New Roman" w:cs="Times New Roman"/>
          <w:color w:val="181818"/>
          <w:sz w:val="24"/>
          <w:szCs w:val="24"/>
          <w:lang w:eastAsia="ru-RU"/>
        </w:rPr>
      </w:pPr>
    </w:p>
    <w:p w:rsidR="00DC1502" w:rsidRDefault="00DC1502" w:rsidP="00DC1502">
      <w:pPr>
        <w:shd w:val="clear" w:color="auto" w:fill="FFFFFF"/>
        <w:spacing w:line="360" w:lineRule="auto"/>
        <w:jc w:val="right"/>
        <w:rPr>
          <w:rFonts w:ascii="Times New Roman" w:eastAsia="Times New Roman" w:hAnsi="Times New Roman" w:cs="Times New Roman"/>
          <w:color w:val="181818"/>
          <w:sz w:val="24"/>
          <w:szCs w:val="24"/>
          <w:lang w:eastAsia="ru-RU"/>
        </w:rPr>
      </w:pPr>
    </w:p>
    <w:p w:rsidR="00DC1502" w:rsidRDefault="00DC1502" w:rsidP="00DC1502">
      <w:pPr>
        <w:shd w:val="clear" w:color="auto" w:fill="FFFFFF"/>
        <w:spacing w:line="360" w:lineRule="auto"/>
        <w:jc w:val="right"/>
        <w:rPr>
          <w:rFonts w:ascii="Times New Roman" w:eastAsia="Times New Roman" w:hAnsi="Times New Roman" w:cs="Times New Roman"/>
          <w:color w:val="181818"/>
          <w:sz w:val="24"/>
          <w:szCs w:val="24"/>
          <w:lang w:eastAsia="ru-RU"/>
        </w:rPr>
      </w:pPr>
    </w:p>
    <w:p w:rsidR="00DC1502" w:rsidRDefault="00DC1502" w:rsidP="00DC1502">
      <w:pPr>
        <w:shd w:val="clear" w:color="auto" w:fill="FFFFFF"/>
        <w:spacing w:line="360" w:lineRule="auto"/>
        <w:jc w:val="righ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Составитель программы:</w:t>
      </w:r>
    </w:p>
    <w:p w:rsidR="00DC1502" w:rsidRDefault="00DC1502" w:rsidP="00DC1502">
      <w:pPr>
        <w:shd w:val="clear" w:color="auto" w:fill="FFFFFF"/>
        <w:spacing w:line="360" w:lineRule="auto"/>
        <w:jc w:val="righ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Учитель биологии, химии</w:t>
      </w:r>
    </w:p>
    <w:p w:rsidR="00DC1502" w:rsidRDefault="00DC1502" w:rsidP="00DC1502">
      <w:pPr>
        <w:shd w:val="clear" w:color="auto" w:fill="FFFFFF"/>
        <w:spacing w:line="360" w:lineRule="auto"/>
        <w:jc w:val="righ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Кудряшова Ирина Александровна</w:t>
      </w:r>
    </w:p>
    <w:p w:rsidR="00DC1502" w:rsidRDefault="00DC1502" w:rsidP="00DC1502">
      <w:pPr>
        <w:shd w:val="clear" w:color="auto" w:fill="FFFFFF"/>
        <w:spacing w:after="0" w:line="240" w:lineRule="auto"/>
        <w:rPr>
          <w:rFonts w:ascii="Arial" w:eastAsia="Times New Roman" w:hAnsi="Arial" w:cs="Arial"/>
          <w:color w:val="181818"/>
          <w:sz w:val="24"/>
          <w:szCs w:val="24"/>
          <w:lang w:eastAsia="ru-RU"/>
        </w:rPr>
      </w:pPr>
      <w:r>
        <w:rPr>
          <w:rFonts w:ascii="Times New Roman" w:eastAsia="Times New Roman" w:hAnsi="Times New Roman" w:cs="Times New Roman"/>
          <w:color w:val="000000"/>
          <w:sz w:val="28"/>
          <w:szCs w:val="28"/>
          <w:lang w:eastAsia="ru-RU"/>
        </w:rPr>
        <w:t> </w:t>
      </w:r>
    </w:p>
    <w:p w:rsidR="00DC1502" w:rsidRDefault="00DC1502" w:rsidP="00DC150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063651" w:rsidRPr="00DC1502" w:rsidRDefault="00DC1502" w:rsidP="00DC1502">
      <w:pPr>
        <w:jc w:val="center"/>
        <w:rPr>
          <w:sz w:val="24"/>
          <w:szCs w:val="24"/>
        </w:rPr>
      </w:pPr>
      <w:r>
        <w:rPr>
          <w:rFonts w:ascii="Times New Roman" w:eastAsia="Times New Roman" w:hAnsi="Times New Roman" w:cs="Times New Roman"/>
          <w:bCs/>
          <w:color w:val="181818"/>
          <w:sz w:val="24"/>
          <w:szCs w:val="28"/>
          <w:lang w:eastAsia="ru-RU"/>
        </w:rPr>
        <w:t>д. Заречье</w:t>
      </w:r>
    </w:p>
    <w:p w:rsidR="00D44CA3" w:rsidRPr="00626CFB" w:rsidRDefault="00063651" w:rsidP="00626CFB">
      <w:pPr>
        <w:shd w:val="clear" w:color="auto" w:fill="FFFFFF"/>
        <w:spacing w:after="0" w:line="240" w:lineRule="auto"/>
        <w:jc w:val="center"/>
        <w:rPr>
          <w:rFonts w:ascii="Arial" w:eastAsia="Times New Roman" w:hAnsi="Arial" w:cs="Arial"/>
          <w:color w:val="181818"/>
          <w:sz w:val="24"/>
          <w:szCs w:val="24"/>
          <w:lang w:eastAsia="ru-RU"/>
        </w:rPr>
      </w:pPr>
      <w:r>
        <w:rPr>
          <w:rFonts w:ascii="Times New Roman" w:hAnsi="Times New Roman"/>
          <w:b/>
          <w:bCs/>
          <w:color w:val="000000"/>
          <w:sz w:val="24"/>
          <w:szCs w:val="24"/>
        </w:rPr>
        <w:lastRenderedPageBreak/>
        <w:t>ПОЯСНИТЕЛЬНАЯ ЗАПИСКА</w:t>
      </w:r>
    </w:p>
    <w:p w:rsidR="00D44CA3" w:rsidRDefault="00D44CA3" w:rsidP="00D44CA3">
      <w:pPr>
        <w:shd w:val="clear" w:color="auto" w:fill="FFFFFF"/>
        <w:tabs>
          <w:tab w:val="left" w:pos="3947"/>
          <w:tab w:val="left" w:pos="6075"/>
        </w:tabs>
        <w:spacing w:after="0" w:line="240" w:lineRule="auto"/>
        <w:rPr>
          <w:rFonts w:ascii="Times New Roman" w:eastAsia="Times New Roman" w:hAnsi="Times New Roman" w:cs="Times New Roman"/>
          <w:b/>
          <w:bCs/>
          <w:color w:val="181818"/>
          <w:sz w:val="28"/>
          <w:szCs w:val="28"/>
          <w:lang w:eastAsia="ru-RU"/>
        </w:rPr>
      </w:pPr>
    </w:p>
    <w:p w:rsidR="00063651" w:rsidRDefault="00C05E9B" w:rsidP="00D44CA3">
      <w:pPr>
        <w:shd w:val="clear" w:color="auto" w:fill="FFFFFF"/>
        <w:tabs>
          <w:tab w:val="left" w:pos="3947"/>
          <w:tab w:val="left" w:pos="6075"/>
        </w:tabs>
        <w:spacing w:after="0" w:line="240" w:lineRule="auto"/>
        <w:rPr>
          <w:rFonts w:ascii="Times New Roman" w:hAnsi="Times New Roman"/>
          <w:color w:val="000000"/>
          <w:sz w:val="24"/>
          <w:szCs w:val="24"/>
        </w:rPr>
      </w:pPr>
      <w:r>
        <w:rPr>
          <w:rFonts w:ascii="Times New Roman" w:hAnsi="Times New Roman"/>
          <w:color w:val="000000"/>
          <w:sz w:val="24"/>
          <w:szCs w:val="24"/>
        </w:rPr>
        <w:t>Рабочая программа по биологии 7</w:t>
      </w:r>
      <w:r w:rsidR="00063651">
        <w:rPr>
          <w:rFonts w:ascii="Times New Roman" w:hAnsi="Times New Roman"/>
          <w:color w:val="000000"/>
          <w:sz w:val="24"/>
          <w:szCs w:val="24"/>
        </w:rPr>
        <w:t xml:space="preserve"> класса составлена в соответствии со следующими нормативно-правовыми инструктивно-методическими документами:</w:t>
      </w:r>
    </w:p>
    <w:p w:rsidR="00063651" w:rsidRDefault="00063651" w:rsidP="00063651">
      <w:pPr>
        <w:numPr>
          <w:ilvl w:val="0"/>
          <w:numId w:val="35"/>
        </w:numPr>
        <w:shd w:val="clear" w:color="auto" w:fill="FFFFFF"/>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Федеральный закон от 29.12.2012 №273 – ФЗ «Об образовании в РФ» п.5 ч.3  ст.47; п.1 ч.1 ст.4</w:t>
      </w:r>
    </w:p>
    <w:p w:rsidR="00063651" w:rsidRDefault="00063651" w:rsidP="00063651">
      <w:pPr>
        <w:numPr>
          <w:ilvl w:val="0"/>
          <w:numId w:val="35"/>
        </w:numPr>
        <w:shd w:val="clear" w:color="auto" w:fill="FFFFFF"/>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Приказом Министерства и образования и науки РФ «Об утверждении и введении в действие федерального государственного образовательного стандарта основного общего образования» от 17.12.2010 №1897</w:t>
      </w:r>
    </w:p>
    <w:p w:rsidR="00063651" w:rsidRDefault="00063651" w:rsidP="00063651">
      <w:pPr>
        <w:numPr>
          <w:ilvl w:val="0"/>
          <w:numId w:val="35"/>
        </w:numPr>
        <w:shd w:val="clear" w:color="auto" w:fill="FFFFFF"/>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Приказ Министерства образования и науки РФ от 29 декабря 2014 года № 1644 «О внесении изменений в приказ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063651" w:rsidRDefault="00063651" w:rsidP="00063651">
      <w:pPr>
        <w:numPr>
          <w:ilvl w:val="0"/>
          <w:numId w:val="35"/>
        </w:numPr>
        <w:shd w:val="clear" w:color="auto" w:fill="FFFFFF"/>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Приказ Министерства образования и науки РФ от 31.12.2015 № 1577 «О внесении изменений в федеральный государственный образовательный стандарт ООО, утвержденный приказом Министерства образования и науки РФ от 17 декабря 2010 года № 1897»</w:t>
      </w:r>
    </w:p>
    <w:p w:rsidR="00063651" w:rsidRDefault="00063651" w:rsidP="00063651">
      <w:pPr>
        <w:numPr>
          <w:ilvl w:val="0"/>
          <w:numId w:val="35"/>
        </w:numPr>
        <w:shd w:val="clear" w:color="auto" w:fill="FFFFFF"/>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Примерная основная образовательная программа организации, осуществляющей образовательную деятельность;</w:t>
      </w:r>
    </w:p>
    <w:p w:rsidR="00063651" w:rsidRDefault="00063651" w:rsidP="00063651">
      <w:pPr>
        <w:numPr>
          <w:ilvl w:val="0"/>
          <w:numId w:val="35"/>
        </w:numPr>
        <w:shd w:val="clear" w:color="auto" w:fill="FFFFFF"/>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Программы В.В. Пасечника и коллектива авторов. Биология. Рабочие программы. Предметная линия учебников «Линия жизни» 5-9 классы. М.: Просвещение, 2013. – 80 с. (Соответствует требованиям ФГОС).</w:t>
      </w:r>
    </w:p>
    <w:p w:rsidR="00063651" w:rsidRDefault="00063651" w:rsidP="00063651">
      <w:pPr>
        <w:shd w:val="clear" w:color="auto" w:fill="FFFFFF"/>
        <w:spacing w:before="100" w:beforeAutospacing="1" w:after="100" w:afterAutospacing="1"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 Учебного плана на 2020-2021г;</w:t>
      </w:r>
      <w:r w:rsidR="00DC1502">
        <w:rPr>
          <w:rFonts w:ascii="Times New Roman" w:hAnsi="Times New Roman"/>
          <w:color w:val="000000"/>
          <w:sz w:val="24"/>
          <w:szCs w:val="24"/>
        </w:rPr>
        <w:t xml:space="preserve"> </w:t>
      </w:r>
      <w:r>
        <w:rPr>
          <w:rFonts w:ascii="Times New Roman" w:hAnsi="Times New Roman"/>
          <w:color w:val="000000"/>
          <w:sz w:val="24"/>
          <w:szCs w:val="24"/>
        </w:rPr>
        <w:t>МОУ</w:t>
      </w:r>
      <w:r w:rsidR="00DC1502">
        <w:rPr>
          <w:rFonts w:ascii="Times New Roman" w:hAnsi="Times New Roman"/>
          <w:color w:val="000000"/>
          <w:sz w:val="24"/>
          <w:szCs w:val="24"/>
        </w:rPr>
        <w:t xml:space="preserve"> </w:t>
      </w:r>
      <w:proofErr w:type="spellStart"/>
      <w:r w:rsidR="00DC1502">
        <w:rPr>
          <w:rFonts w:ascii="Times New Roman" w:hAnsi="Times New Roman"/>
          <w:color w:val="000000"/>
          <w:sz w:val="24"/>
          <w:szCs w:val="24"/>
        </w:rPr>
        <w:t>Плоскинская</w:t>
      </w:r>
      <w:proofErr w:type="spellEnd"/>
      <w:r w:rsidR="00DC1502">
        <w:rPr>
          <w:rFonts w:ascii="Times New Roman" w:hAnsi="Times New Roman"/>
          <w:color w:val="000000"/>
          <w:sz w:val="24"/>
          <w:szCs w:val="24"/>
        </w:rPr>
        <w:t xml:space="preserve"> О</w:t>
      </w:r>
      <w:r>
        <w:rPr>
          <w:rFonts w:ascii="Times New Roman" w:hAnsi="Times New Roman"/>
          <w:color w:val="000000"/>
          <w:sz w:val="24"/>
          <w:szCs w:val="24"/>
        </w:rPr>
        <w:t>ОШ.</w:t>
      </w:r>
    </w:p>
    <w:p w:rsidR="004B693E" w:rsidRDefault="004B693E" w:rsidP="00DC1502">
      <w:pPr>
        <w:pStyle w:val="25"/>
        <w:shd w:val="clear" w:color="auto" w:fill="auto"/>
        <w:spacing w:before="0"/>
        <w:ind w:right="-58" w:firstLine="0"/>
        <w:rPr>
          <w:rFonts w:ascii="Times New Roman" w:hAnsi="Times New Roman" w:cs="Times New Roman"/>
          <w:sz w:val="24"/>
          <w:szCs w:val="24"/>
        </w:rPr>
      </w:pPr>
      <w:r>
        <w:rPr>
          <w:rFonts w:ascii="Times New Roman" w:hAnsi="Times New Roman" w:cs="Times New Roman"/>
          <w:sz w:val="24"/>
          <w:szCs w:val="24"/>
        </w:rPr>
        <w:t>В рамках национального проекта «Образование» стало возможным оснащение школ      современным оборудованием центра «Точка роста». Внедрение этого оборудования поз</w:t>
      </w:r>
      <w:r>
        <w:rPr>
          <w:rFonts w:ascii="Times New Roman" w:hAnsi="Times New Roman" w:cs="Times New Roman"/>
          <w:sz w:val="24"/>
          <w:szCs w:val="24"/>
        </w:rPr>
        <w:softHyphen/>
        <w:t>воляет качественно изменить процесс обучения биологии. Появляется возможность коли</w:t>
      </w:r>
      <w:r>
        <w:rPr>
          <w:rFonts w:ascii="Times New Roman" w:hAnsi="Times New Roman" w:cs="Times New Roman"/>
          <w:sz w:val="24"/>
          <w:szCs w:val="24"/>
        </w:rPr>
        <w:softHyphen/>
        <w:t>чественных наблюдений и опытов для получения достоверной информации о биологиче</w:t>
      </w:r>
      <w:r>
        <w:rPr>
          <w:rFonts w:ascii="Times New Roman" w:hAnsi="Times New Roman" w:cs="Times New Roman"/>
          <w:sz w:val="24"/>
          <w:szCs w:val="24"/>
        </w:rPr>
        <w:softHyphen/>
        <w:t>ских процессах и объектах. На основе полученных экспериментальных данных обучаемые смогут самостоятельно делать выводы, обобщать результаты, выявлять закономерности.</w:t>
      </w:r>
    </w:p>
    <w:p w:rsidR="009928A4" w:rsidRDefault="009928A4" w:rsidP="00DC1502">
      <w:pPr>
        <w:shd w:val="clear" w:color="auto" w:fill="FFFFFF"/>
        <w:tabs>
          <w:tab w:val="left" w:pos="8880"/>
        </w:tabs>
        <w:spacing w:line="254" w:lineRule="atLeast"/>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Цели учебного предмета</w:t>
      </w:r>
      <w:r>
        <w:rPr>
          <w:rFonts w:ascii="Times New Roman" w:eastAsia="Times New Roman" w:hAnsi="Times New Roman" w:cs="Times New Roman"/>
          <w:color w:val="181818"/>
          <w:sz w:val="28"/>
          <w:szCs w:val="28"/>
          <w:lang w:eastAsia="ru-RU"/>
        </w:rPr>
        <w:t>:</w:t>
      </w:r>
    </w:p>
    <w:p w:rsidR="00EA6231" w:rsidRDefault="00EA6231" w:rsidP="00EA6231">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Основными </w:t>
      </w:r>
      <w:r>
        <w:rPr>
          <w:rFonts w:ascii="Times New Roman" w:eastAsia="Times New Roman" w:hAnsi="Times New Roman" w:cs="Times New Roman"/>
          <w:i/>
          <w:iCs/>
          <w:color w:val="000000"/>
          <w:sz w:val="24"/>
          <w:szCs w:val="24"/>
          <w:lang w:eastAsia="ru-RU"/>
        </w:rPr>
        <w:t>целями</w:t>
      </w:r>
      <w:r>
        <w:rPr>
          <w:rFonts w:ascii="Times New Roman" w:eastAsia="Times New Roman" w:hAnsi="Times New Roman" w:cs="Times New Roman"/>
          <w:color w:val="000000"/>
          <w:sz w:val="24"/>
          <w:szCs w:val="24"/>
          <w:lang w:eastAsia="ru-RU"/>
        </w:rPr>
        <w:t> изучения биологии в основной школе являются:</w:t>
      </w:r>
    </w:p>
    <w:p w:rsidR="00EA6231" w:rsidRDefault="00EA6231" w:rsidP="00EA6231">
      <w:pPr>
        <w:numPr>
          <w:ilvl w:val="0"/>
          <w:numId w:val="40"/>
        </w:numPr>
        <w:shd w:val="clear" w:color="auto" w:fill="FFFFFF"/>
        <w:spacing w:before="34" w:after="34"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приобретение опыта использования методов биологической науки для изучения живых организмов</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наблюдения за живыми объектами,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инструментов;</w:t>
      </w:r>
    </w:p>
    <w:p w:rsidR="00EA6231" w:rsidRPr="00EA6231" w:rsidRDefault="00EA6231" w:rsidP="00EA6231">
      <w:pPr>
        <w:numPr>
          <w:ilvl w:val="0"/>
          <w:numId w:val="40"/>
        </w:numPr>
        <w:shd w:val="clear" w:color="auto" w:fill="FFFFFF"/>
        <w:spacing w:before="34" w:after="34"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w:t>
      </w:r>
      <w:r w:rsidRPr="00EA6231">
        <w:rPr>
          <w:rFonts w:ascii="Times New Roman" w:eastAsia="Times New Roman" w:hAnsi="Times New Roman" w:cs="Times New Roman"/>
          <w:color w:val="000000"/>
          <w:sz w:val="24"/>
          <w:szCs w:val="24"/>
          <w:lang w:eastAsia="ru-RU"/>
        </w:rPr>
        <w:t>овладение приёмами работы с информацией биологического содержания, представленной в разной форме (в виде текста, табличных данных, схем, фотографий и др.);</w:t>
      </w:r>
    </w:p>
    <w:p w:rsidR="00EA6231" w:rsidRDefault="00EA6231" w:rsidP="00EA6231">
      <w:pPr>
        <w:numPr>
          <w:ilvl w:val="0"/>
          <w:numId w:val="40"/>
        </w:numPr>
        <w:shd w:val="clear" w:color="auto" w:fill="FFFFFF"/>
        <w:spacing w:before="34" w:after="34"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 а в дальнейшем и в качестве сферы своей профессиональной деятельности.</w:t>
      </w:r>
    </w:p>
    <w:p w:rsidR="009928A4" w:rsidRPr="00EA6231" w:rsidRDefault="009928A4" w:rsidP="00EA6231">
      <w:pPr>
        <w:numPr>
          <w:ilvl w:val="0"/>
          <w:numId w:val="40"/>
        </w:numPr>
        <w:shd w:val="clear" w:color="auto" w:fill="FFFFFF"/>
        <w:spacing w:before="34" w:after="34" w:line="240" w:lineRule="auto"/>
        <w:ind w:left="0" w:firstLine="900"/>
        <w:jc w:val="both"/>
        <w:rPr>
          <w:rFonts w:ascii="Calibri" w:eastAsia="Times New Roman" w:hAnsi="Calibri" w:cs="Arial"/>
          <w:color w:val="000000"/>
          <w:lang w:eastAsia="ru-RU"/>
        </w:rPr>
      </w:pPr>
      <w:r w:rsidRPr="00EA6231">
        <w:rPr>
          <w:rFonts w:ascii="Times New Roman" w:eastAsia="Times New Roman" w:hAnsi="Times New Roman" w:cs="Times New Roman"/>
          <w:color w:val="181818"/>
          <w:lang w:eastAsia="ru-RU"/>
        </w:rPr>
        <w:t>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развитие компетенций в решении практических задач, связанных с живой природой.</w:t>
      </w:r>
    </w:p>
    <w:p w:rsidR="009928A4" w:rsidRDefault="009928A4" w:rsidP="009928A4">
      <w:pPr>
        <w:shd w:val="clear" w:color="auto" w:fill="FFFFFF"/>
        <w:spacing w:after="0" w:line="240" w:lineRule="auto"/>
        <w:jc w:val="both"/>
        <w:rPr>
          <w:rFonts w:ascii="Arial" w:eastAsia="Times New Roman" w:hAnsi="Arial" w:cs="Arial"/>
          <w:color w:val="181818"/>
          <w:lang w:eastAsia="ru-RU"/>
        </w:rPr>
      </w:pPr>
      <w:r>
        <w:rPr>
          <w:rFonts w:ascii="Times New Roman" w:eastAsia="Times New Roman" w:hAnsi="Times New Roman" w:cs="Times New Roman"/>
          <w:color w:val="181818"/>
          <w:lang w:eastAsia="ru-RU"/>
        </w:rPr>
        <w:t xml:space="preserve">        Биологическое образование способствует формированию у учащихся системы </w:t>
      </w:r>
      <w:proofErr w:type="gramStart"/>
      <w:r>
        <w:rPr>
          <w:rFonts w:ascii="Times New Roman" w:eastAsia="Times New Roman" w:hAnsi="Times New Roman" w:cs="Times New Roman"/>
          <w:color w:val="181818"/>
          <w:lang w:eastAsia="ru-RU"/>
        </w:rPr>
        <w:t>знаний</w:t>
      </w:r>
      <w:proofErr w:type="gramEnd"/>
      <w:r>
        <w:rPr>
          <w:rFonts w:ascii="Times New Roman" w:eastAsia="Times New Roman" w:hAnsi="Times New Roman" w:cs="Times New Roman"/>
          <w:color w:val="181818"/>
          <w:lang w:eastAsia="ru-RU"/>
        </w:rPr>
        <w:t xml:space="preserve"> как о живой природе, так и об окружающем мире в целом, раскрывает роль биологической науки в экономическом и культурном развитии общества, вносит большой вклад в формирование научного мировоззрения.</w:t>
      </w:r>
    </w:p>
    <w:p w:rsidR="009928A4" w:rsidRDefault="00EA6231" w:rsidP="009928A4">
      <w:pPr>
        <w:shd w:val="clear" w:color="auto" w:fill="FFFFFF"/>
        <w:spacing w:after="0" w:line="240" w:lineRule="auto"/>
        <w:jc w:val="both"/>
        <w:rPr>
          <w:rFonts w:ascii="Arial" w:eastAsia="Times New Roman" w:hAnsi="Arial" w:cs="Arial"/>
          <w:color w:val="181818"/>
          <w:lang w:eastAsia="ru-RU"/>
        </w:rPr>
      </w:pPr>
      <w:r>
        <w:rPr>
          <w:rFonts w:ascii="Times New Roman" w:eastAsia="Times New Roman" w:hAnsi="Times New Roman" w:cs="Times New Roman"/>
          <w:color w:val="181818"/>
          <w:lang w:eastAsia="ru-RU"/>
        </w:rPr>
        <w:t xml:space="preserve">         Задачи</w:t>
      </w:r>
      <w:proofErr w:type="gramStart"/>
      <w:r>
        <w:rPr>
          <w:rFonts w:ascii="Times New Roman" w:eastAsia="Times New Roman" w:hAnsi="Times New Roman" w:cs="Times New Roman"/>
          <w:color w:val="181818"/>
          <w:lang w:eastAsia="ru-RU"/>
        </w:rPr>
        <w:t xml:space="preserve"> :</w:t>
      </w:r>
      <w:proofErr w:type="gramEnd"/>
    </w:p>
    <w:p w:rsidR="00417BFB" w:rsidRDefault="00417BFB" w:rsidP="00EA6231">
      <w:pPr>
        <w:shd w:val="clear" w:color="auto" w:fill="FFFFFF"/>
        <w:spacing w:before="34" w:after="34"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сформировать основы знаний о многообразии живых организмов и принципах их классификации;</w:t>
      </w:r>
    </w:p>
    <w:p w:rsidR="00417BFB" w:rsidRDefault="00417BFB" w:rsidP="00417BFB">
      <w:pPr>
        <w:numPr>
          <w:ilvl w:val="0"/>
          <w:numId w:val="41"/>
        </w:numPr>
        <w:shd w:val="clear" w:color="auto" w:fill="FFFFFF"/>
        <w:spacing w:before="34" w:after="34"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w:t>
      </w:r>
    </w:p>
    <w:p w:rsidR="00417BFB" w:rsidRDefault="00417BFB" w:rsidP="00417BFB">
      <w:pPr>
        <w:numPr>
          <w:ilvl w:val="0"/>
          <w:numId w:val="41"/>
        </w:numPr>
        <w:shd w:val="clear" w:color="auto" w:fill="FFFFFF"/>
        <w:spacing w:before="34" w:after="34"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создать условия для освоения учащимися знаний о живой природе и присущих ей закономерностях; строении, жизнедеятельности и </w:t>
      </w:r>
      <w:proofErr w:type="spellStart"/>
      <w:r>
        <w:rPr>
          <w:rFonts w:ascii="Times New Roman" w:eastAsia="Times New Roman" w:hAnsi="Times New Roman" w:cs="Times New Roman"/>
          <w:color w:val="000000"/>
          <w:sz w:val="24"/>
          <w:szCs w:val="24"/>
          <w:lang w:eastAsia="ru-RU"/>
        </w:rPr>
        <w:t>средообразующей</w:t>
      </w:r>
      <w:proofErr w:type="spellEnd"/>
      <w:r>
        <w:rPr>
          <w:rFonts w:ascii="Times New Roman" w:eastAsia="Times New Roman" w:hAnsi="Times New Roman" w:cs="Times New Roman"/>
          <w:color w:val="000000"/>
          <w:sz w:val="24"/>
          <w:szCs w:val="24"/>
          <w:lang w:eastAsia="ru-RU"/>
        </w:rPr>
        <w:t xml:space="preserve"> роли живых организмов; о роли биологической науки в практической деятельности людей; методах познания живой природы;</w:t>
      </w:r>
    </w:p>
    <w:p w:rsidR="00417BFB" w:rsidRDefault="00417BFB" w:rsidP="00417BFB">
      <w:pPr>
        <w:numPr>
          <w:ilvl w:val="0"/>
          <w:numId w:val="41"/>
        </w:numPr>
        <w:shd w:val="clear" w:color="auto" w:fill="FFFFFF"/>
        <w:spacing w:before="34" w:after="34"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способствовать развитию познавательных интересов учащихся,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417BFB" w:rsidRDefault="00417BFB" w:rsidP="00417BFB">
      <w:pPr>
        <w:numPr>
          <w:ilvl w:val="0"/>
          <w:numId w:val="41"/>
        </w:numPr>
        <w:shd w:val="clear" w:color="auto" w:fill="FFFFFF"/>
        <w:spacing w:before="34" w:after="34"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способствовать воспитанию у учащихся позитивного ценностного отношения к живой природе, собственному здоровью и здоровью других людей; культуре поведения в природе;</w:t>
      </w:r>
    </w:p>
    <w:p w:rsidR="00417BFB" w:rsidRDefault="00417BFB" w:rsidP="00417BFB">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lang w:eastAsia="ru-RU"/>
        </w:rPr>
        <w:t>Описание места учебного предмета курса в учебном плане</w:t>
      </w:r>
    </w:p>
    <w:p w:rsidR="00417BFB" w:rsidRDefault="00417BFB" w:rsidP="00417BFB">
      <w:pPr>
        <w:shd w:val="clear" w:color="auto" w:fill="FFFFFF"/>
        <w:spacing w:after="0" w:line="240" w:lineRule="auto"/>
        <w:jc w:val="both"/>
        <w:rPr>
          <w:rFonts w:ascii="Calibri" w:eastAsia="Times New Roman" w:hAnsi="Calibri" w:cs="Times New Roman"/>
          <w:color w:val="000000"/>
          <w:lang w:eastAsia="ru-RU"/>
        </w:rPr>
      </w:pPr>
    </w:p>
    <w:p w:rsidR="000D510A" w:rsidRPr="000D510A" w:rsidRDefault="000D510A" w:rsidP="000D510A">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Содержание </w:t>
      </w:r>
      <w:r w:rsidR="00417BFB">
        <w:rPr>
          <w:rFonts w:ascii="Times New Roman" w:eastAsia="Times New Roman" w:hAnsi="Times New Roman" w:cs="Times New Roman"/>
          <w:color w:val="000000"/>
          <w:sz w:val="24"/>
          <w:szCs w:val="24"/>
          <w:lang w:eastAsia="ru-RU"/>
        </w:rPr>
        <w:t>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w:t>
      </w:r>
      <w:r>
        <w:rPr>
          <w:rFonts w:ascii="Times New Roman" w:eastAsia="Times New Roman" w:hAnsi="Times New Roman" w:cs="Times New Roman"/>
          <w:color w:val="000000"/>
          <w:sz w:val="24"/>
          <w:szCs w:val="24"/>
          <w:lang w:eastAsia="ru-RU"/>
        </w:rPr>
        <w:t>и.</w:t>
      </w:r>
    </w:p>
    <w:p w:rsidR="000D510A" w:rsidRPr="000D510A" w:rsidRDefault="000D510A" w:rsidP="000D510A">
      <w:pPr>
        <w:ind w:firstLine="708"/>
        <w:rPr>
          <w:rFonts w:eastAsiaTheme="minorEastAsia"/>
          <w:lang w:eastAsia="zh-TW"/>
        </w:rPr>
      </w:pPr>
      <w:r>
        <w:rPr>
          <w:rFonts w:eastAsiaTheme="minorEastAsia"/>
          <w:lang w:eastAsia="zh-TW"/>
        </w:rPr>
        <w:tab/>
        <w:t>Учебный план  МОУ Воздвиженская СОШ – 2 ч в неделю.</w:t>
      </w:r>
    </w:p>
    <w:tbl>
      <w:tblPr>
        <w:tblpPr w:leftFromText="180" w:rightFromText="180" w:bottomFromText="160" w:vertAnchor="text" w:tblpY="1"/>
        <w:tblOverlap w:val="never"/>
        <w:tblW w:w="8515" w:type="dxa"/>
        <w:tblLook w:val="04A0" w:firstRow="1" w:lastRow="0" w:firstColumn="1" w:lastColumn="0" w:noHBand="0" w:noVBand="1"/>
      </w:tblPr>
      <w:tblGrid>
        <w:gridCol w:w="11"/>
        <w:gridCol w:w="1152"/>
        <w:gridCol w:w="7352"/>
      </w:tblGrid>
      <w:tr w:rsidR="000D510A" w:rsidTr="00BE1A44">
        <w:tc>
          <w:tcPr>
            <w:tcW w:w="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D510A" w:rsidRDefault="000D510A" w:rsidP="00BE1A44">
            <w:pPr>
              <w:spacing w:after="0" w:line="256" w:lineRule="auto"/>
              <w:rPr>
                <w:rFonts w:cs="Times New Roman"/>
                <w:lang w:eastAsia="zh-TW"/>
              </w:rPr>
            </w:pPr>
          </w:p>
        </w:tc>
        <w:tc>
          <w:tcPr>
            <w:tcW w:w="116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D510A" w:rsidRDefault="000D510A" w:rsidP="00BE1A44">
            <w:pPr>
              <w:spacing w:line="0" w:lineRule="atLeast"/>
              <w:ind w:left="1070"/>
              <w:rPr>
                <w:color w:val="000000"/>
                <w:sz w:val="24"/>
                <w:szCs w:val="24"/>
                <w:lang w:eastAsia="zh-TW"/>
              </w:rPr>
            </w:pPr>
            <w:r>
              <w:rPr>
                <w:noProof/>
                <w:sz w:val="24"/>
                <w:szCs w:val="24"/>
                <w:bdr w:val="single" w:sz="2" w:space="0" w:color="000000" w:frame="1"/>
                <w:lang w:eastAsia="ru-RU"/>
              </w:rPr>
              <w:drawing>
                <wp:inline distT="0" distB="0" distL="0" distR="0">
                  <wp:extent cx="9525" cy="9525"/>
                  <wp:effectExtent l="19050" t="0" r="9525" b="0"/>
                  <wp:docPr id="2" name="Рисунок 1" descr="https://nsportal.ru/sites/default/files/docpreview_image/2019/08/26/rabochaya_programma_po_bio_5-9_kl_pasechnik_liniya_zhizni_prosveshchenie_fgos.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19/08/26/rabochaya_programma_po_bio_5-9_kl_pasechnik_liniya_zhizni_prosveshchenie_fgos.docx_image1.jpg"/>
                          <pic:cNvPicPr>
                            <a:picLocks noChangeAspect="1" noChangeArrowheads="1"/>
                          </pic:cNvPicPr>
                        </pic:nvPicPr>
                        <pic:blipFill>
                          <a:blip r:embed="rId10" r:link="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340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D510A" w:rsidRDefault="000D510A" w:rsidP="00BE1A44">
            <w:pPr>
              <w:numPr>
                <w:ilvl w:val="0"/>
                <w:numId w:val="42"/>
              </w:numPr>
              <w:spacing w:before="23" w:after="23" w:line="240" w:lineRule="auto"/>
              <w:ind w:left="1070"/>
              <w:rPr>
                <w:color w:val="000000"/>
                <w:sz w:val="24"/>
                <w:szCs w:val="24"/>
              </w:rPr>
            </w:pPr>
            <w:r>
              <w:rPr>
                <w:color w:val="000000"/>
                <w:sz w:val="24"/>
                <w:szCs w:val="24"/>
              </w:rPr>
              <w:t xml:space="preserve">УМК «Биология». 7 класс. Пасечник В.В., </w:t>
            </w:r>
            <w:proofErr w:type="spellStart"/>
            <w:r>
              <w:rPr>
                <w:color w:val="000000"/>
                <w:sz w:val="24"/>
                <w:szCs w:val="24"/>
              </w:rPr>
              <w:t>Суматохин</w:t>
            </w:r>
            <w:proofErr w:type="spellEnd"/>
            <w:r>
              <w:rPr>
                <w:color w:val="000000"/>
                <w:sz w:val="24"/>
                <w:szCs w:val="24"/>
              </w:rPr>
              <w:t xml:space="preserve"> С.В., Калинова Г.С.</w:t>
            </w:r>
          </w:p>
          <w:p w:rsidR="000D510A" w:rsidRDefault="000D510A" w:rsidP="00BE1A44">
            <w:pPr>
              <w:shd w:val="clear" w:color="auto" w:fill="FFFFFF"/>
              <w:rPr>
                <w:color w:val="000000"/>
                <w:sz w:val="24"/>
                <w:szCs w:val="24"/>
              </w:rPr>
            </w:pPr>
            <w:r>
              <w:rPr>
                <w:b/>
                <w:bCs/>
                <w:color w:val="000000"/>
                <w:sz w:val="24"/>
                <w:szCs w:val="24"/>
              </w:rPr>
              <w:t>Состав УМК:</w:t>
            </w:r>
          </w:p>
          <w:p w:rsidR="000D510A" w:rsidRDefault="000D510A" w:rsidP="00BE1A44">
            <w:pPr>
              <w:numPr>
                <w:ilvl w:val="0"/>
                <w:numId w:val="43"/>
              </w:numPr>
              <w:shd w:val="clear" w:color="auto" w:fill="FFFFFF"/>
              <w:spacing w:before="100" w:beforeAutospacing="1" w:after="100" w:afterAutospacing="1" w:line="240" w:lineRule="auto"/>
              <w:rPr>
                <w:color w:val="000000"/>
                <w:sz w:val="24"/>
                <w:szCs w:val="24"/>
              </w:rPr>
            </w:pPr>
            <w:r>
              <w:rPr>
                <w:color w:val="000000"/>
                <w:sz w:val="24"/>
                <w:szCs w:val="24"/>
              </w:rPr>
              <w:t xml:space="preserve">Учебник. Биология. 7 класс. Пасечник В.В., </w:t>
            </w:r>
            <w:proofErr w:type="spellStart"/>
            <w:r>
              <w:rPr>
                <w:color w:val="000000"/>
                <w:sz w:val="24"/>
                <w:szCs w:val="24"/>
              </w:rPr>
              <w:t>Суматохин</w:t>
            </w:r>
            <w:proofErr w:type="spellEnd"/>
            <w:r>
              <w:rPr>
                <w:color w:val="000000"/>
                <w:sz w:val="24"/>
                <w:szCs w:val="24"/>
              </w:rPr>
              <w:t xml:space="preserve"> С.В., Калинова Г.С. / Под ред. Пасечника В.В.</w:t>
            </w:r>
          </w:p>
          <w:p w:rsidR="000D510A" w:rsidRDefault="000D510A" w:rsidP="00BE1A44">
            <w:pPr>
              <w:numPr>
                <w:ilvl w:val="0"/>
                <w:numId w:val="43"/>
              </w:numPr>
              <w:shd w:val="clear" w:color="auto" w:fill="FFFFFF"/>
              <w:spacing w:before="100" w:beforeAutospacing="1" w:after="100" w:afterAutospacing="1" w:line="240" w:lineRule="auto"/>
              <w:rPr>
                <w:color w:val="000000"/>
                <w:sz w:val="24"/>
                <w:szCs w:val="24"/>
              </w:rPr>
            </w:pPr>
            <w:r>
              <w:rPr>
                <w:color w:val="000000"/>
                <w:sz w:val="24"/>
                <w:szCs w:val="24"/>
              </w:rPr>
              <w:t>Электронное приложение к учебнику. Биология. 7 класс.</w:t>
            </w:r>
          </w:p>
          <w:p w:rsidR="000D510A" w:rsidRDefault="000D510A" w:rsidP="00BE1A44">
            <w:pPr>
              <w:numPr>
                <w:ilvl w:val="0"/>
                <w:numId w:val="43"/>
              </w:numPr>
              <w:shd w:val="clear" w:color="auto" w:fill="FFFFFF"/>
              <w:spacing w:before="100" w:beforeAutospacing="1" w:after="100" w:afterAutospacing="1" w:line="240" w:lineRule="auto"/>
              <w:rPr>
                <w:color w:val="000000"/>
                <w:sz w:val="24"/>
                <w:szCs w:val="24"/>
              </w:rPr>
            </w:pPr>
            <w:r>
              <w:rPr>
                <w:color w:val="000000"/>
                <w:sz w:val="24"/>
                <w:szCs w:val="24"/>
              </w:rPr>
              <w:t xml:space="preserve">Рабочая тетрадь. Биология. 7 класс. Пасечник В.В., </w:t>
            </w:r>
            <w:proofErr w:type="spellStart"/>
            <w:r>
              <w:rPr>
                <w:color w:val="000000"/>
                <w:sz w:val="24"/>
                <w:szCs w:val="24"/>
              </w:rPr>
              <w:t>Суматохин</w:t>
            </w:r>
            <w:proofErr w:type="spellEnd"/>
            <w:r>
              <w:rPr>
                <w:color w:val="000000"/>
                <w:sz w:val="24"/>
                <w:szCs w:val="24"/>
              </w:rPr>
              <w:t xml:space="preserve"> С.В., Калинова Г.С.</w:t>
            </w:r>
          </w:p>
          <w:p w:rsidR="000D510A" w:rsidRDefault="000D510A" w:rsidP="00BE1A44">
            <w:pPr>
              <w:numPr>
                <w:ilvl w:val="0"/>
                <w:numId w:val="43"/>
              </w:numPr>
              <w:shd w:val="clear" w:color="auto" w:fill="FFFFFF"/>
              <w:spacing w:before="100" w:beforeAutospacing="1" w:after="100" w:afterAutospacing="1" w:line="240" w:lineRule="auto"/>
              <w:rPr>
                <w:color w:val="000000"/>
                <w:sz w:val="24"/>
                <w:szCs w:val="24"/>
              </w:rPr>
            </w:pPr>
            <w:r>
              <w:rPr>
                <w:color w:val="000000"/>
                <w:sz w:val="24"/>
                <w:szCs w:val="24"/>
              </w:rPr>
              <w:t xml:space="preserve">Уроки биологии. 7 класс. Пасечник В.В., </w:t>
            </w:r>
            <w:proofErr w:type="spellStart"/>
            <w:r>
              <w:rPr>
                <w:color w:val="000000"/>
                <w:sz w:val="24"/>
                <w:szCs w:val="24"/>
              </w:rPr>
              <w:t>Суматохин</w:t>
            </w:r>
            <w:proofErr w:type="spellEnd"/>
            <w:r>
              <w:rPr>
                <w:color w:val="000000"/>
                <w:sz w:val="24"/>
                <w:szCs w:val="24"/>
              </w:rPr>
              <w:t xml:space="preserve"> С.В., Калинова Г.С. и др.</w:t>
            </w:r>
          </w:p>
          <w:p w:rsidR="000D510A" w:rsidRDefault="000D510A" w:rsidP="00BE1A44">
            <w:pPr>
              <w:numPr>
                <w:ilvl w:val="0"/>
                <w:numId w:val="43"/>
              </w:numPr>
              <w:shd w:val="clear" w:color="auto" w:fill="FFFFFF"/>
              <w:spacing w:before="100" w:beforeAutospacing="1" w:after="100" w:afterAutospacing="1" w:line="0" w:lineRule="atLeast"/>
              <w:rPr>
                <w:color w:val="000000"/>
                <w:sz w:val="24"/>
                <w:szCs w:val="24"/>
                <w:lang w:eastAsia="zh-TW"/>
              </w:rPr>
            </w:pPr>
            <w:r>
              <w:rPr>
                <w:color w:val="000000"/>
                <w:sz w:val="24"/>
                <w:szCs w:val="24"/>
              </w:rPr>
              <w:t xml:space="preserve">Рабочие программы. Биология. 5-9 классы. Предметная линия учебников «Линия жизни». Пасечник В.В., </w:t>
            </w:r>
            <w:proofErr w:type="spellStart"/>
            <w:r>
              <w:rPr>
                <w:color w:val="000000"/>
                <w:sz w:val="24"/>
                <w:szCs w:val="24"/>
              </w:rPr>
              <w:t>Суматохин</w:t>
            </w:r>
            <w:proofErr w:type="spellEnd"/>
            <w:r>
              <w:rPr>
                <w:color w:val="000000"/>
                <w:sz w:val="24"/>
                <w:szCs w:val="24"/>
              </w:rPr>
              <w:t xml:space="preserve"> С.В., Калинова Г.С. и др.</w:t>
            </w:r>
          </w:p>
        </w:tc>
      </w:tr>
    </w:tbl>
    <w:p w:rsidR="000D510A" w:rsidRDefault="000D510A" w:rsidP="000D510A">
      <w:pPr>
        <w:shd w:val="clear" w:color="auto" w:fill="FFFFFF"/>
        <w:spacing w:before="100" w:beforeAutospacing="1" w:after="100" w:afterAutospacing="1" w:line="240" w:lineRule="auto"/>
        <w:ind w:left="720"/>
        <w:jc w:val="both"/>
        <w:rPr>
          <w:rFonts w:ascii="Times New Roman" w:hAnsi="Times New Roman"/>
          <w:color w:val="000000"/>
          <w:sz w:val="24"/>
          <w:szCs w:val="24"/>
        </w:rPr>
      </w:pPr>
    </w:p>
    <w:p w:rsidR="000D510A" w:rsidRDefault="000D510A" w:rsidP="000D510A">
      <w:pPr>
        <w:shd w:val="clear" w:color="auto" w:fill="FFFFFF"/>
        <w:spacing w:after="0" w:line="240" w:lineRule="auto"/>
        <w:rPr>
          <w:rFonts w:ascii="Arial" w:eastAsia="Times New Roman" w:hAnsi="Arial" w:cs="Arial"/>
          <w:color w:val="181818"/>
          <w:sz w:val="24"/>
          <w:szCs w:val="24"/>
          <w:lang w:eastAsia="ru-RU"/>
        </w:rPr>
      </w:pPr>
      <w:r>
        <w:rPr>
          <w:rFonts w:ascii="Times New Roman" w:eastAsia="Times New Roman" w:hAnsi="Times New Roman" w:cs="Times New Roman"/>
          <w:b/>
          <w:bCs/>
          <w:color w:val="181818"/>
          <w:sz w:val="28"/>
          <w:szCs w:val="28"/>
          <w:lang w:eastAsia="ru-RU"/>
        </w:rPr>
        <w:t>                                 </w:t>
      </w:r>
    </w:p>
    <w:p w:rsidR="000D510A" w:rsidRDefault="000D510A" w:rsidP="000D510A">
      <w:pPr>
        <w:widowControl w:val="0"/>
        <w:overflowPunct w:val="0"/>
        <w:autoSpaceDE w:val="0"/>
        <w:autoSpaceDN w:val="0"/>
        <w:adjustRightInd w:val="0"/>
        <w:spacing w:after="0"/>
        <w:ind w:firstLine="284"/>
        <w:jc w:val="center"/>
        <w:textAlignment w:val="baseline"/>
        <w:rPr>
          <w:rFonts w:ascii="Times New Roman" w:hAnsi="Times New Roman" w:cs="Times New Roman"/>
          <w:b/>
          <w:sz w:val="28"/>
          <w:szCs w:val="28"/>
        </w:rPr>
      </w:pPr>
    </w:p>
    <w:p w:rsidR="000D510A" w:rsidRPr="00D44CA3" w:rsidRDefault="000D510A" w:rsidP="000D510A">
      <w:pPr>
        <w:rPr>
          <w:rFonts w:ascii="Times New Roman" w:hAnsi="Times New Roman" w:cs="Times New Roman"/>
          <w:sz w:val="28"/>
          <w:szCs w:val="28"/>
        </w:rPr>
      </w:pPr>
    </w:p>
    <w:p w:rsidR="000D510A" w:rsidRPr="00D44CA3" w:rsidRDefault="000D510A" w:rsidP="000D510A">
      <w:pPr>
        <w:rPr>
          <w:rFonts w:ascii="Times New Roman" w:hAnsi="Times New Roman" w:cs="Times New Roman"/>
          <w:sz w:val="28"/>
          <w:szCs w:val="28"/>
        </w:rPr>
      </w:pPr>
    </w:p>
    <w:p w:rsidR="000D510A" w:rsidRPr="00D44CA3" w:rsidRDefault="000D510A" w:rsidP="000D510A">
      <w:pPr>
        <w:rPr>
          <w:rFonts w:ascii="Times New Roman" w:hAnsi="Times New Roman" w:cs="Times New Roman"/>
          <w:sz w:val="28"/>
          <w:szCs w:val="28"/>
        </w:rPr>
      </w:pPr>
    </w:p>
    <w:p w:rsidR="009928A4" w:rsidRDefault="009928A4" w:rsidP="009928A4">
      <w:pPr>
        <w:ind w:firstLine="708"/>
        <w:jc w:val="center"/>
        <w:rPr>
          <w:rFonts w:eastAsiaTheme="minorEastAsia"/>
          <w:lang w:eastAsia="zh-TW"/>
        </w:rPr>
      </w:pPr>
    </w:p>
    <w:p w:rsidR="009928A4" w:rsidRDefault="009928A4" w:rsidP="009928A4">
      <w:pPr>
        <w:ind w:firstLine="708"/>
        <w:jc w:val="center"/>
        <w:rPr>
          <w:rFonts w:eastAsiaTheme="minorEastAsia"/>
          <w:lang w:eastAsia="zh-TW"/>
        </w:rPr>
      </w:pPr>
    </w:p>
    <w:p w:rsidR="009928A4" w:rsidRDefault="009928A4" w:rsidP="009928A4">
      <w:pPr>
        <w:ind w:firstLine="708"/>
        <w:jc w:val="center"/>
        <w:rPr>
          <w:rFonts w:eastAsiaTheme="minorEastAsia"/>
          <w:lang w:eastAsia="zh-TW"/>
        </w:rPr>
      </w:pPr>
    </w:p>
    <w:p w:rsidR="009928A4" w:rsidRDefault="009928A4" w:rsidP="009928A4">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lang w:eastAsia="ru-RU"/>
        </w:rPr>
        <w:t>Содержание курса биологии в 7 класс (34 часа)</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lang w:eastAsia="ru-RU"/>
        </w:rPr>
        <w:t>Введение. </w:t>
      </w:r>
      <w:r>
        <w:rPr>
          <w:rFonts w:ascii="Times New Roman" w:eastAsia="Times New Roman" w:hAnsi="Times New Roman" w:cs="Times New Roman"/>
          <w:i/>
          <w:iCs/>
          <w:color w:val="000000"/>
          <w:sz w:val="24"/>
          <w:szCs w:val="24"/>
          <w:lang w:eastAsia="ru-RU"/>
        </w:rPr>
        <w:t>Многообразие животного мира. </w:t>
      </w:r>
      <w:r>
        <w:rPr>
          <w:rFonts w:ascii="Times New Roman" w:eastAsia="Times New Roman" w:hAnsi="Times New Roman" w:cs="Times New Roman"/>
          <w:color w:val="000000"/>
          <w:sz w:val="24"/>
          <w:szCs w:val="24"/>
          <w:lang w:eastAsia="ru-RU"/>
        </w:rPr>
        <w:t>Общие сведения о животном мире. Основные отличия животных от растений, черты их сходства. Систематика животных. Охрана животного мира.</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i/>
          <w:iCs/>
          <w:color w:val="000000"/>
          <w:sz w:val="24"/>
          <w:szCs w:val="24"/>
          <w:lang w:eastAsia="ru-RU"/>
        </w:rPr>
        <w:t>Одноклеточные животные.</w:t>
      </w:r>
      <w:r>
        <w:rPr>
          <w:rFonts w:ascii="Times New Roman" w:eastAsia="Times New Roman" w:hAnsi="Times New Roman" w:cs="Times New Roman"/>
          <w:color w:val="000000"/>
          <w:sz w:val="24"/>
          <w:szCs w:val="24"/>
          <w:lang w:eastAsia="ru-RU"/>
        </w:rPr>
        <w:t xml:space="preserve"> Особенности строения и жизнедеятельности, многообразие </w:t>
      </w:r>
      <w:proofErr w:type="gramStart"/>
      <w:r>
        <w:rPr>
          <w:rFonts w:ascii="Times New Roman" w:eastAsia="Times New Roman" w:hAnsi="Times New Roman" w:cs="Times New Roman"/>
          <w:color w:val="000000"/>
          <w:sz w:val="24"/>
          <w:szCs w:val="24"/>
          <w:lang w:eastAsia="ru-RU"/>
        </w:rPr>
        <w:t>одноклеточных</w:t>
      </w:r>
      <w:proofErr w:type="gramEnd"/>
      <w:r>
        <w:rPr>
          <w:rFonts w:ascii="Times New Roman" w:eastAsia="Times New Roman" w:hAnsi="Times New Roman" w:cs="Times New Roman"/>
          <w:color w:val="000000"/>
          <w:sz w:val="24"/>
          <w:szCs w:val="24"/>
          <w:lang w:eastAsia="ru-RU"/>
        </w:rPr>
        <w:t xml:space="preserve">. Паразитические одноклеточные. Меры предупреждения заболеваний, вызываемых </w:t>
      </w:r>
      <w:proofErr w:type="gramStart"/>
      <w:r>
        <w:rPr>
          <w:rFonts w:ascii="Times New Roman" w:eastAsia="Times New Roman" w:hAnsi="Times New Roman" w:cs="Times New Roman"/>
          <w:color w:val="000000"/>
          <w:sz w:val="24"/>
          <w:szCs w:val="24"/>
          <w:lang w:eastAsia="ru-RU"/>
        </w:rPr>
        <w:t>одноклеточными</w:t>
      </w:r>
      <w:proofErr w:type="gramEnd"/>
      <w:r>
        <w:rPr>
          <w:rFonts w:ascii="Times New Roman" w:eastAsia="Times New Roman" w:hAnsi="Times New Roman" w:cs="Times New Roman"/>
          <w:color w:val="000000"/>
          <w:sz w:val="24"/>
          <w:szCs w:val="24"/>
          <w:lang w:eastAsia="ru-RU"/>
        </w:rPr>
        <w:t>. Роль одноклеточных в природе и жизни человека.</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i/>
          <w:iCs/>
          <w:color w:val="000000"/>
          <w:sz w:val="24"/>
          <w:szCs w:val="24"/>
          <w:lang w:eastAsia="ru-RU"/>
        </w:rPr>
        <w:t>Многоклеточные животные.</w:t>
      </w:r>
      <w:r>
        <w:rPr>
          <w:rFonts w:ascii="Times New Roman" w:eastAsia="Times New Roman" w:hAnsi="Times New Roman" w:cs="Times New Roman"/>
          <w:color w:val="000000"/>
          <w:sz w:val="24"/>
          <w:szCs w:val="24"/>
          <w:lang w:eastAsia="ru-RU"/>
        </w:rPr>
        <w:t> Особенности строения и жизнедеятельности. Специализация клеток. Ткани, органы, системы органов организма животного, их взаимосвязь.</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Кишечнополостные. Особенности строения и жизнедеятельности </w:t>
      </w:r>
      <w:proofErr w:type="gramStart"/>
      <w:r>
        <w:rPr>
          <w:rFonts w:ascii="Times New Roman" w:eastAsia="Times New Roman" w:hAnsi="Times New Roman" w:cs="Times New Roman"/>
          <w:color w:val="000000"/>
          <w:sz w:val="24"/>
          <w:szCs w:val="24"/>
          <w:lang w:eastAsia="ru-RU"/>
        </w:rPr>
        <w:t>кишечнополостных</w:t>
      </w:r>
      <w:proofErr w:type="gramEnd"/>
      <w:r>
        <w:rPr>
          <w:rFonts w:ascii="Times New Roman" w:eastAsia="Times New Roman" w:hAnsi="Times New Roman" w:cs="Times New Roman"/>
          <w:color w:val="000000"/>
          <w:sz w:val="24"/>
          <w:szCs w:val="24"/>
          <w:lang w:eastAsia="ru-RU"/>
        </w:rPr>
        <w:t>. Рефлекс. Многообразие кишечнополостных, их роль в природе и жизни человека.</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Черви. Особенности строения и жизнедеятельности червей. Многообразие червей. Паразитические черви. Меры предупреждения заражения паразитическими червями. Роль червей в природе и жизни человека.</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Моллюски. Особенности строения и жизнедеятельности моллюсков. Многообразие моллюсков. Промысловое значение моллюсков. Роль моллюсков в природе и жизни человека.</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Членистоногие. Особенности строения и жизнедеятельности членистоногих. Многообразие членистоногих. Инстинкты.</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Членистоногие — возбудители и переносчики возбудителей болезней человека и животных, вредители сельскохозяйственных растений. Меры предупреждения заболеваний. Медоносные пчелы. Пчеловодство. Роль членистоногих в природе, их практическое значение и охрана.</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Хордовые. Общая характеристика. Рыбы. Особенности строения и жизнедеятельности рыб. Многообразие рыб. Рыболовство и рыбоводство. Роль в природе, практическое значение и охрана рыб.</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Земноводные и пресмыкающиеся. Особенности строения и жизнедеятельности, многообразие земноводных и пресмыкающихся. Предохранение от укусов и первая помощь при укусе ядовитой змеи. Роль в природе, практическое значение и охрана земноводных и пресмыкающихся.</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Птицы. Особенности строения и процессов жизнедеятельности, многообразие птиц. Забота о потомстве у птиц. Птицеводство. Породы птиц. Роль в природе, практическое значение, охрана птиц.</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Млекопитающие. Особенности строения и процессов жизнедеятельности, многообразие млекопитающих. Забота о потомстве. Животноводство. Породы млекопитающих. Роль в природе, практическое значение и охрана млекопитающих.</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Эволюция растений и животных, их охрана. Этапы эволюции органического мира. Эволюция беспозвоночных и позвоночных животных.</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proofErr w:type="gramStart"/>
      <w:r>
        <w:rPr>
          <w:rFonts w:ascii="Times New Roman" w:eastAsia="Times New Roman" w:hAnsi="Times New Roman" w:cs="Times New Roman"/>
          <w:i/>
          <w:iCs/>
          <w:color w:val="000000"/>
          <w:sz w:val="24"/>
          <w:szCs w:val="24"/>
          <w:lang w:eastAsia="ru-RU"/>
        </w:rPr>
        <w:t>Демонстрации:</w:t>
      </w:r>
      <w:r>
        <w:rPr>
          <w:rFonts w:ascii="Times New Roman" w:eastAsia="Times New Roman" w:hAnsi="Times New Roman" w:cs="Times New Roman"/>
          <w:color w:val="000000"/>
          <w:sz w:val="24"/>
          <w:szCs w:val="24"/>
          <w:lang w:eastAsia="ru-RU"/>
        </w:rPr>
        <w:t> таблицы, атласы, диапозитивы, видеофильмы по биологии животных; микропрепараты одноклеточных животных, гидры, ланцетника; образцы кораллов; влажные препараты медуз; коллекции и влажные препараты моллюсков; живые водные моллюски; коллекции членистоногих; скелеты костистой рыбы, лягушки, ящерицы, птиц, млекопитающих; модель яйца птицы; чучела птиц и зверей; отпечатки животных, палеонтологические доказательства эволюции.</w:t>
      </w:r>
      <w:proofErr w:type="gramEnd"/>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i/>
          <w:iCs/>
          <w:color w:val="000000"/>
          <w:sz w:val="24"/>
          <w:szCs w:val="24"/>
          <w:lang w:eastAsia="ru-RU"/>
        </w:rPr>
        <w:t>Экосистемы</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Естественные и искусственные экосистемы (водоем, луг, лес, парк, сад). Факторы среды и их влияние на экосистемы. Цепи питания, потоки энергии. Взаимосвязь компонентов экосистемы и их приспособленность друг к другу. Охрана экосистем.</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i/>
          <w:iCs/>
          <w:color w:val="000000"/>
          <w:sz w:val="24"/>
          <w:szCs w:val="24"/>
          <w:lang w:eastAsia="ru-RU"/>
        </w:rPr>
        <w:t>Демонстрации:</w:t>
      </w:r>
      <w:r>
        <w:rPr>
          <w:rFonts w:ascii="Times New Roman" w:eastAsia="Times New Roman" w:hAnsi="Times New Roman" w:cs="Times New Roman"/>
          <w:color w:val="000000"/>
          <w:sz w:val="24"/>
          <w:szCs w:val="24"/>
          <w:lang w:eastAsia="ru-RU"/>
        </w:rPr>
        <w:t> структура экосистемы (динамическая модель); пищевые цепи; типы взаимодействия разных видов в экосистеме (симбиоз, паразитизм, хищничество); растения и животные разных экологических групп.</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Контроль уровня достижений планируемых результатов.</w:t>
      </w:r>
    </w:p>
    <w:p w:rsidR="009928A4" w:rsidRDefault="009928A4" w:rsidP="009928A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i/>
          <w:iCs/>
          <w:color w:val="000000"/>
          <w:sz w:val="24"/>
          <w:szCs w:val="24"/>
          <w:lang w:eastAsia="ru-RU"/>
        </w:rPr>
        <w:t>Лабораторные работы:</w:t>
      </w:r>
    </w:p>
    <w:p w:rsidR="009928A4" w:rsidRDefault="009928A4" w:rsidP="009928A4">
      <w:pPr>
        <w:numPr>
          <w:ilvl w:val="0"/>
          <w:numId w:val="39"/>
        </w:numPr>
        <w:shd w:val="clear" w:color="auto" w:fill="FFFFFF"/>
        <w:spacing w:before="34" w:after="34"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многообразия одноклеточных животных.</w:t>
      </w:r>
    </w:p>
    <w:p w:rsidR="009928A4" w:rsidRDefault="009928A4" w:rsidP="009928A4">
      <w:pPr>
        <w:numPr>
          <w:ilvl w:val="0"/>
          <w:numId w:val="39"/>
        </w:numPr>
        <w:shd w:val="clear" w:color="auto" w:fill="FFFFFF"/>
        <w:spacing w:before="34" w:after="34"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строения клеток и тканей многоклеточных животных.</w:t>
      </w:r>
    </w:p>
    <w:p w:rsidR="009928A4" w:rsidRDefault="009928A4" w:rsidP="009928A4">
      <w:pPr>
        <w:numPr>
          <w:ilvl w:val="0"/>
          <w:numId w:val="39"/>
        </w:numPr>
        <w:shd w:val="clear" w:color="auto" w:fill="FFFFFF"/>
        <w:spacing w:before="34" w:after="34"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Изучение многообразия </w:t>
      </w:r>
      <w:proofErr w:type="gramStart"/>
      <w:r>
        <w:rPr>
          <w:rFonts w:ascii="Times New Roman" w:eastAsia="Times New Roman" w:hAnsi="Times New Roman" w:cs="Times New Roman"/>
          <w:color w:val="000000"/>
          <w:sz w:val="24"/>
          <w:szCs w:val="24"/>
          <w:lang w:eastAsia="ru-RU"/>
        </w:rPr>
        <w:t>кишечнополостных</w:t>
      </w:r>
      <w:proofErr w:type="gramEnd"/>
      <w:r>
        <w:rPr>
          <w:rFonts w:ascii="Times New Roman" w:eastAsia="Times New Roman" w:hAnsi="Times New Roman" w:cs="Times New Roman"/>
          <w:color w:val="000000"/>
          <w:sz w:val="24"/>
          <w:szCs w:val="24"/>
          <w:lang w:eastAsia="ru-RU"/>
        </w:rPr>
        <w:t>, внешнего строения пресноводной гидры.</w:t>
      </w:r>
    </w:p>
    <w:p w:rsidR="009928A4" w:rsidRDefault="009928A4" w:rsidP="009928A4">
      <w:pPr>
        <w:numPr>
          <w:ilvl w:val="0"/>
          <w:numId w:val="39"/>
        </w:numPr>
        <w:shd w:val="clear" w:color="auto" w:fill="FFFFFF"/>
        <w:spacing w:before="34" w:after="34"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внешнего строения дождевого червя, наблюдение за его передвижением и реакциями на раздражения.</w:t>
      </w:r>
    </w:p>
    <w:p w:rsidR="009928A4" w:rsidRDefault="009928A4" w:rsidP="009928A4">
      <w:pPr>
        <w:numPr>
          <w:ilvl w:val="0"/>
          <w:numId w:val="39"/>
        </w:numPr>
        <w:shd w:val="clear" w:color="auto" w:fill="FFFFFF"/>
        <w:spacing w:before="34" w:after="34"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плоских и круглых червей по влажным препаратам.</w:t>
      </w:r>
    </w:p>
    <w:p w:rsidR="009928A4" w:rsidRDefault="009928A4" w:rsidP="009928A4">
      <w:pPr>
        <w:numPr>
          <w:ilvl w:val="0"/>
          <w:numId w:val="39"/>
        </w:numPr>
        <w:shd w:val="clear" w:color="auto" w:fill="FFFFFF"/>
        <w:spacing w:before="34" w:after="34"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внешнего строения моллюсков по влажным препаратам.</w:t>
      </w:r>
    </w:p>
    <w:p w:rsidR="009928A4" w:rsidRDefault="009928A4" w:rsidP="009928A4">
      <w:pPr>
        <w:numPr>
          <w:ilvl w:val="0"/>
          <w:numId w:val="39"/>
        </w:numPr>
        <w:shd w:val="clear" w:color="auto" w:fill="FFFFFF"/>
        <w:spacing w:before="34" w:after="34"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Наблюдение за поведением улитки (прудовика, слизня).</w:t>
      </w:r>
    </w:p>
    <w:p w:rsidR="00D44CA3" w:rsidRPr="00D44CA3" w:rsidRDefault="009928A4" w:rsidP="009928A4">
      <w:pPr>
        <w:numPr>
          <w:ilvl w:val="0"/>
          <w:numId w:val="39"/>
        </w:numPr>
        <w:shd w:val="clear" w:color="auto" w:fill="FFFFFF"/>
        <w:spacing w:before="34" w:after="0" w:line="240" w:lineRule="auto"/>
        <w:ind w:left="0" w:firstLine="900"/>
        <w:jc w:val="center"/>
        <w:rPr>
          <w:rFonts w:ascii="Calibri" w:eastAsia="Times New Roman" w:hAnsi="Calibri" w:cs="Times New Roman"/>
          <w:color w:val="000000"/>
          <w:lang w:eastAsia="ru-RU"/>
        </w:rPr>
      </w:pPr>
      <w:r w:rsidRPr="00D44CA3">
        <w:rPr>
          <w:rFonts w:ascii="Times New Roman" w:eastAsia="Times New Roman" w:hAnsi="Times New Roman" w:cs="Times New Roman"/>
          <w:color w:val="000000"/>
          <w:sz w:val="24"/>
          <w:szCs w:val="24"/>
          <w:lang w:eastAsia="ru-RU"/>
        </w:rPr>
        <w:t>Изучение внешнего строения и многообразия членистоногих по коллекциям.</w:t>
      </w:r>
    </w:p>
    <w:p w:rsidR="009928A4" w:rsidRPr="00D44CA3" w:rsidRDefault="009928A4" w:rsidP="00D44CA3">
      <w:pPr>
        <w:shd w:val="clear" w:color="auto" w:fill="FFFFFF"/>
        <w:spacing w:before="34" w:after="0" w:line="240" w:lineRule="auto"/>
        <w:ind w:left="900"/>
        <w:rPr>
          <w:rFonts w:ascii="Calibri" w:eastAsia="Times New Roman" w:hAnsi="Calibri" w:cs="Times New Roman"/>
          <w:color w:val="000000"/>
          <w:lang w:eastAsia="ru-RU"/>
        </w:rPr>
      </w:pPr>
      <w:r w:rsidRPr="00D44CA3">
        <w:rPr>
          <w:rFonts w:ascii="Times New Roman" w:eastAsia="Times New Roman" w:hAnsi="Times New Roman" w:cs="Times New Roman"/>
          <w:b/>
          <w:bCs/>
          <w:i/>
          <w:iCs/>
          <w:color w:val="000000"/>
          <w:sz w:val="24"/>
          <w:szCs w:val="24"/>
          <w:lang w:eastAsia="ru-RU"/>
        </w:rPr>
        <w:t>Учебно-тематическое планирование по биологии в 7 классе (34 часа)</w:t>
      </w:r>
    </w:p>
    <w:tbl>
      <w:tblPr>
        <w:tblW w:w="12723" w:type="dxa"/>
        <w:shd w:val="clear" w:color="auto" w:fill="FFFFFF"/>
        <w:tblLook w:val="04A0" w:firstRow="1" w:lastRow="0" w:firstColumn="1" w:lastColumn="0" w:noHBand="0" w:noVBand="1"/>
      </w:tblPr>
      <w:tblGrid>
        <w:gridCol w:w="860"/>
        <w:gridCol w:w="6081"/>
        <w:gridCol w:w="1349"/>
        <w:gridCol w:w="4433"/>
      </w:tblGrid>
      <w:tr w:rsidR="009928A4" w:rsidTr="009928A4">
        <w:trPr>
          <w:trHeight w:val="262"/>
        </w:trPr>
        <w:tc>
          <w:tcPr>
            <w:tcW w:w="63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i/>
                <w:iCs/>
                <w:color w:val="000000"/>
                <w:sz w:val="24"/>
                <w:szCs w:val="24"/>
                <w:lang w:eastAsia="ru-RU"/>
              </w:rPr>
              <w:t>№</w:t>
            </w:r>
          </w:p>
        </w:tc>
        <w:tc>
          <w:tcPr>
            <w:tcW w:w="447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i/>
                <w:iCs/>
                <w:color w:val="000000"/>
                <w:sz w:val="24"/>
                <w:szCs w:val="24"/>
                <w:lang w:eastAsia="ru-RU"/>
              </w:rPr>
              <w:t>Тема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i/>
                <w:iCs/>
                <w:color w:val="000000"/>
                <w:sz w:val="24"/>
                <w:szCs w:val="24"/>
                <w:lang w:eastAsia="ru-RU"/>
              </w:rPr>
              <w:t>Кол-во часов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i/>
                <w:iCs/>
                <w:color w:val="000000"/>
                <w:sz w:val="24"/>
                <w:szCs w:val="24"/>
                <w:lang w:eastAsia="ru-RU"/>
              </w:rPr>
              <w:t>Система контроля</w:t>
            </w:r>
          </w:p>
        </w:tc>
      </w:tr>
      <w:tr w:rsidR="009928A4" w:rsidTr="009928A4">
        <w:trPr>
          <w:trHeight w:val="256"/>
        </w:trPr>
        <w:tc>
          <w:tcPr>
            <w:tcW w:w="63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ind w:left="142"/>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1</w:t>
            </w:r>
          </w:p>
        </w:tc>
        <w:tc>
          <w:tcPr>
            <w:tcW w:w="447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Введение. Общие сведения о животном мире.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28A4" w:rsidRDefault="009928A4">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28A4" w:rsidRDefault="009928A4">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Фронтальный опрос</w:t>
            </w:r>
          </w:p>
        </w:tc>
      </w:tr>
      <w:tr w:rsidR="009928A4" w:rsidTr="009928A4">
        <w:trPr>
          <w:trHeight w:val="274"/>
        </w:trPr>
        <w:tc>
          <w:tcPr>
            <w:tcW w:w="63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ind w:left="142"/>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447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Одноклеточные животные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28A4" w:rsidRDefault="009928A4">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28A4" w:rsidRDefault="009928A4">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Проверка знаний по теме №1</w:t>
            </w:r>
          </w:p>
        </w:tc>
      </w:tr>
      <w:tr w:rsidR="009928A4" w:rsidTr="009928A4">
        <w:trPr>
          <w:trHeight w:val="274"/>
        </w:trPr>
        <w:tc>
          <w:tcPr>
            <w:tcW w:w="63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ind w:left="142"/>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447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Многоклеточные беспозвоночные животные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Проверка знаний по теме №2</w:t>
            </w:r>
          </w:p>
        </w:tc>
      </w:tr>
      <w:tr w:rsidR="009928A4" w:rsidTr="009928A4">
        <w:trPr>
          <w:trHeight w:val="274"/>
        </w:trPr>
        <w:tc>
          <w:tcPr>
            <w:tcW w:w="63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ind w:left="142"/>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447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Многоклеточные позвоночные животные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28A4" w:rsidRDefault="009928A4">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Проверка знаний по теме №3</w:t>
            </w:r>
          </w:p>
        </w:tc>
      </w:tr>
      <w:tr w:rsidR="009928A4" w:rsidTr="009928A4">
        <w:trPr>
          <w:trHeight w:val="248"/>
        </w:trPr>
        <w:tc>
          <w:tcPr>
            <w:tcW w:w="63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ind w:left="142"/>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w:t>
            </w:r>
          </w:p>
        </w:tc>
        <w:tc>
          <w:tcPr>
            <w:tcW w:w="447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Экосистемы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Проверка знаний по теме №4</w:t>
            </w:r>
          </w:p>
        </w:tc>
      </w:tr>
      <w:tr w:rsidR="009928A4" w:rsidTr="009928A4">
        <w:trPr>
          <w:trHeight w:val="274"/>
        </w:trPr>
        <w:tc>
          <w:tcPr>
            <w:tcW w:w="63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56" w:lineRule="auto"/>
              <w:rPr>
                <w:rFonts w:cs="Times New Roman"/>
                <w:lang w:eastAsia="zh-TW"/>
              </w:rPr>
            </w:pPr>
          </w:p>
        </w:tc>
        <w:tc>
          <w:tcPr>
            <w:tcW w:w="4472"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28A4" w:rsidRDefault="009928A4">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34</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9928A4" w:rsidRDefault="009928A4">
            <w:pPr>
              <w:spacing w:after="0" w:line="256" w:lineRule="auto"/>
              <w:rPr>
                <w:rFonts w:cs="Times New Roman"/>
                <w:lang w:eastAsia="zh-TW"/>
              </w:rPr>
            </w:pPr>
          </w:p>
        </w:tc>
      </w:tr>
    </w:tbl>
    <w:p w:rsidR="009928A4" w:rsidRDefault="009928A4" w:rsidP="009928A4">
      <w:pPr>
        <w:ind w:firstLine="708"/>
        <w:rPr>
          <w:rFonts w:eastAsiaTheme="minorEastAsia"/>
          <w:lang w:eastAsia="zh-TW"/>
        </w:rPr>
      </w:pPr>
    </w:p>
    <w:p w:rsidR="00D44CA3" w:rsidRPr="000D510A" w:rsidRDefault="00D44CA3" w:rsidP="000D510A">
      <w:pPr>
        <w:shd w:val="clear" w:color="auto" w:fill="FFFFFF"/>
        <w:spacing w:after="0" w:line="240" w:lineRule="auto"/>
        <w:rPr>
          <w:rFonts w:ascii="Arial" w:eastAsia="Times New Roman" w:hAnsi="Arial" w:cs="Arial"/>
          <w:color w:val="181818"/>
          <w:sz w:val="24"/>
          <w:szCs w:val="24"/>
          <w:lang w:eastAsia="ru-RU"/>
        </w:rPr>
      </w:pPr>
      <w:bookmarkStart w:id="1" w:name="_Hlk24555978"/>
      <w:r>
        <w:rPr>
          <w:rFonts w:ascii="Times New Roman" w:hAnsi="Times New Roman" w:cs="Times New Roman"/>
          <w:sz w:val="28"/>
          <w:szCs w:val="28"/>
        </w:rPr>
        <w:t>Тематическое планирование  с использованием  оборудования «Точка роста»</w:t>
      </w:r>
    </w:p>
    <w:tbl>
      <w:tblPr>
        <w:tblStyle w:val="afd"/>
        <w:tblW w:w="9351" w:type="dxa"/>
        <w:tblLook w:val="04A0" w:firstRow="1" w:lastRow="0" w:firstColumn="1" w:lastColumn="0" w:noHBand="0" w:noVBand="1"/>
      </w:tblPr>
      <w:tblGrid>
        <w:gridCol w:w="954"/>
        <w:gridCol w:w="8397"/>
      </w:tblGrid>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w:t>
            </w:r>
          </w:p>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урока</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ИЗУЧАЕМАЯ  ТЕМА</w:t>
            </w:r>
          </w:p>
        </w:tc>
      </w:tr>
      <w:tr w:rsidR="00C05E9B" w:rsidTr="00C05E9B">
        <w:trPr>
          <w:trHeight w:val="828"/>
        </w:trPr>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1</w:t>
            </w:r>
          </w:p>
        </w:tc>
        <w:tc>
          <w:tcPr>
            <w:tcW w:w="8397" w:type="dxa"/>
            <w:tcBorders>
              <w:top w:val="single" w:sz="4" w:space="0" w:color="auto"/>
              <w:left w:val="single" w:sz="4" w:space="0" w:color="auto"/>
              <w:bottom w:val="single" w:sz="4" w:space="0" w:color="auto"/>
              <w:right w:val="single" w:sz="4" w:space="0" w:color="auto"/>
            </w:tcBorders>
            <w:vAlign w:val="center"/>
          </w:tcPr>
          <w:p w:rsidR="00C05E9B" w:rsidRDefault="00C05E9B">
            <w:pPr>
              <w:tabs>
                <w:tab w:val="num" w:pos="851"/>
              </w:tabs>
              <w:overflowPunct w:val="0"/>
              <w:autoSpaceDE w:val="0"/>
              <w:autoSpaceDN w:val="0"/>
              <w:adjustRightInd w:val="0"/>
              <w:spacing w:line="360" w:lineRule="auto"/>
              <w:ind w:left="709"/>
              <w:contextualSpacing/>
              <w:jc w:val="both"/>
              <w:rPr>
                <w:rFonts w:ascii="Times New Roman" w:hAnsi="Times New Roman" w:cs="Times New Roman"/>
                <w:bCs/>
                <w:snapToGrid w:val="0"/>
                <w:sz w:val="28"/>
                <w:szCs w:val="28"/>
              </w:rPr>
            </w:pPr>
            <w:r>
              <w:rPr>
                <w:rFonts w:ascii="Times New Roman" w:hAnsi="Times New Roman" w:cs="Times New Roman"/>
                <w:b/>
                <w:bCs/>
                <w:snapToGrid w:val="0"/>
                <w:sz w:val="28"/>
                <w:szCs w:val="28"/>
              </w:rPr>
              <w:t xml:space="preserve"> Введение </w:t>
            </w:r>
            <w:r>
              <w:rPr>
                <w:rFonts w:ascii="Times New Roman" w:hAnsi="Times New Roman" w:cs="Times New Roman"/>
                <w:bCs/>
                <w:snapToGrid w:val="0"/>
                <w:sz w:val="28"/>
                <w:szCs w:val="28"/>
              </w:rPr>
              <w:t>(</w:t>
            </w:r>
            <w:r>
              <w:rPr>
                <w:rFonts w:ascii="Times New Roman" w:hAnsi="Times New Roman" w:cs="Times New Roman"/>
                <w:bCs/>
                <w:i/>
                <w:snapToGrid w:val="0"/>
                <w:sz w:val="28"/>
                <w:szCs w:val="28"/>
              </w:rPr>
              <w:t>2 часа</w:t>
            </w:r>
            <w:r>
              <w:rPr>
                <w:rFonts w:ascii="Times New Roman" w:hAnsi="Times New Roman" w:cs="Times New Roman"/>
                <w:bCs/>
                <w:snapToGrid w:val="0"/>
                <w:sz w:val="28"/>
                <w:szCs w:val="28"/>
              </w:rPr>
              <w:t>)</w:t>
            </w:r>
          </w:p>
          <w:p w:rsidR="00C05E9B" w:rsidRDefault="00C05E9B">
            <w:pPr>
              <w:tabs>
                <w:tab w:val="num" w:pos="851"/>
              </w:tabs>
              <w:overflowPunct w:val="0"/>
              <w:autoSpaceDE w:val="0"/>
              <w:autoSpaceDN w:val="0"/>
              <w:adjustRightInd w:val="0"/>
              <w:spacing w:line="360" w:lineRule="auto"/>
              <w:ind w:left="709"/>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Царство Животные</w:t>
            </w:r>
          </w:p>
          <w:p w:rsidR="00C05E9B" w:rsidRDefault="00C05E9B">
            <w:pPr>
              <w:pStyle w:val="afe"/>
              <w:rPr>
                <w:rFonts w:ascii="Times New Roman" w:hAnsi="Times New Roman"/>
                <w:b/>
                <w:bCs/>
                <w:snapToGrid w:val="0"/>
                <w:sz w:val="28"/>
                <w:szCs w:val="28"/>
                <w:lang w:eastAsia="en-US"/>
              </w:rPr>
            </w:pPr>
            <w:r>
              <w:rPr>
                <w:rFonts w:ascii="Times New Roman" w:hAnsi="Times New Roman"/>
                <w:sz w:val="28"/>
                <w:szCs w:val="28"/>
                <w:lang w:eastAsia="en-US"/>
              </w:rPr>
              <w:t>Общее знакомство с животными. Животные ткани, органы и системы органов животных.</w:t>
            </w:r>
            <w:r>
              <w:rPr>
                <w:rFonts w:ascii="Times New Roman" w:hAnsi="Times New Roman"/>
                <w:i/>
                <w:sz w:val="28"/>
                <w:szCs w:val="28"/>
                <w:lang w:eastAsia="en-US"/>
              </w:rPr>
              <w:t xml:space="preserve"> Организм животного как биосистема. </w:t>
            </w:r>
            <w:r>
              <w:rPr>
                <w:rFonts w:ascii="Times New Roman" w:hAnsi="Times New Roman"/>
                <w:sz w:val="28"/>
                <w:szCs w:val="28"/>
                <w:lang w:eastAsia="en-US"/>
              </w:rPr>
              <w:t xml:space="preserve"> Многообразие и классификация животных.</w:t>
            </w:r>
            <w:r>
              <w:rPr>
                <w:rFonts w:ascii="Times New Roman" w:hAnsi="Times New Roman"/>
                <w:bCs/>
                <w:sz w:val="28"/>
                <w:szCs w:val="28"/>
                <w:lang w:eastAsia="en-US"/>
              </w:rPr>
              <w:t xml:space="preserve"> Лабораторная работа Изучение многообразия тканей животного.</w:t>
            </w:r>
          </w:p>
          <w:p w:rsidR="00C05E9B" w:rsidRDefault="00C05E9B">
            <w:pPr>
              <w:pStyle w:val="afe"/>
              <w:rPr>
                <w:rFonts w:ascii="Times New Roman" w:hAnsi="Times New Roman"/>
                <w:b/>
                <w:bCs/>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2</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overflowPunct w:val="0"/>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 Экскурсия Многообразие животных</w:t>
            </w:r>
            <w:r>
              <w:rPr>
                <w:rFonts w:ascii="Times New Roman" w:hAnsi="Times New Roman" w:cs="Times New Roman"/>
                <w:bCs/>
                <w:sz w:val="28"/>
                <w:szCs w:val="28"/>
              </w:rPr>
              <w:t xml:space="preserve"> Экскурсия Осенние явления в жизни животных.</w:t>
            </w:r>
          </w:p>
          <w:p w:rsidR="00C05E9B" w:rsidRDefault="00C05E9B">
            <w:pPr>
              <w:pStyle w:val="afe"/>
              <w:rPr>
                <w:rFonts w:ascii="Times New Roman" w:hAnsi="Times New Roman"/>
                <w:snapToGrid w:val="0"/>
                <w:sz w:val="28"/>
                <w:szCs w:val="28"/>
                <w:lang w:eastAsia="en-US"/>
              </w:rPr>
            </w:pPr>
          </w:p>
        </w:tc>
      </w:tr>
      <w:tr w:rsidR="00C05E9B" w:rsidTr="00C05E9B">
        <w:trPr>
          <w:trHeight w:val="654"/>
        </w:trPr>
        <w:tc>
          <w:tcPr>
            <w:tcW w:w="0" w:type="auto"/>
            <w:tcBorders>
              <w:top w:val="single" w:sz="4" w:space="0" w:color="auto"/>
              <w:left w:val="single" w:sz="4" w:space="0" w:color="auto"/>
              <w:bottom w:val="single" w:sz="4" w:space="0" w:color="auto"/>
              <w:right w:val="single" w:sz="4" w:space="0" w:color="auto"/>
            </w:tcBorders>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pStyle w:val="afe"/>
              <w:rPr>
                <w:rFonts w:ascii="Times New Roman" w:hAnsi="Times New Roman"/>
                <w:b/>
                <w:bCs/>
                <w:snapToGrid w:val="0"/>
                <w:sz w:val="28"/>
                <w:szCs w:val="28"/>
                <w:lang w:eastAsia="en-US"/>
              </w:rPr>
            </w:pPr>
          </w:p>
          <w:p w:rsidR="00C05E9B" w:rsidRDefault="00C05E9B">
            <w:pPr>
              <w:pStyle w:val="afe"/>
              <w:rPr>
                <w:rFonts w:ascii="Times New Roman" w:hAnsi="Times New Roman"/>
                <w:b/>
                <w:bCs/>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3</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overflowPunct w:val="0"/>
              <w:autoSpaceDE w:val="0"/>
              <w:autoSpaceDN w:val="0"/>
              <w:adjustRightInd w:val="0"/>
              <w:spacing w:line="360" w:lineRule="auto"/>
              <w:ind w:left="709"/>
              <w:contextualSpacing/>
              <w:jc w:val="both"/>
              <w:rPr>
                <w:rFonts w:ascii="Times New Roman" w:hAnsi="Times New Roman" w:cs="Times New Roman"/>
                <w:b/>
                <w:bCs/>
                <w:sz w:val="28"/>
                <w:szCs w:val="28"/>
              </w:rPr>
            </w:pPr>
            <w:r>
              <w:rPr>
                <w:rFonts w:ascii="Times New Roman" w:hAnsi="Times New Roman" w:cs="Times New Roman"/>
                <w:b/>
                <w:bCs/>
                <w:sz w:val="28"/>
                <w:szCs w:val="28"/>
              </w:rPr>
              <w:t>Одноклеточные животные, или Простейшие</w:t>
            </w:r>
          </w:p>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 (</w:t>
            </w:r>
            <w:r>
              <w:rPr>
                <w:rFonts w:ascii="Times New Roman" w:hAnsi="Times New Roman"/>
                <w:i/>
                <w:snapToGrid w:val="0"/>
                <w:sz w:val="28"/>
                <w:szCs w:val="28"/>
                <w:lang w:eastAsia="en-US"/>
              </w:rPr>
              <w:t>2 часа</w:t>
            </w:r>
            <w:r>
              <w:rPr>
                <w:rFonts w:ascii="Times New Roman" w:hAnsi="Times New Roman"/>
                <w:snapToGrid w:val="0"/>
                <w:sz w:val="28"/>
                <w:szCs w:val="28"/>
                <w:lang w:eastAsia="en-US"/>
              </w:rPr>
              <w:t xml:space="preserve">) </w:t>
            </w:r>
            <w:r>
              <w:rPr>
                <w:rFonts w:ascii="Times New Roman" w:hAnsi="Times New Roman"/>
                <w:sz w:val="28"/>
                <w:szCs w:val="28"/>
                <w:lang w:eastAsia="en-US"/>
              </w:rPr>
              <w:t xml:space="preserve">Общая характеристика простейших. </w:t>
            </w:r>
            <w:r>
              <w:rPr>
                <w:rFonts w:ascii="Times New Roman" w:hAnsi="Times New Roman"/>
                <w:i/>
                <w:sz w:val="28"/>
                <w:szCs w:val="28"/>
                <w:lang w:eastAsia="en-US"/>
              </w:rPr>
              <w:t>Происхождение простейших</w:t>
            </w:r>
            <w:r>
              <w:rPr>
                <w:rFonts w:ascii="Times New Roman" w:hAnsi="Times New Roman"/>
                <w:sz w:val="28"/>
                <w:szCs w:val="28"/>
                <w:lang w:eastAsia="en-US"/>
              </w:rPr>
              <w:t>. Значение простейших в природе и жизни человека.</w:t>
            </w:r>
          </w:p>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Простейшие: корненожки, радиолярии, солнечники, споровики</w:t>
            </w: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4</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Простейшие: жгутиконосцы, инфузории </w:t>
            </w:r>
          </w:p>
          <w:p w:rsidR="00C05E9B" w:rsidRDefault="00C05E9B">
            <w:pPr>
              <w:overflowPunct w:val="0"/>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Пути заражения человека и животных паразитическими простейшими. Меры профилактики заболеваний, вызываемых одноклеточными животными.</w:t>
            </w:r>
          </w:p>
          <w:p w:rsidR="00C05E9B" w:rsidRDefault="00C05E9B">
            <w:pPr>
              <w:overflowPunct w:val="0"/>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Лабораторная работа Изучение строения и передвижения одноклеточных животных.</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ТР</w:t>
            </w:r>
            <w:proofErr w:type="gramEnd"/>
            <w:r>
              <w:rPr>
                <w:rFonts w:ascii="Times New Roman" w:hAnsi="Times New Roman" w:cs="Times New Roman"/>
                <w:b/>
                <w:bCs/>
                <w:sz w:val="28"/>
                <w:szCs w:val="28"/>
              </w:rPr>
              <w:t>)</w:t>
            </w: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8397" w:type="dxa"/>
            <w:tcBorders>
              <w:top w:val="single" w:sz="4" w:space="0" w:color="auto"/>
              <w:left w:val="single" w:sz="4" w:space="0" w:color="auto"/>
              <w:bottom w:val="single" w:sz="4" w:space="0" w:color="auto"/>
              <w:right w:val="single" w:sz="4" w:space="0" w:color="auto"/>
            </w:tcBorders>
            <w:vAlign w:val="center"/>
          </w:tcPr>
          <w:p w:rsidR="00C05E9B" w:rsidRDefault="00C05E9B">
            <w:pPr>
              <w:autoSpaceDE w:val="0"/>
              <w:autoSpaceDN w:val="0"/>
              <w:adjustRightInd w:val="0"/>
              <w:spacing w:line="360" w:lineRule="auto"/>
              <w:ind w:left="709"/>
              <w:contextualSpacing/>
              <w:jc w:val="both"/>
              <w:rPr>
                <w:rFonts w:ascii="Times New Roman" w:hAnsi="Times New Roman" w:cs="Times New Roman"/>
                <w:b/>
                <w:bCs/>
                <w:sz w:val="28"/>
                <w:szCs w:val="28"/>
              </w:rPr>
            </w:pPr>
            <w:r>
              <w:rPr>
                <w:rFonts w:ascii="Times New Roman" w:hAnsi="Times New Roman" w:cs="Times New Roman"/>
                <w:b/>
                <w:bCs/>
                <w:snapToGrid w:val="0"/>
                <w:sz w:val="28"/>
                <w:szCs w:val="28"/>
              </w:rPr>
              <w:t xml:space="preserve">Многоклеточные животные </w:t>
            </w:r>
            <w:r>
              <w:rPr>
                <w:rFonts w:ascii="Times New Roman" w:hAnsi="Times New Roman" w:cs="Times New Roman"/>
                <w:bCs/>
                <w:snapToGrid w:val="0"/>
                <w:sz w:val="28"/>
                <w:szCs w:val="28"/>
              </w:rPr>
              <w:t>(</w:t>
            </w:r>
            <w:r>
              <w:rPr>
                <w:rFonts w:ascii="Times New Roman" w:hAnsi="Times New Roman" w:cs="Times New Roman"/>
                <w:bCs/>
                <w:i/>
                <w:snapToGrid w:val="0"/>
                <w:sz w:val="28"/>
                <w:szCs w:val="28"/>
              </w:rPr>
              <w:t>34 часа</w:t>
            </w:r>
            <w:r>
              <w:rPr>
                <w:rFonts w:ascii="Times New Roman" w:hAnsi="Times New Roman" w:cs="Times New Roman"/>
                <w:bCs/>
                <w:snapToGrid w:val="0"/>
                <w:sz w:val="28"/>
                <w:szCs w:val="28"/>
              </w:rPr>
              <w:t>)</w:t>
            </w:r>
          </w:p>
          <w:p w:rsidR="00C05E9B" w:rsidRDefault="00C05E9B">
            <w:pPr>
              <w:autoSpaceDE w:val="0"/>
              <w:autoSpaceDN w:val="0"/>
              <w:adjustRightInd w:val="0"/>
              <w:spacing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Тип Губки. Классы: Известковые, Стеклянные, Обыкновенные</w:t>
            </w:r>
          </w:p>
          <w:p w:rsidR="00C05E9B" w:rsidRDefault="00C05E9B">
            <w:pPr>
              <w:autoSpaceDE w:val="0"/>
              <w:autoSpaceDN w:val="0"/>
              <w:adjustRightInd w:val="0"/>
              <w:spacing w:line="360" w:lineRule="auto"/>
              <w:ind w:firstLine="709"/>
              <w:contextualSpacing/>
              <w:jc w:val="both"/>
              <w:rPr>
                <w:rFonts w:ascii="Times New Roman" w:hAnsi="Times New Roman" w:cs="Times New Roman"/>
                <w:b/>
                <w:bCs/>
                <w:i/>
                <w:iCs/>
                <w:snapToGrid w:val="0"/>
                <w:sz w:val="28"/>
                <w:szCs w:val="28"/>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6</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autoSpaceDE w:val="0"/>
              <w:autoSpaceDN w:val="0"/>
              <w:adjustRightInd w:val="0"/>
              <w:spacing w:line="360" w:lineRule="auto"/>
              <w:ind w:left="709"/>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Тип </w:t>
            </w:r>
            <w:proofErr w:type="gramStart"/>
            <w:r>
              <w:rPr>
                <w:rFonts w:ascii="Times New Roman" w:hAnsi="Times New Roman" w:cs="Times New Roman"/>
                <w:b/>
                <w:bCs/>
                <w:sz w:val="28"/>
                <w:szCs w:val="28"/>
              </w:rPr>
              <w:t>Кишечнополостные</w:t>
            </w:r>
            <w:proofErr w:type="gramEnd"/>
          </w:p>
          <w:p w:rsidR="00C05E9B" w:rsidRDefault="00C05E9B">
            <w:pPr>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типа </w:t>
            </w:r>
            <w:proofErr w:type="gramStart"/>
            <w:r>
              <w:rPr>
                <w:rFonts w:ascii="Times New Roman" w:hAnsi="Times New Roman" w:cs="Times New Roman"/>
                <w:sz w:val="28"/>
                <w:szCs w:val="28"/>
              </w:rPr>
              <w:t>Кишечнополостные</w:t>
            </w:r>
            <w:proofErr w:type="gramEnd"/>
            <w:r>
              <w:rPr>
                <w:rFonts w:ascii="Times New Roman" w:hAnsi="Times New Roman" w:cs="Times New Roman"/>
                <w:sz w:val="28"/>
                <w:szCs w:val="28"/>
              </w:rPr>
              <w:t xml:space="preserve">. Регенерация. </w:t>
            </w:r>
            <w:r>
              <w:rPr>
                <w:rFonts w:ascii="Times New Roman" w:hAnsi="Times New Roman" w:cs="Times New Roman"/>
                <w:i/>
                <w:sz w:val="28"/>
                <w:szCs w:val="28"/>
              </w:rPr>
              <w:t xml:space="preserve">Происхождение </w:t>
            </w:r>
            <w:proofErr w:type="gramStart"/>
            <w:r>
              <w:rPr>
                <w:rFonts w:ascii="Times New Roman" w:hAnsi="Times New Roman" w:cs="Times New Roman"/>
                <w:i/>
                <w:sz w:val="28"/>
                <w:szCs w:val="28"/>
              </w:rPr>
              <w:t>кишечнополостных</w:t>
            </w:r>
            <w:proofErr w:type="gramEnd"/>
            <w:r>
              <w:rPr>
                <w:rFonts w:ascii="Times New Roman" w:hAnsi="Times New Roman" w:cs="Times New Roman"/>
                <w:i/>
                <w:sz w:val="28"/>
                <w:szCs w:val="28"/>
              </w:rPr>
              <w:t>.</w:t>
            </w:r>
            <w:r>
              <w:rPr>
                <w:rFonts w:ascii="Times New Roman" w:hAnsi="Times New Roman" w:cs="Times New Roman"/>
                <w:sz w:val="28"/>
                <w:szCs w:val="28"/>
              </w:rPr>
              <w:t xml:space="preserve"> Значение </w:t>
            </w:r>
            <w:proofErr w:type="gramStart"/>
            <w:r>
              <w:rPr>
                <w:rFonts w:ascii="Times New Roman" w:hAnsi="Times New Roman" w:cs="Times New Roman"/>
                <w:sz w:val="28"/>
                <w:szCs w:val="28"/>
              </w:rPr>
              <w:t>кишечнополостных</w:t>
            </w:r>
            <w:proofErr w:type="gramEnd"/>
            <w:r>
              <w:rPr>
                <w:rFonts w:ascii="Times New Roman" w:hAnsi="Times New Roman" w:cs="Times New Roman"/>
                <w:sz w:val="28"/>
                <w:szCs w:val="28"/>
              </w:rPr>
              <w:t xml:space="preserve"> в природе и жизни человека.</w:t>
            </w:r>
            <w:r>
              <w:rPr>
                <w:rFonts w:ascii="Times New Roman" w:hAnsi="Times New Roman" w:cs="Times New Roman"/>
                <w:snapToGrid w:val="0"/>
                <w:sz w:val="28"/>
                <w:szCs w:val="28"/>
              </w:rPr>
              <w:t xml:space="preserve"> Классы: Гидроидные, Сцифоидные, Коралловые Полипы</w:t>
            </w: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7</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autoSpaceDE w:val="0"/>
              <w:autoSpaceDN w:val="0"/>
              <w:adjustRightInd w:val="0"/>
              <w:spacing w:line="36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Типы червей </w:t>
            </w:r>
            <w:r>
              <w:rPr>
                <w:rFonts w:ascii="Times New Roman" w:hAnsi="Times New Roman" w:cs="Times New Roman"/>
                <w:i/>
                <w:sz w:val="28"/>
                <w:szCs w:val="28"/>
              </w:rPr>
              <w:t>Происхождение червей.</w:t>
            </w:r>
          </w:p>
          <w:p w:rsidR="00C05E9B" w:rsidRDefault="00C05E9B">
            <w:pPr>
              <w:autoSpaceDE w:val="0"/>
              <w:autoSpaceDN w:val="0"/>
              <w:adjustRightInd w:val="0"/>
              <w:spacing w:line="36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Тип Плоские черви, общая характеристика.</w:t>
            </w:r>
            <w:r>
              <w:rPr>
                <w:rFonts w:ascii="Times New Roman" w:hAnsi="Times New Roman" w:cs="Times New Roman"/>
                <w:snapToGrid w:val="0"/>
                <w:sz w:val="28"/>
                <w:szCs w:val="28"/>
              </w:rPr>
              <w:t xml:space="preserve"> Классы: Ресничные, Сосальщики, Ленточные</w:t>
            </w:r>
            <w:r>
              <w:rPr>
                <w:rFonts w:ascii="Times New Roman" w:hAnsi="Times New Roman" w:cs="Times New Roman"/>
                <w:sz w:val="28"/>
                <w:szCs w:val="28"/>
              </w:rPr>
              <w:t xml:space="preserve"> Паразитические плоские черви. Пути заражения человека и животных паразитическими червями. Меры профилактики заражения. </w:t>
            </w:r>
          </w:p>
          <w:p w:rsidR="00C05E9B" w:rsidRDefault="00C05E9B">
            <w:pPr>
              <w:pStyle w:val="afe"/>
              <w:rPr>
                <w:rFonts w:ascii="Times New Roman" w:hAnsi="Times New Roman"/>
                <w:snapToGrid w:val="0"/>
                <w:sz w:val="28"/>
                <w:szCs w:val="28"/>
                <w:lang w:eastAsia="en-US"/>
              </w:rPr>
            </w:pP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8</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z w:val="28"/>
                <w:szCs w:val="28"/>
                <w:lang w:eastAsia="en-US"/>
              </w:rPr>
              <w:t xml:space="preserve">Тип Круглые черви, общая характеристика. Паразитические круглые черви.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9</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pStyle w:val="afe"/>
              <w:rPr>
                <w:rFonts w:ascii="Times New Roman" w:hAnsi="Times New Roman"/>
                <w:snapToGrid w:val="0"/>
                <w:sz w:val="28"/>
                <w:szCs w:val="28"/>
                <w:lang w:eastAsia="en-US"/>
              </w:rPr>
            </w:pPr>
            <w:r>
              <w:rPr>
                <w:rFonts w:ascii="Times New Roman" w:hAnsi="Times New Roman"/>
                <w:sz w:val="28"/>
                <w:szCs w:val="28"/>
                <w:lang w:eastAsia="en-US"/>
              </w:rPr>
              <w:t>Тип Кольчатые черви, общая характеристика</w:t>
            </w:r>
            <w:proofErr w:type="gramStart"/>
            <w:r>
              <w:rPr>
                <w:rFonts w:ascii="Times New Roman" w:hAnsi="Times New Roman"/>
                <w:sz w:val="28"/>
                <w:szCs w:val="28"/>
                <w:lang w:eastAsia="en-US"/>
              </w:rPr>
              <w:t>.</w:t>
            </w:r>
            <w:r>
              <w:rPr>
                <w:rFonts w:ascii="Times New Roman" w:hAnsi="Times New Roman"/>
                <w:snapToGrid w:val="0"/>
                <w:sz w:val="28"/>
                <w:szCs w:val="28"/>
                <w:lang w:eastAsia="en-US"/>
              </w:rPr>
              <w:t xml:space="preserve">. </w:t>
            </w:r>
            <w:proofErr w:type="gramEnd"/>
            <w:r>
              <w:rPr>
                <w:rFonts w:ascii="Times New Roman" w:hAnsi="Times New Roman"/>
                <w:snapToGrid w:val="0"/>
                <w:sz w:val="28"/>
                <w:szCs w:val="28"/>
                <w:lang w:eastAsia="en-US"/>
              </w:rPr>
              <w:t>Класс Многощетинковые, или Полихеты</w:t>
            </w: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10</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Классы кольчецов: Малощетинковые, или Олигохеты, Пиявки</w:t>
            </w:r>
          </w:p>
          <w:p w:rsidR="00C05E9B" w:rsidRDefault="00C05E9B">
            <w:pPr>
              <w:autoSpaceDE w:val="0"/>
              <w:autoSpaceDN w:val="0"/>
              <w:adjustRightInd w:val="0"/>
              <w:spacing w:line="36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Значение дождевых червей в почвообразовании. Лабораторная работа Изучение внешнего строения дождевого </w:t>
            </w:r>
            <w:proofErr w:type="spellStart"/>
            <w:r>
              <w:rPr>
                <w:rFonts w:ascii="Times New Roman" w:hAnsi="Times New Roman" w:cs="Times New Roman"/>
                <w:sz w:val="28"/>
                <w:szCs w:val="28"/>
              </w:rPr>
              <w:t>червя</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аблюдение</w:t>
            </w:r>
            <w:proofErr w:type="spellEnd"/>
            <w:r>
              <w:rPr>
                <w:rFonts w:ascii="Times New Roman" w:hAnsi="Times New Roman" w:cs="Times New Roman"/>
                <w:sz w:val="28"/>
                <w:szCs w:val="28"/>
              </w:rPr>
              <w:t xml:space="preserve"> за его передвижением и реакциями на раздражения</w:t>
            </w:r>
            <w:r>
              <w:rPr>
                <w:rFonts w:ascii="Times New Roman" w:hAnsi="Times New Roman" w:cs="Times New Roman"/>
                <w:b/>
                <w:bCs/>
                <w:sz w:val="28"/>
                <w:szCs w:val="28"/>
              </w:rPr>
              <w:t>(ТР)</w:t>
            </w: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11</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tabs>
                <w:tab w:val="num" w:pos="1223"/>
              </w:tabs>
              <w:overflowPunct w:val="0"/>
              <w:autoSpaceDE w:val="0"/>
              <w:autoSpaceDN w:val="0"/>
              <w:adjustRightInd w:val="0"/>
              <w:spacing w:line="360" w:lineRule="auto"/>
              <w:ind w:left="709"/>
              <w:jc w:val="both"/>
              <w:rPr>
                <w:rFonts w:ascii="Times New Roman" w:hAnsi="Times New Roman" w:cs="Times New Roman"/>
                <w:b/>
                <w:bCs/>
                <w:sz w:val="28"/>
                <w:szCs w:val="28"/>
              </w:rPr>
            </w:pPr>
            <w:r>
              <w:rPr>
                <w:rFonts w:ascii="Times New Roman" w:hAnsi="Times New Roman" w:cs="Times New Roman"/>
                <w:b/>
                <w:bCs/>
                <w:sz w:val="28"/>
                <w:szCs w:val="28"/>
              </w:rPr>
              <w:t>Тип Моллюски</w:t>
            </w:r>
          </w:p>
          <w:p w:rsidR="00C05E9B" w:rsidRDefault="00C05E9B">
            <w:pPr>
              <w:tabs>
                <w:tab w:val="num" w:pos="1223"/>
              </w:tabs>
              <w:overflowPunct w:val="0"/>
              <w:autoSpaceDE w:val="0"/>
              <w:autoSpaceDN w:val="0"/>
              <w:adjustRightInd w:val="0"/>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Общая характеристика типа Моллюски. Многообразие моллюсков. </w:t>
            </w:r>
            <w:r>
              <w:rPr>
                <w:rFonts w:ascii="Times New Roman" w:hAnsi="Times New Roman" w:cs="Times New Roman"/>
                <w:i/>
                <w:sz w:val="28"/>
                <w:szCs w:val="28"/>
              </w:rPr>
              <w:t>Происхождение моллюсков</w:t>
            </w:r>
            <w:r>
              <w:rPr>
                <w:rFonts w:ascii="Times New Roman" w:hAnsi="Times New Roman" w:cs="Times New Roman"/>
                <w:sz w:val="28"/>
                <w:szCs w:val="28"/>
              </w:rPr>
              <w:t xml:space="preserve"> и их значение в природе и жизни человека.</w:t>
            </w: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12</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Классы моллюсков: Брюхоногие, Двустворчатые, Головоногие</w:t>
            </w:r>
          </w:p>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lastRenderedPageBreak/>
              <w:t>Лабораторная работа Изучение строения раковин моллюско</w:t>
            </w:r>
            <w:proofErr w:type="gramStart"/>
            <w:r>
              <w:rPr>
                <w:rFonts w:ascii="Times New Roman" w:hAnsi="Times New Roman"/>
                <w:snapToGrid w:val="0"/>
                <w:sz w:val="28"/>
                <w:szCs w:val="28"/>
                <w:lang w:eastAsia="en-US"/>
              </w:rPr>
              <w:t>в</w:t>
            </w:r>
            <w:r>
              <w:rPr>
                <w:rFonts w:ascii="Times New Roman" w:hAnsi="Times New Roman"/>
                <w:b/>
                <w:bCs/>
                <w:sz w:val="28"/>
                <w:szCs w:val="28"/>
                <w:lang w:eastAsia="en-US"/>
              </w:rPr>
              <w:t>(</w:t>
            </w:r>
            <w:proofErr w:type="gramEnd"/>
            <w:r>
              <w:rPr>
                <w:rFonts w:ascii="Times New Roman" w:hAnsi="Times New Roman"/>
                <w:b/>
                <w:bCs/>
                <w:sz w:val="28"/>
                <w:szCs w:val="28"/>
                <w:lang w:eastAsia="en-US"/>
              </w:rPr>
              <w:t>ТР)</w:t>
            </w: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lastRenderedPageBreak/>
              <w:t>13</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Тип </w:t>
            </w:r>
            <w:proofErr w:type="gramStart"/>
            <w:r>
              <w:rPr>
                <w:rFonts w:ascii="Times New Roman" w:hAnsi="Times New Roman"/>
                <w:snapToGrid w:val="0"/>
                <w:sz w:val="28"/>
                <w:szCs w:val="28"/>
                <w:lang w:eastAsia="en-US"/>
              </w:rPr>
              <w:t>Иглокожие</w:t>
            </w:r>
            <w:proofErr w:type="gramEnd"/>
            <w:r>
              <w:rPr>
                <w:rFonts w:ascii="Times New Roman" w:hAnsi="Times New Roman"/>
                <w:snapToGrid w:val="0"/>
                <w:sz w:val="28"/>
                <w:szCs w:val="28"/>
                <w:lang w:eastAsia="en-US"/>
              </w:rPr>
              <w:t xml:space="preserve">. Классы: Морские лилии, Морские звёзды, Морские ежи, Голотурии, или Морские огурцы, </w:t>
            </w:r>
            <w:proofErr w:type="spellStart"/>
            <w:r>
              <w:rPr>
                <w:rFonts w:ascii="Times New Roman" w:hAnsi="Times New Roman"/>
                <w:snapToGrid w:val="0"/>
                <w:sz w:val="28"/>
                <w:szCs w:val="28"/>
                <w:lang w:eastAsia="en-US"/>
              </w:rPr>
              <w:t>Офиуры</w:t>
            </w:r>
            <w:proofErr w:type="spellEnd"/>
            <w:r>
              <w:rPr>
                <w:rFonts w:ascii="Times New Roman" w:hAnsi="Times New Roman"/>
                <w:snapToGrid w:val="0"/>
                <w:sz w:val="28"/>
                <w:szCs w:val="28"/>
                <w:lang w:eastAsia="en-US"/>
              </w:rPr>
              <w:t xml:space="preserve"> или змеехвостки</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14</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tabs>
                <w:tab w:val="num" w:pos="1158"/>
              </w:tabs>
              <w:overflowPunct w:val="0"/>
              <w:autoSpaceDE w:val="0"/>
              <w:autoSpaceDN w:val="0"/>
              <w:adjustRightInd w:val="0"/>
              <w:spacing w:line="360" w:lineRule="auto"/>
              <w:ind w:left="709"/>
              <w:jc w:val="both"/>
              <w:rPr>
                <w:rFonts w:ascii="Times New Roman" w:hAnsi="Times New Roman" w:cs="Times New Roman"/>
                <w:b/>
                <w:bCs/>
                <w:sz w:val="28"/>
                <w:szCs w:val="28"/>
              </w:rPr>
            </w:pPr>
            <w:r>
              <w:rPr>
                <w:rFonts w:ascii="Times New Roman" w:hAnsi="Times New Roman" w:cs="Times New Roman"/>
                <w:b/>
                <w:bCs/>
                <w:sz w:val="28"/>
                <w:szCs w:val="28"/>
              </w:rPr>
              <w:t>Тип Членистоногие</w:t>
            </w:r>
          </w:p>
          <w:p w:rsidR="00C05E9B" w:rsidRDefault="00C05E9B">
            <w:pPr>
              <w:overflowPunct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Общая характеристика типа Членистоногие. Среды жизни. </w:t>
            </w:r>
            <w:r>
              <w:rPr>
                <w:rFonts w:ascii="Times New Roman" w:hAnsi="Times New Roman" w:cs="Times New Roman"/>
                <w:i/>
                <w:sz w:val="28"/>
                <w:szCs w:val="28"/>
              </w:rPr>
              <w:t>Происхождение членистоногих</w:t>
            </w:r>
            <w:r>
              <w:rPr>
                <w:rFonts w:ascii="Times New Roman" w:hAnsi="Times New Roman" w:cs="Times New Roman"/>
                <w:sz w:val="28"/>
                <w:szCs w:val="28"/>
              </w:rPr>
              <w:t>. Охрана членистоногих.</w:t>
            </w:r>
          </w:p>
          <w:p w:rsidR="00C05E9B" w:rsidRDefault="00C05E9B">
            <w:pPr>
              <w:overflowPunct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 </w:t>
            </w:r>
            <w:proofErr w:type="gramStart"/>
            <w:r>
              <w:rPr>
                <w:rFonts w:ascii="Times New Roman" w:hAnsi="Times New Roman" w:cs="Times New Roman"/>
                <w:sz w:val="28"/>
                <w:szCs w:val="28"/>
              </w:rPr>
              <w:t>Ракообразные</w:t>
            </w:r>
            <w:proofErr w:type="gramEnd"/>
            <w:r>
              <w:rPr>
                <w:rFonts w:ascii="Times New Roman" w:hAnsi="Times New Roman" w:cs="Times New Roman"/>
                <w:sz w:val="28"/>
                <w:szCs w:val="28"/>
              </w:rPr>
              <w:t xml:space="preserve">. Особенности строения и жизнедеятельности ракообразных, их значение в природе и жизни человека. </w:t>
            </w: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15</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tabs>
                <w:tab w:val="num" w:pos="1158"/>
              </w:tabs>
              <w:overflowPunct w:val="0"/>
              <w:autoSpaceDE w:val="0"/>
              <w:autoSpaceDN w:val="0"/>
              <w:adjustRightInd w:val="0"/>
              <w:spacing w:line="360" w:lineRule="auto"/>
              <w:ind w:left="709"/>
              <w:jc w:val="both"/>
              <w:rPr>
                <w:rFonts w:ascii="Times New Roman" w:hAnsi="Times New Roman" w:cs="Times New Roman"/>
                <w:b/>
                <w:bCs/>
                <w:sz w:val="28"/>
                <w:szCs w:val="28"/>
              </w:rPr>
            </w:pPr>
            <w:r>
              <w:rPr>
                <w:rFonts w:ascii="Times New Roman" w:hAnsi="Times New Roman" w:cs="Times New Roman"/>
                <w:b/>
                <w:bCs/>
                <w:sz w:val="28"/>
                <w:szCs w:val="28"/>
              </w:rPr>
              <w:t>Тип Членистоногие</w:t>
            </w:r>
          </w:p>
          <w:p w:rsidR="00C05E9B" w:rsidRDefault="00C05E9B">
            <w:pPr>
              <w:overflowPunct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 </w:t>
            </w:r>
            <w:proofErr w:type="gramStart"/>
            <w:r>
              <w:rPr>
                <w:rFonts w:ascii="Times New Roman" w:hAnsi="Times New Roman" w:cs="Times New Roman"/>
                <w:sz w:val="28"/>
                <w:szCs w:val="28"/>
              </w:rPr>
              <w:t>Паукообразные</w:t>
            </w:r>
            <w:proofErr w:type="gramEnd"/>
            <w:r>
              <w:rPr>
                <w:rFonts w:ascii="Times New Roman" w:hAnsi="Times New Roman" w:cs="Times New Roman"/>
                <w:sz w:val="28"/>
                <w:szCs w:val="28"/>
              </w:rPr>
              <w:t>. Особенности строения и жизнедеятельности паукообразных, их значение в природе и жизни человека.</w:t>
            </w:r>
            <w:r>
              <w:rPr>
                <w:rFonts w:ascii="Times New Roman" w:hAnsi="Times New Roman" w:cs="Times New Roman"/>
                <w:bCs/>
                <w:sz w:val="28"/>
                <w:szCs w:val="28"/>
              </w:rPr>
              <w:t xml:space="preserve"> Клещи – переносчики возбудителей заболеваний животных и человека. Меры профилактики.</w:t>
            </w:r>
          </w:p>
          <w:p w:rsidR="00C05E9B" w:rsidRDefault="00C05E9B">
            <w:pPr>
              <w:overflowPunct w:val="0"/>
              <w:autoSpaceDE w:val="0"/>
              <w:autoSpaceDN w:val="0"/>
              <w:adjustRightInd w:val="0"/>
              <w:spacing w:line="360" w:lineRule="auto"/>
              <w:ind w:firstLine="709"/>
              <w:jc w:val="both"/>
              <w:rPr>
                <w:rFonts w:ascii="Times New Roman" w:hAnsi="Times New Roman" w:cs="Times New Roman"/>
                <w:snapToGrid w:val="0"/>
                <w:sz w:val="28"/>
                <w:szCs w:val="28"/>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16</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overflowPunct w:val="0"/>
              <w:autoSpaceDE w:val="0"/>
              <w:autoSpaceDN w:val="0"/>
              <w:adjustRightInd w:val="0"/>
              <w:spacing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Тип Членистоногие. </w:t>
            </w:r>
            <w:r>
              <w:rPr>
                <w:rFonts w:ascii="Times New Roman" w:hAnsi="Times New Roman" w:cs="Times New Roman"/>
                <w:sz w:val="28"/>
                <w:szCs w:val="28"/>
              </w:rPr>
              <w:t xml:space="preserve">Класс Насекомые. Особенности строения и жизнедеятельности насекомых. Поведение насекомых, </w:t>
            </w:r>
            <w:r>
              <w:rPr>
                <w:rFonts w:ascii="Times New Roman" w:hAnsi="Times New Roman" w:cs="Times New Roman"/>
                <w:bCs/>
                <w:sz w:val="28"/>
                <w:szCs w:val="28"/>
              </w:rPr>
              <w:t>инстинкты.</w:t>
            </w:r>
            <w:r>
              <w:rPr>
                <w:rFonts w:ascii="Times New Roman" w:hAnsi="Times New Roman" w:cs="Times New Roman"/>
                <w:sz w:val="28"/>
                <w:szCs w:val="28"/>
              </w:rPr>
              <w:t xml:space="preserve"> Значение насекомых в природе и сельскохозяйственной деятельности человека.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17</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Отряды насекомых: </w:t>
            </w:r>
            <w:proofErr w:type="spellStart"/>
            <w:r>
              <w:rPr>
                <w:rFonts w:ascii="Times New Roman" w:hAnsi="Times New Roman"/>
                <w:snapToGrid w:val="0"/>
                <w:sz w:val="28"/>
                <w:szCs w:val="28"/>
                <w:lang w:eastAsia="en-US"/>
              </w:rPr>
              <w:t>Таракановые</w:t>
            </w:r>
            <w:proofErr w:type="spellEnd"/>
            <w:r>
              <w:rPr>
                <w:rFonts w:ascii="Times New Roman" w:hAnsi="Times New Roman"/>
                <w:snapToGrid w:val="0"/>
                <w:sz w:val="28"/>
                <w:szCs w:val="28"/>
                <w:lang w:eastAsia="en-US"/>
              </w:rPr>
              <w:t xml:space="preserve">, Прямокрылые, Уховёртки, Подёнки </w:t>
            </w:r>
            <w:r>
              <w:rPr>
                <w:rFonts w:ascii="Times New Roman" w:hAnsi="Times New Roman"/>
                <w:sz w:val="28"/>
                <w:szCs w:val="28"/>
                <w:lang w:eastAsia="en-US"/>
              </w:rPr>
              <w:t xml:space="preserve">Насекомые – вредители. </w:t>
            </w:r>
            <w:r>
              <w:rPr>
                <w:rFonts w:ascii="Times New Roman" w:hAnsi="Times New Roman"/>
                <w:i/>
                <w:sz w:val="28"/>
                <w:szCs w:val="28"/>
                <w:lang w:eastAsia="en-US"/>
              </w:rPr>
              <w:t>Меры по сокращению численности насекомых-вредителей. Насекомые, снижающие численность вредителей растений.</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18</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Отряды насекомых: Стрекозы, Вши, Жуки, Клопы</w:t>
            </w:r>
            <w:r>
              <w:rPr>
                <w:rFonts w:ascii="Times New Roman" w:hAnsi="Times New Roman"/>
                <w:sz w:val="28"/>
                <w:szCs w:val="28"/>
                <w:lang w:eastAsia="en-US"/>
              </w:rPr>
              <w:t xml:space="preserve"> Насекомые – переносчики возбудителей и паразиты человека и домашних животных.</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19</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overflowPunct w:val="0"/>
              <w:autoSpaceDE w:val="0"/>
              <w:autoSpaceDN w:val="0"/>
              <w:adjustRightInd w:val="0"/>
              <w:spacing w:line="360" w:lineRule="auto"/>
              <w:ind w:firstLine="709"/>
              <w:jc w:val="both"/>
              <w:rPr>
                <w:rFonts w:ascii="Times New Roman" w:hAnsi="Times New Roman" w:cs="Times New Roman"/>
                <w:b/>
                <w:bCs/>
                <w:sz w:val="28"/>
                <w:szCs w:val="28"/>
              </w:rPr>
            </w:pPr>
            <w:r>
              <w:rPr>
                <w:rFonts w:ascii="Times New Roman" w:hAnsi="Times New Roman" w:cs="Times New Roman"/>
                <w:snapToGrid w:val="0"/>
                <w:sz w:val="28"/>
                <w:szCs w:val="28"/>
              </w:rPr>
              <w:t xml:space="preserve">Отряды насекомых: Чешуекрылые, или Бабочки, Равнокрылые, Двукрылые, Блохи </w:t>
            </w:r>
            <w:r>
              <w:rPr>
                <w:rFonts w:ascii="Times New Roman" w:hAnsi="Times New Roman" w:cs="Times New Roman"/>
                <w:sz w:val="28"/>
                <w:szCs w:val="28"/>
              </w:rPr>
              <w:t xml:space="preserve">Одомашненные насекомые: тутовый </w:t>
            </w:r>
            <w:proofErr w:type="spellStart"/>
            <w:r>
              <w:rPr>
                <w:rFonts w:ascii="Times New Roman" w:hAnsi="Times New Roman" w:cs="Times New Roman"/>
                <w:sz w:val="28"/>
                <w:szCs w:val="28"/>
              </w:rPr>
              <w:t>шелкопряд</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абораторная</w:t>
            </w:r>
            <w:proofErr w:type="spellEnd"/>
            <w:r>
              <w:rPr>
                <w:rFonts w:ascii="Times New Roman" w:hAnsi="Times New Roman" w:cs="Times New Roman"/>
                <w:sz w:val="28"/>
                <w:szCs w:val="28"/>
              </w:rPr>
              <w:t xml:space="preserve"> работа Изучение типов развития насекомых.</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ТР</w:t>
            </w:r>
            <w:proofErr w:type="gramEnd"/>
            <w:r>
              <w:rPr>
                <w:rFonts w:ascii="Times New Roman" w:hAnsi="Times New Roman" w:cs="Times New Roman"/>
                <w:b/>
                <w:bCs/>
                <w:sz w:val="28"/>
                <w:szCs w:val="28"/>
              </w:rPr>
              <w:t>)</w:t>
            </w: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20</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overflowPunct w:val="0"/>
              <w:autoSpaceDE w:val="0"/>
              <w:autoSpaceDN w:val="0"/>
              <w:adjustRightInd w:val="0"/>
              <w:spacing w:line="360" w:lineRule="auto"/>
              <w:ind w:firstLine="709"/>
              <w:jc w:val="both"/>
              <w:rPr>
                <w:rFonts w:ascii="Times New Roman" w:hAnsi="Times New Roman" w:cs="Times New Roman"/>
                <w:b/>
                <w:bCs/>
                <w:sz w:val="28"/>
                <w:szCs w:val="28"/>
              </w:rPr>
            </w:pPr>
            <w:r>
              <w:rPr>
                <w:rFonts w:ascii="Times New Roman" w:hAnsi="Times New Roman" w:cs="Times New Roman"/>
                <w:snapToGrid w:val="0"/>
                <w:sz w:val="28"/>
                <w:szCs w:val="28"/>
              </w:rPr>
              <w:t xml:space="preserve">Отряд насекомых: Перепончатокрылые </w:t>
            </w:r>
            <w:r>
              <w:rPr>
                <w:rFonts w:ascii="Times New Roman" w:hAnsi="Times New Roman" w:cs="Times New Roman"/>
                <w:sz w:val="28"/>
                <w:szCs w:val="28"/>
              </w:rPr>
              <w:t xml:space="preserve">Одомашненные </w:t>
            </w:r>
            <w:r>
              <w:rPr>
                <w:rFonts w:ascii="Times New Roman" w:hAnsi="Times New Roman" w:cs="Times New Roman"/>
                <w:sz w:val="28"/>
                <w:szCs w:val="28"/>
              </w:rPr>
              <w:lastRenderedPageBreak/>
              <w:t xml:space="preserve">насекомые: медоносная </w:t>
            </w:r>
            <w:proofErr w:type="spellStart"/>
            <w:r>
              <w:rPr>
                <w:rFonts w:ascii="Times New Roman" w:hAnsi="Times New Roman" w:cs="Times New Roman"/>
                <w:sz w:val="28"/>
                <w:szCs w:val="28"/>
              </w:rPr>
              <w:t>пчела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абораторная</w:t>
            </w:r>
            <w:proofErr w:type="spellEnd"/>
            <w:r>
              <w:rPr>
                <w:rFonts w:ascii="Times New Roman" w:hAnsi="Times New Roman" w:cs="Times New Roman"/>
                <w:sz w:val="28"/>
                <w:szCs w:val="28"/>
              </w:rPr>
              <w:t xml:space="preserve"> работа Изучение внешнего строения насекомого.</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ТР</w:t>
            </w:r>
            <w:proofErr w:type="gramEnd"/>
            <w:r>
              <w:rPr>
                <w:rFonts w:ascii="Times New Roman" w:hAnsi="Times New Roman" w:cs="Times New Roman"/>
                <w:b/>
                <w:bCs/>
                <w:sz w:val="28"/>
                <w:szCs w:val="28"/>
              </w:rPr>
              <w:t>)</w:t>
            </w: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lastRenderedPageBreak/>
              <w:t>21</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Роль насекомых в природе и жизни </w:t>
            </w:r>
            <w:proofErr w:type="spellStart"/>
            <w:r>
              <w:rPr>
                <w:rFonts w:ascii="Times New Roman" w:hAnsi="Times New Roman"/>
                <w:snapToGrid w:val="0"/>
                <w:sz w:val="28"/>
                <w:szCs w:val="28"/>
                <w:lang w:eastAsia="en-US"/>
              </w:rPr>
              <w:t>человека</w:t>
            </w:r>
            <w:proofErr w:type="gramStart"/>
            <w:r>
              <w:rPr>
                <w:rFonts w:ascii="Times New Roman" w:hAnsi="Times New Roman"/>
                <w:snapToGrid w:val="0"/>
                <w:sz w:val="28"/>
                <w:szCs w:val="28"/>
                <w:lang w:eastAsia="en-US"/>
              </w:rPr>
              <w:t>.Э</w:t>
            </w:r>
            <w:proofErr w:type="gramEnd"/>
            <w:r>
              <w:rPr>
                <w:rFonts w:ascii="Times New Roman" w:hAnsi="Times New Roman"/>
                <w:snapToGrid w:val="0"/>
                <w:sz w:val="28"/>
                <w:szCs w:val="28"/>
                <w:lang w:eastAsia="en-US"/>
              </w:rPr>
              <w:t>кскурсия</w:t>
            </w:r>
            <w:proofErr w:type="spellEnd"/>
            <w:r>
              <w:rPr>
                <w:rFonts w:ascii="Times New Roman" w:hAnsi="Times New Roman"/>
                <w:snapToGrid w:val="0"/>
                <w:sz w:val="28"/>
                <w:szCs w:val="28"/>
                <w:lang w:eastAsia="en-US"/>
              </w:rPr>
              <w:t xml:space="preserve"> Разнообразие и роль Членистоногих в природе родного края</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22</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tabs>
                <w:tab w:val="num" w:pos="851"/>
              </w:tabs>
              <w:overflowPunct w:val="0"/>
              <w:autoSpaceDE w:val="0"/>
              <w:autoSpaceDN w:val="0"/>
              <w:adjustRightInd w:val="0"/>
              <w:spacing w:line="360" w:lineRule="auto"/>
              <w:ind w:left="709"/>
              <w:contextualSpacing/>
              <w:jc w:val="both"/>
              <w:rPr>
                <w:rFonts w:ascii="Times New Roman" w:hAnsi="Times New Roman" w:cs="Times New Roman"/>
                <w:b/>
                <w:bCs/>
                <w:sz w:val="28"/>
                <w:szCs w:val="28"/>
              </w:rPr>
            </w:pPr>
            <w:r>
              <w:rPr>
                <w:rFonts w:ascii="Times New Roman" w:hAnsi="Times New Roman" w:cs="Times New Roman"/>
                <w:b/>
                <w:bCs/>
                <w:sz w:val="28"/>
                <w:szCs w:val="28"/>
              </w:rPr>
              <w:t>Тип Хордовые</w:t>
            </w:r>
          </w:p>
          <w:p w:rsidR="00C05E9B" w:rsidRDefault="00C05E9B">
            <w:pPr>
              <w:overflowPunct w:val="0"/>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Общая </w:t>
            </w:r>
            <w:r>
              <w:rPr>
                <w:rFonts w:ascii="Times New Roman" w:hAnsi="Times New Roman" w:cs="Times New Roman"/>
                <w:sz w:val="28"/>
                <w:szCs w:val="28"/>
              </w:rPr>
              <w:t xml:space="preserve">характеристика типа Хордовых. Подтип </w:t>
            </w:r>
            <w:proofErr w:type="gramStart"/>
            <w:r>
              <w:rPr>
                <w:rFonts w:ascii="Times New Roman" w:hAnsi="Times New Roman" w:cs="Times New Roman"/>
                <w:sz w:val="28"/>
                <w:szCs w:val="28"/>
              </w:rPr>
              <w:t>Бесчерепные</w:t>
            </w:r>
            <w:proofErr w:type="gramEnd"/>
            <w:r>
              <w:rPr>
                <w:rFonts w:ascii="Times New Roman" w:hAnsi="Times New Roman" w:cs="Times New Roman"/>
                <w:sz w:val="28"/>
                <w:szCs w:val="28"/>
              </w:rPr>
              <w:t xml:space="preserve">. Ланцетник. </w:t>
            </w:r>
            <w:r>
              <w:rPr>
                <w:rFonts w:ascii="Times New Roman" w:hAnsi="Times New Roman" w:cs="Times New Roman"/>
                <w:bCs/>
                <w:sz w:val="28"/>
                <w:szCs w:val="28"/>
              </w:rPr>
              <w:t>Экскурсия Зимние явления в жизни животных.</w:t>
            </w:r>
          </w:p>
          <w:p w:rsidR="00C05E9B" w:rsidRDefault="00C05E9B">
            <w:pPr>
              <w:overflowPunct w:val="0"/>
              <w:autoSpaceDE w:val="0"/>
              <w:autoSpaceDN w:val="0"/>
              <w:adjustRightInd w:val="0"/>
              <w:spacing w:line="360" w:lineRule="auto"/>
              <w:ind w:firstLine="709"/>
              <w:contextualSpacing/>
              <w:jc w:val="both"/>
              <w:rPr>
                <w:rFonts w:ascii="Times New Roman" w:hAnsi="Times New Roman" w:cs="Times New Roman"/>
                <w:snapToGrid w:val="0"/>
                <w:sz w:val="28"/>
                <w:szCs w:val="28"/>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23</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overflowPunct w:val="0"/>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w:t>
            </w: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24</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Класс Хрящевые рыбы. Отряды: Акулы, Скаты, </w:t>
            </w:r>
            <w:proofErr w:type="spellStart"/>
            <w:r>
              <w:rPr>
                <w:rFonts w:ascii="Times New Roman" w:hAnsi="Times New Roman"/>
                <w:snapToGrid w:val="0"/>
                <w:sz w:val="28"/>
                <w:szCs w:val="28"/>
                <w:lang w:eastAsia="en-US"/>
              </w:rPr>
              <w:t>Химерообразные</w:t>
            </w:r>
            <w:proofErr w:type="spellEnd"/>
          </w:p>
        </w:tc>
      </w:tr>
      <w:tr w:rsidR="00C05E9B" w:rsidTr="00C05E9B">
        <w:tc>
          <w:tcPr>
            <w:tcW w:w="0" w:type="auto"/>
            <w:tcBorders>
              <w:top w:val="single" w:sz="4" w:space="0" w:color="auto"/>
              <w:left w:val="single" w:sz="4" w:space="0" w:color="auto"/>
              <w:bottom w:val="single" w:sz="4" w:space="0" w:color="auto"/>
              <w:right w:val="single" w:sz="4" w:space="0" w:color="auto"/>
            </w:tcBorders>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overflowPunct w:val="0"/>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napToGrid w:val="0"/>
                <w:sz w:val="28"/>
                <w:szCs w:val="28"/>
              </w:rPr>
              <w:t xml:space="preserve">Класс Костные рыбы. Отряды: </w:t>
            </w:r>
            <w:proofErr w:type="spellStart"/>
            <w:r>
              <w:rPr>
                <w:rFonts w:ascii="Times New Roman" w:hAnsi="Times New Roman" w:cs="Times New Roman"/>
                <w:snapToGrid w:val="0"/>
                <w:sz w:val="28"/>
                <w:szCs w:val="28"/>
              </w:rPr>
              <w:t>Осётрообразные</w:t>
            </w:r>
            <w:proofErr w:type="spellEnd"/>
            <w:r>
              <w:rPr>
                <w:rFonts w:ascii="Times New Roman" w:hAnsi="Times New Roman" w:cs="Times New Roman"/>
                <w:snapToGrid w:val="0"/>
                <w:sz w:val="28"/>
                <w:szCs w:val="28"/>
              </w:rPr>
              <w:t>, Сельдеобразные, Лососеобразные, Карпообразные, Окунеобразные</w:t>
            </w:r>
            <w:r>
              <w:rPr>
                <w:rFonts w:ascii="Times New Roman" w:hAnsi="Times New Roman" w:cs="Times New Roman"/>
                <w:sz w:val="28"/>
                <w:szCs w:val="28"/>
              </w:rPr>
              <w:t xml:space="preserve"> Значение рыб в природе и жизни человека. Рыбоводство и охрана рыбных запасов.</w:t>
            </w:r>
          </w:p>
          <w:p w:rsidR="00C05E9B" w:rsidRDefault="00C05E9B">
            <w:pPr>
              <w:overflowPunct w:val="0"/>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Лабораторная работа Изучение внешнего строения и передвижения ры</w:t>
            </w:r>
            <w:proofErr w:type="gramStart"/>
            <w:r>
              <w:rPr>
                <w:rFonts w:ascii="Times New Roman" w:hAnsi="Times New Roman" w:cs="Times New Roman"/>
                <w:sz w:val="28"/>
                <w:szCs w:val="28"/>
              </w:rPr>
              <w:t>б</w:t>
            </w:r>
            <w:r>
              <w:rPr>
                <w:rFonts w:ascii="Times New Roman" w:hAnsi="Times New Roman" w:cs="Times New Roman"/>
                <w:b/>
                <w:bCs/>
                <w:sz w:val="28"/>
                <w:szCs w:val="28"/>
              </w:rPr>
              <w:t>(</w:t>
            </w:r>
            <w:proofErr w:type="gramEnd"/>
            <w:r>
              <w:rPr>
                <w:rFonts w:ascii="Times New Roman" w:hAnsi="Times New Roman" w:cs="Times New Roman"/>
                <w:b/>
                <w:bCs/>
                <w:sz w:val="28"/>
                <w:szCs w:val="28"/>
              </w:rPr>
              <w:t>ТР)</w:t>
            </w: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25</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overflowPunct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hAnsi="Times New Roman" w:cs="Times New Roman"/>
                <w:i/>
                <w:sz w:val="28"/>
                <w:szCs w:val="28"/>
              </w:rPr>
              <w:t>Происхождение земноводных</w:t>
            </w:r>
            <w:r>
              <w:rPr>
                <w:rFonts w:ascii="Times New Roman" w:hAnsi="Times New Roman" w:cs="Times New Roman"/>
                <w:sz w:val="28"/>
                <w:szCs w:val="28"/>
              </w:rPr>
              <w:t>. Многообразие современных земноводных и их охрана. Значение земноводных в природе и жизни человека.</w:t>
            </w:r>
          </w:p>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Отряды: Безногие, Хвостатые, Бесхвостые</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26</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overflowPunct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 Пресмыкающиеся. Общая характеристика класса </w:t>
            </w:r>
            <w:r>
              <w:rPr>
                <w:rFonts w:ascii="Times New Roman" w:hAnsi="Times New Roman" w:cs="Times New Roman"/>
                <w:sz w:val="28"/>
                <w:szCs w:val="28"/>
              </w:rPr>
              <w:lastRenderedPageBreak/>
              <w:t xml:space="preserve">Пресмыкающиеся. Места обитания, особенности внешнего и внутреннего строения пресмыкающихся. Размножение пресмыкающихся. </w:t>
            </w:r>
            <w:r>
              <w:rPr>
                <w:rFonts w:ascii="Times New Roman" w:hAnsi="Times New Roman" w:cs="Times New Roman"/>
                <w:i/>
                <w:sz w:val="28"/>
                <w:szCs w:val="28"/>
              </w:rPr>
              <w:t>Происхождение</w:t>
            </w:r>
            <w:r>
              <w:rPr>
                <w:rFonts w:ascii="Times New Roman" w:hAnsi="Times New Roman" w:cs="Times New Roman"/>
                <w:sz w:val="28"/>
                <w:szCs w:val="28"/>
              </w:rPr>
              <w:t xml:space="preserve"> и многообразие древних пресмыкающихся. Значение пресмыкающихся в природе и жизни человека. </w:t>
            </w:r>
          </w:p>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Отряд </w:t>
            </w:r>
            <w:proofErr w:type="gramStart"/>
            <w:r>
              <w:rPr>
                <w:rFonts w:ascii="Times New Roman" w:hAnsi="Times New Roman"/>
                <w:snapToGrid w:val="0"/>
                <w:sz w:val="28"/>
                <w:szCs w:val="28"/>
                <w:lang w:eastAsia="en-US"/>
              </w:rPr>
              <w:t>Чешуйчатые</w:t>
            </w:r>
            <w:proofErr w:type="gramEnd"/>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lastRenderedPageBreak/>
              <w:t>27</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Отряды Пресмыкающихся: Черепахи, Крокодилы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28</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overflowPunct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Fonts w:ascii="Times New Roman" w:hAnsi="Times New Roman" w:cs="Times New Roman"/>
                <w:i/>
                <w:sz w:val="28"/>
                <w:szCs w:val="28"/>
              </w:rPr>
              <w:t xml:space="preserve">Сезонные явления в жизни птиц. </w:t>
            </w:r>
            <w:r>
              <w:rPr>
                <w:rFonts w:ascii="Times New Roman" w:hAnsi="Times New Roman" w:cs="Times New Roman"/>
                <w:sz w:val="28"/>
                <w:szCs w:val="28"/>
              </w:rPr>
              <w:t xml:space="preserve">Происхождение птиц. </w:t>
            </w:r>
          </w:p>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Класс Птицы. Отряд Пингвины </w:t>
            </w:r>
            <w:r>
              <w:rPr>
                <w:rFonts w:ascii="Times New Roman" w:hAnsi="Times New Roman"/>
                <w:i/>
                <w:sz w:val="28"/>
                <w:szCs w:val="28"/>
                <w:lang w:eastAsia="en-US"/>
              </w:rPr>
              <w:t>Экологические группы птиц</w:t>
            </w: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29</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overflowPunct w:val="0"/>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snapToGrid w:val="0"/>
                <w:sz w:val="28"/>
                <w:szCs w:val="28"/>
              </w:rPr>
              <w:t xml:space="preserve">Отряды птиц: Страусообразные, </w:t>
            </w:r>
            <w:proofErr w:type="spellStart"/>
            <w:r>
              <w:rPr>
                <w:rFonts w:ascii="Times New Roman" w:hAnsi="Times New Roman" w:cs="Times New Roman"/>
                <w:snapToGrid w:val="0"/>
                <w:sz w:val="28"/>
                <w:szCs w:val="28"/>
              </w:rPr>
              <w:t>Нандуобразные</w:t>
            </w:r>
            <w:proofErr w:type="spellEnd"/>
            <w:r>
              <w:rPr>
                <w:rFonts w:ascii="Times New Roman" w:hAnsi="Times New Roman" w:cs="Times New Roman"/>
                <w:snapToGrid w:val="0"/>
                <w:sz w:val="28"/>
                <w:szCs w:val="28"/>
              </w:rPr>
              <w:t xml:space="preserve">, </w:t>
            </w:r>
            <w:proofErr w:type="spellStart"/>
            <w:r>
              <w:rPr>
                <w:rFonts w:ascii="Times New Roman" w:hAnsi="Times New Roman" w:cs="Times New Roman"/>
                <w:snapToGrid w:val="0"/>
                <w:sz w:val="28"/>
                <w:szCs w:val="28"/>
              </w:rPr>
              <w:t>Казуарообразные</w:t>
            </w:r>
            <w:proofErr w:type="spellEnd"/>
            <w:r>
              <w:rPr>
                <w:rFonts w:ascii="Times New Roman" w:hAnsi="Times New Roman" w:cs="Times New Roman"/>
                <w:snapToGrid w:val="0"/>
                <w:sz w:val="28"/>
                <w:szCs w:val="28"/>
              </w:rPr>
              <w:t xml:space="preserve">, </w:t>
            </w:r>
            <w:proofErr w:type="spellStart"/>
            <w:r>
              <w:rPr>
                <w:rFonts w:ascii="Times New Roman" w:hAnsi="Times New Roman" w:cs="Times New Roman"/>
                <w:snapToGrid w:val="0"/>
                <w:sz w:val="28"/>
                <w:szCs w:val="28"/>
              </w:rPr>
              <w:t>Гусеобразные</w:t>
            </w:r>
            <w:proofErr w:type="spellEnd"/>
            <w:r>
              <w:rPr>
                <w:rFonts w:ascii="Times New Roman" w:hAnsi="Times New Roman" w:cs="Times New Roman"/>
                <w:snapToGrid w:val="0"/>
                <w:sz w:val="28"/>
                <w:szCs w:val="28"/>
              </w:rPr>
              <w:t>.</w:t>
            </w:r>
            <w:r>
              <w:rPr>
                <w:rFonts w:ascii="Times New Roman" w:hAnsi="Times New Roman" w:cs="Times New Roman"/>
                <w:sz w:val="28"/>
                <w:szCs w:val="28"/>
              </w:rPr>
              <w:t xml:space="preserve"> Птицеводство. </w:t>
            </w:r>
            <w:r>
              <w:rPr>
                <w:rFonts w:ascii="Times New Roman" w:hAnsi="Times New Roman" w:cs="Times New Roman"/>
                <w:i/>
                <w:sz w:val="28"/>
                <w:szCs w:val="28"/>
              </w:rPr>
              <w:t xml:space="preserve">Домашние птицы, приемы выращивания и ухода за птицами. </w:t>
            </w:r>
            <w:r>
              <w:rPr>
                <w:rFonts w:ascii="Times New Roman" w:hAnsi="Times New Roman" w:cs="Times New Roman"/>
                <w:iCs/>
                <w:sz w:val="28"/>
                <w:szCs w:val="28"/>
              </w:rPr>
              <w:t>Лабораторная работа Изучение внешнего строения и перьевого покрова пти</w:t>
            </w:r>
            <w:proofErr w:type="gramStart"/>
            <w:r>
              <w:rPr>
                <w:rFonts w:ascii="Times New Roman" w:hAnsi="Times New Roman" w:cs="Times New Roman"/>
                <w:iCs/>
                <w:sz w:val="28"/>
                <w:szCs w:val="28"/>
              </w:rPr>
              <w:t>ц</w:t>
            </w:r>
            <w:r>
              <w:rPr>
                <w:rFonts w:ascii="Times New Roman" w:hAnsi="Times New Roman" w:cs="Times New Roman"/>
                <w:b/>
                <w:bCs/>
                <w:sz w:val="28"/>
                <w:szCs w:val="28"/>
              </w:rPr>
              <w:t>(</w:t>
            </w:r>
            <w:proofErr w:type="gramEnd"/>
            <w:r>
              <w:rPr>
                <w:rFonts w:ascii="Times New Roman" w:hAnsi="Times New Roman" w:cs="Times New Roman"/>
                <w:b/>
                <w:bCs/>
                <w:sz w:val="28"/>
                <w:szCs w:val="28"/>
              </w:rPr>
              <w:t>ТР)</w:t>
            </w: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30</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Отряды птиц: Дневные хищные, Совы,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31</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Отряды птиц: Куриные</w:t>
            </w:r>
            <w:proofErr w:type="gramStart"/>
            <w:r>
              <w:rPr>
                <w:rFonts w:ascii="Times New Roman" w:hAnsi="Times New Roman"/>
                <w:snapToGrid w:val="0"/>
                <w:sz w:val="28"/>
                <w:szCs w:val="28"/>
                <w:lang w:eastAsia="en-US"/>
              </w:rPr>
              <w:t xml:space="preserve"> ,</w:t>
            </w:r>
            <w:proofErr w:type="spellStart"/>
            <w:proofErr w:type="gramEnd"/>
            <w:r>
              <w:rPr>
                <w:rFonts w:ascii="Times New Roman" w:hAnsi="Times New Roman"/>
                <w:snapToGrid w:val="0"/>
                <w:sz w:val="28"/>
                <w:szCs w:val="28"/>
                <w:lang w:eastAsia="en-US"/>
              </w:rPr>
              <w:t>Воробьинообразные</w:t>
            </w:r>
            <w:proofErr w:type="spellEnd"/>
            <w:r>
              <w:rPr>
                <w:rFonts w:ascii="Times New Roman" w:hAnsi="Times New Roman"/>
                <w:snapToGrid w:val="0"/>
                <w:sz w:val="28"/>
                <w:szCs w:val="28"/>
                <w:lang w:eastAsia="en-US"/>
              </w:rPr>
              <w:t>, Голенастые</w:t>
            </w:r>
            <w:r>
              <w:rPr>
                <w:rFonts w:ascii="Times New Roman" w:hAnsi="Times New Roman"/>
                <w:sz w:val="28"/>
                <w:szCs w:val="28"/>
                <w:lang w:eastAsia="en-US"/>
              </w:rPr>
              <w:t xml:space="preserve"> Значение птиц в природе и жизни человека. Охрана птиц.</w:t>
            </w:r>
            <w:r>
              <w:rPr>
                <w:rFonts w:ascii="Times New Roman" w:hAnsi="Times New Roman"/>
                <w:i/>
                <w:sz w:val="28"/>
                <w:szCs w:val="28"/>
                <w:lang w:eastAsia="en-US"/>
              </w:rPr>
              <w:t xml:space="preserve"> Многообразие птиц родного края Экскурсия Разнообразие птиц родного края</w:t>
            </w:r>
          </w:p>
        </w:tc>
      </w:tr>
      <w:tr w:rsidR="00C05E9B" w:rsidTr="00C05E9B">
        <w:tc>
          <w:tcPr>
            <w:tcW w:w="0" w:type="auto"/>
            <w:tcBorders>
              <w:top w:val="single" w:sz="4" w:space="0" w:color="auto"/>
              <w:left w:val="single" w:sz="4" w:space="0" w:color="auto"/>
              <w:bottom w:val="single" w:sz="4" w:space="0" w:color="auto"/>
              <w:right w:val="single" w:sz="4" w:space="0" w:color="auto"/>
            </w:tcBorders>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32</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overflowPunct w:val="0"/>
              <w:autoSpaceDE w:val="0"/>
              <w:autoSpaceDN w:val="0"/>
              <w:adjustRightInd w:val="0"/>
              <w:spacing w:line="360" w:lineRule="auto"/>
              <w:ind w:firstLine="709"/>
              <w:jc w:val="both"/>
              <w:rPr>
                <w:rFonts w:ascii="Times New Roman" w:hAnsi="Times New Roman" w:cs="Times New Roman"/>
                <w:snapToGrid w:val="0"/>
                <w:sz w:val="28"/>
                <w:szCs w:val="28"/>
              </w:rPr>
            </w:pPr>
            <w:r>
              <w:rPr>
                <w:rFonts w:ascii="Times New Roman" w:hAnsi="Times New Roman" w:cs="Times New Roman"/>
                <w:sz w:val="28"/>
                <w:szCs w:val="28"/>
              </w:rPr>
              <w:t>Класс Млекопитающие. Общая характеристика класса Млекопитающие. Среды жизни млекопитающих. Происхождение млекопитающих. Многообразие млекопитающих Экологические группы млекопитающих.</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33</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overflowPunct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Сезонные явления в жизни млекопитающих. Охрана млекопитающих. </w:t>
            </w:r>
            <w:r>
              <w:rPr>
                <w:rFonts w:ascii="Times New Roman" w:hAnsi="Times New Roman" w:cs="Times New Roman"/>
                <w:i/>
                <w:sz w:val="28"/>
                <w:szCs w:val="28"/>
              </w:rPr>
              <w:t xml:space="preserve">Многообразие млекопитающих родного края. </w:t>
            </w:r>
            <w:r>
              <w:rPr>
                <w:rFonts w:ascii="Times New Roman" w:hAnsi="Times New Roman" w:cs="Times New Roman"/>
                <w:iCs/>
                <w:sz w:val="28"/>
                <w:szCs w:val="28"/>
              </w:rPr>
              <w:t xml:space="preserve">Лабораторная работа Изучение внешнего </w:t>
            </w:r>
            <w:proofErr w:type="spellStart"/>
            <w:r>
              <w:rPr>
                <w:rFonts w:ascii="Times New Roman" w:hAnsi="Times New Roman" w:cs="Times New Roman"/>
                <w:iCs/>
                <w:sz w:val="28"/>
                <w:szCs w:val="28"/>
              </w:rPr>
              <w:t>строения</w:t>
            </w:r>
            <w:proofErr w:type="gramStart"/>
            <w:r>
              <w:rPr>
                <w:rFonts w:ascii="Times New Roman" w:hAnsi="Times New Roman" w:cs="Times New Roman"/>
                <w:iCs/>
                <w:sz w:val="28"/>
                <w:szCs w:val="28"/>
              </w:rPr>
              <w:t>,с</w:t>
            </w:r>
            <w:proofErr w:type="gramEnd"/>
            <w:r>
              <w:rPr>
                <w:rFonts w:ascii="Times New Roman" w:hAnsi="Times New Roman" w:cs="Times New Roman"/>
                <w:iCs/>
                <w:sz w:val="28"/>
                <w:szCs w:val="28"/>
              </w:rPr>
              <w:t>келета,зубов</w:t>
            </w:r>
            <w:proofErr w:type="spellEnd"/>
            <w:r>
              <w:rPr>
                <w:rFonts w:ascii="Times New Roman" w:hAnsi="Times New Roman" w:cs="Times New Roman"/>
                <w:iCs/>
                <w:sz w:val="28"/>
                <w:szCs w:val="28"/>
              </w:rPr>
              <w:t xml:space="preserve"> млекопитающих</w:t>
            </w: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34</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z w:val="28"/>
                <w:szCs w:val="28"/>
                <w:lang w:eastAsia="en-US"/>
              </w:rPr>
              <w:t>Происхождение и значение млекопитающих.</w:t>
            </w:r>
            <w:r>
              <w:rPr>
                <w:rFonts w:ascii="Times New Roman" w:hAnsi="Times New Roman"/>
                <w:snapToGrid w:val="0"/>
                <w:sz w:val="28"/>
                <w:szCs w:val="28"/>
                <w:lang w:eastAsia="en-US"/>
              </w:rPr>
              <w:t xml:space="preserve"> Отряды: </w:t>
            </w:r>
            <w:r>
              <w:rPr>
                <w:rFonts w:ascii="Times New Roman" w:hAnsi="Times New Roman"/>
                <w:snapToGrid w:val="0"/>
                <w:sz w:val="28"/>
                <w:szCs w:val="28"/>
                <w:lang w:eastAsia="en-US"/>
              </w:rPr>
              <w:lastRenderedPageBreak/>
              <w:t xml:space="preserve">Однопроходные, Сумчатые, </w:t>
            </w:r>
          </w:p>
        </w:tc>
      </w:tr>
      <w:tr w:rsidR="00C05E9B" w:rsidTr="00C05E9B">
        <w:tc>
          <w:tcPr>
            <w:tcW w:w="0" w:type="auto"/>
            <w:tcBorders>
              <w:top w:val="single" w:sz="4" w:space="0" w:color="auto"/>
              <w:left w:val="single" w:sz="4" w:space="0" w:color="auto"/>
              <w:bottom w:val="single" w:sz="4" w:space="0" w:color="auto"/>
              <w:right w:val="single" w:sz="4" w:space="0" w:color="auto"/>
            </w:tcBorders>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Подкласс </w:t>
            </w:r>
            <w:proofErr w:type="gramStart"/>
            <w:r>
              <w:rPr>
                <w:rFonts w:ascii="Times New Roman" w:hAnsi="Times New Roman"/>
                <w:snapToGrid w:val="0"/>
                <w:sz w:val="28"/>
                <w:szCs w:val="28"/>
                <w:lang w:eastAsia="en-US"/>
              </w:rPr>
              <w:t>Плацентарные</w:t>
            </w:r>
            <w:proofErr w:type="gramEnd"/>
            <w:r>
              <w:rPr>
                <w:rFonts w:ascii="Times New Roman" w:hAnsi="Times New Roman"/>
                <w:snapToGrid w:val="0"/>
                <w:sz w:val="28"/>
                <w:szCs w:val="28"/>
                <w:lang w:eastAsia="en-US"/>
              </w:rPr>
              <w:t xml:space="preserve">. </w:t>
            </w:r>
            <w:proofErr w:type="spellStart"/>
            <w:r>
              <w:rPr>
                <w:rFonts w:ascii="Times New Roman" w:hAnsi="Times New Roman"/>
                <w:snapToGrid w:val="0"/>
                <w:sz w:val="28"/>
                <w:szCs w:val="28"/>
                <w:lang w:eastAsia="en-US"/>
              </w:rPr>
              <w:t>Отряды</w:t>
            </w:r>
            <w:proofErr w:type="gramStart"/>
            <w:r>
              <w:rPr>
                <w:rFonts w:ascii="Times New Roman" w:hAnsi="Times New Roman"/>
                <w:snapToGrid w:val="0"/>
                <w:sz w:val="28"/>
                <w:szCs w:val="28"/>
                <w:lang w:eastAsia="en-US"/>
              </w:rPr>
              <w:t>:Н</w:t>
            </w:r>
            <w:proofErr w:type="gramEnd"/>
            <w:r>
              <w:rPr>
                <w:rFonts w:ascii="Times New Roman" w:hAnsi="Times New Roman"/>
                <w:snapToGrid w:val="0"/>
                <w:sz w:val="28"/>
                <w:szCs w:val="28"/>
                <w:lang w:eastAsia="en-US"/>
              </w:rPr>
              <w:t>асекомоядные</w:t>
            </w:r>
            <w:proofErr w:type="spellEnd"/>
            <w:r>
              <w:rPr>
                <w:rFonts w:ascii="Times New Roman" w:hAnsi="Times New Roman"/>
                <w:snapToGrid w:val="0"/>
                <w:sz w:val="28"/>
                <w:szCs w:val="28"/>
                <w:lang w:eastAsia="en-US"/>
              </w:rPr>
              <w:t xml:space="preserve">,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35</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proofErr w:type="spellStart"/>
            <w:r>
              <w:rPr>
                <w:rFonts w:ascii="Times New Roman" w:hAnsi="Times New Roman"/>
                <w:snapToGrid w:val="0"/>
                <w:sz w:val="28"/>
                <w:szCs w:val="28"/>
                <w:lang w:eastAsia="en-US"/>
              </w:rPr>
              <w:t>РукокрылыеОтряды</w:t>
            </w:r>
            <w:proofErr w:type="spellEnd"/>
            <w:r>
              <w:rPr>
                <w:rFonts w:ascii="Times New Roman" w:hAnsi="Times New Roman"/>
                <w:snapToGrid w:val="0"/>
                <w:sz w:val="28"/>
                <w:szCs w:val="28"/>
                <w:lang w:eastAsia="en-US"/>
              </w:rPr>
              <w:t xml:space="preserve"> млекопитающих: Грызуны, Зайцеобразные</w:t>
            </w:r>
            <w:r>
              <w:rPr>
                <w:rFonts w:ascii="Times New Roman" w:hAnsi="Times New Roman"/>
                <w:sz w:val="28"/>
                <w:szCs w:val="28"/>
                <w:lang w:eastAsia="en-US"/>
              </w:rPr>
              <w:t xml:space="preserve">. Млекопитающие – переносчики возбудителей опасных заболеваний. Меры борьбы с грызунами. Меры предосторожности и первая помощь при укусах животных.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36</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Отряды млекопитающих: Китообразные, Ластоногие</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37</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Отряды млекопитающих: Хоботные, Хищные</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38</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Отряды млекопитающих: Парнокопытные, Непарнокопытные</w:t>
            </w:r>
            <w:r>
              <w:rPr>
                <w:rFonts w:ascii="Times New Roman" w:hAnsi="Times New Roman"/>
                <w:sz w:val="28"/>
                <w:szCs w:val="28"/>
                <w:lang w:eastAsia="en-US"/>
              </w:rPr>
              <w:t xml:space="preserve"> Важнейшие породы домашних млекопитающих. Приемы выращивания и ухода за домашними млекопитающими.</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39</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Отряд млекопитающих: Приматы</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40</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Контрольно-обобщающий урок по теме «Многоклеточные животные. Бесчерепные и позвоночные»</w:t>
            </w:r>
          </w:p>
        </w:tc>
      </w:tr>
      <w:tr w:rsidR="00C05E9B" w:rsidTr="00C05E9B">
        <w:trPr>
          <w:trHeight w:val="828"/>
        </w:trPr>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41</w:t>
            </w:r>
          </w:p>
        </w:tc>
        <w:tc>
          <w:tcPr>
            <w:tcW w:w="8397" w:type="dxa"/>
            <w:tcBorders>
              <w:top w:val="single" w:sz="4" w:space="0" w:color="auto"/>
              <w:left w:val="single" w:sz="4" w:space="0" w:color="auto"/>
              <w:bottom w:val="single" w:sz="4" w:space="0" w:color="auto"/>
              <w:right w:val="single" w:sz="4" w:space="0" w:color="auto"/>
            </w:tcBorders>
            <w:vAlign w:val="center"/>
            <w:hideMark/>
          </w:tcPr>
          <w:p w:rsidR="00C05E9B" w:rsidRDefault="00C05E9B">
            <w:pPr>
              <w:pStyle w:val="afe"/>
              <w:rPr>
                <w:rFonts w:ascii="Times New Roman" w:hAnsi="Times New Roman"/>
                <w:b/>
                <w:bCs/>
                <w:snapToGrid w:val="0"/>
                <w:sz w:val="28"/>
                <w:szCs w:val="28"/>
                <w:lang w:eastAsia="en-US"/>
              </w:rPr>
            </w:pPr>
            <w:r>
              <w:rPr>
                <w:rFonts w:ascii="Times New Roman" w:hAnsi="Times New Roman"/>
                <w:b/>
                <w:bCs/>
                <w:snapToGrid w:val="0"/>
                <w:sz w:val="28"/>
                <w:szCs w:val="28"/>
                <w:lang w:eastAsia="en-US"/>
              </w:rPr>
              <w:t xml:space="preserve">Эволюция строения. Взаимосвязь строения и функций органов и их систем у животных </w:t>
            </w:r>
            <w:r>
              <w:rPr>
                <w:rFonts w:ascii="Times New Roman" w:hAnsi="Times New Roman"/>
                <w:snapToGrid w:val="0"/>
                <w:sz w:val="28"/>
                <w:szCs w:val="28"/>
                <w:lang w:eastAsia="en-US"/>
              </w:rPr>
              <w:t>(</w:t>
            </w:r>
            <w:r>
              <w:rPr>
                <w:rFonts w:ascii="Times New Roman" w:hAnsi="Times New Roman"/>
                <w:i/>
                <w:snapToGrid w:val="0"/>
                <w:sz w:val="28"/>
                <w:szCs w:val="28"/>
                <w:lang w:eastAsia="en-US"/>
              </w:rPr>
              <w:t>12 часов</w:t>
            </w:r>
            <w:r>
              <w:rPr>
                <w:rFonts w:ascii="Times New Roman" w:hAnsi="Times New Roman"/>
                <w:snapToGrid w:val="0"/>
                <w:sz w:val="28"/>
                <w:szCs w:val="28"/>
                <w:lang w:eastAsia="en-US"/>
              </w:rPr>
              <w:t>)</w:t>
            </w:r>
          </w:p>
          <w:p w:rsidR="00C05E9B" w:rsidRDefault="00C05E9B">
            <w:pPr>
              <w:pStyle w:val="afe"/>
              <w:rPr>
                <w:rFonts w:ascii="Times New Roman" w:hAnsi="Times New Roman"/>
                <w:b/>
                <w:bCs/>
                <w:snapToGrid w:val="0"/>
                <w:sz w:val="28"/>
                <w:szCs w:val="28"/>
                <w:lang w:eastAsia="en-US"/>
              </w:rPr>
            </w:pPr>
            <w:r>
              <w:rPr>
                <w:rFonts w:ascii="Times New Roman" w:hAnsi="Times New Roman"/>
                <w:snapToGrid w:val="0"/>
                <w:sz w:val="28"/>
                <w:szCs w:val="28"/>
                <w:lang w:eastAsia="en-US"/>
              </w:rPr>
              <w:t xml:space="preserve">Покровы тела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42</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z w:val="28"/>
                <w:szCs w:val="28"/>
                <w:lang w:eastAsia="en-US"/>
              </w:rPr>
              <w:t xml:space="preserve">Особенности внешнего строения, скелета и мускулатуры млекопитающих. </w:t>
            </w:r>
            <w:r>
              <w:rPr>
                <w:rFonts w:ascii="Times New Roman" w:hAnsi="Times New Roman"/>
                <w:snapToGrid w:val="0"/>
                <w:sz w:val="28"/>
                <w:szCs w:val="28"/>
                <w:lang w:eastAsia="en-US"/>
              </w:rPr>
              <w:t>Опорно-двигательная система животных</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43</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Способы передвижения и полости тела животных</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44</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Органы дыхания и газообмен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45</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z w:val="28"/>
                <w:szCs w:val="28"/>
                <w:lang w:eastAsia="en-US"/>
              </w:rPr>
              <w:t xml:space="preserve">Органы полости тела. </w:t>
            </w:r>
            <w:r>
              <w:rPr>
                <w:rFonts w:ascii="Times New Roman" w:hAnsi="Times New Roman"/>
                <w:snapToGrid w:val="0"/>
                <w:sz w:val="28"/>
                <w:szCs w:val="28"/>
                <w:lang w:eastAsia="en-US"/>
              </w:rPr>
              <w:t>Органы пищеварения</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46</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Обмен веществ и превращение энергии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47</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Кровеносная система. Кровь </w:t>
            </w:r>
          </w:p>
          <w:p w:rsidR="00C05E9B" w:rsidRDefault="00C05E9B">
            <w:pPr>
              <w:pStyle w:val="afe"/>
              <w:rPr>
                <w:rFonts w:ascii="Times New Roman" w:hAnsi="Times New Roman"/>
                <w:snapToGrid w:val="0"/>
                <w:sz w:val="28"/>
                <w:szCs w:val="28"/>
                <w:lang w:eastAsia="en-US"/>
              </w:rPr>
            </w:pP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48</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Органы выделения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49</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z w:val="28"/>
                <w:szCs w:val="28"/>
                <w:lang w:eastAsia="en-US"/>
              </w:rPr>
              <w:t xml:space="preserve">Нервная система и поведение млекопитающих, </w:t>
            </w:r>
            <w:r>
              <w:rPr>
                <w:rFonts w:ascii="Times New Roman" w:hAnsi="Times New Roman"/>
                <w:i/>
                <w:sz w:val="28"/>
                <w:szCs w:val="28"/>
                <w:lang w:eastAsia="en-US"/>
              </w:rPr>
              <w:t>рассудочное поведение</w:t>
            </w:r>
            <w:proofErr w:type="gramStart"/>
            <w:r>
              <w:rPr>
                <w:rFonts w:ascii="Times New Roman" w:hAnsi="Times New Roman"/>
                <w:sz w:val="28"/>
                <w:szCs w:val="28"/>
                <w:lang w:eastAsia="en-US"/>
              </w:rPr>
              <w:t>.</w:t>
            </w:r>
            <w:r>
              <w:rPr>
                <w:rFonts w:ascii="Times New Roman" w:hAnsi="Times New Roman"/>
                <w:snapToGrid w:val="0"/>
                <w:sz w:val="28"/>
                <w:szCs w:val="28"/>
                <w:lang w:eastAsia="en-US"/>
              </w:rPr>
              <w:t xml:space="preserve">. </w:t>
            </w:r>
            <w:proofErr w:type="gramEnd"/>
            <w:r>
              <w:rPr>
                <w:rFonts w:ascii="Times New Roman" w:hAnsi="Times New Roman"/>
                <w:snapToGrid w:val="0"/>
                <w:sz w:val="28"/>
                <w:szCs w:val="28"/>
                <w:lang w:eastAsia="en-US"/>
              </w:rPr>
              <w:t xml:space="preserve">Рефлекс. Инстинкт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50</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Органы чувств. Регуляция деятельности организма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51</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z w:val="28"/>
                <w:szCs w:val="28"/>
                <w:lang w:eastAsia="en-US"/>
              </w:rPr>
              <w:t xml:space="preserve">Размножение и развитие млекопитающих. </w:t>
            </w:r>
            <w:r>
              <w:rPr>
                <w:rFonts w:ascii="Times New Roman" w:hAnsi="Times New Roman"/>
                <w:snapToGrid w:val="0"/>
                <w:sz w:val="28"/>
                <w:szCs w:val="28"/>
                <w:lang w:eastAsia="en-US"/>
              </w:rPr>
              <w:t xml:space="preserve">Продление рода.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52</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Обобщающий урок по теме «Эволюция строения и функций органов и их систем»</w:t>
            </w:r>
          </w:p>
        </w:tc>
      </w:tr>
      <w:tr w:rsidR="00C05E9B" w:rsidTr="00C05E9B">
        <w:trPr>
          <w:trHeight w:val="654"/>
        </w:trPr>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53</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b/>
                <w:bCs/>
                <w:snapToGrid w:val="0"/>
                <w:sz w:val="28"/>
                <w:szCs w:val="28"/>
                <w:lang w:eastAsia="en-US"/>
              </w:rPr>
            </w:pPr>
            <w:r>
              <w:rPr>
                <w:rFonts w:ascii="Times New Roman" w:hAnsi="Times New Roman"/>
                <w:b/>
                <w:bCs/>
                <w:snapToGrid w:val="0"/>
                <w:sz w:val="28"/>
                <w:szCs w:val="28"/>
                <w:lang w:eastAsia="en-US"/>
              </w:rPr>
              <w:t xml:space="preserve"> Индивидуальное развитие животных </w:t>
            </w:r>
            <w:r>
              <w:rPr>
                <w:rFonts w:ascii="Times New Roman" w:hAnsi="Times New Roman"/>
                <w:snapToGrid w:val="0"/>
                <w:sz w:val="28"/>
                <w:szCs w:val="28"/>
                <w:lang w:eastAsia="en-US"/>
              </w:rPr>
              <w:t>(</w:t>
            </w:r>
            <w:r>
              <w:rPr>
                <w:rFonts w:ascii="Times New Roman" w:hAnsi="Times New Roman"/>
                <w:i/>
                <w:snapToGrid w:val="0"/>
                <w:sz w:val="28"/>
                <w:szCs w:val="28"/>
                <w:lang w:eastAsia="en-US"/>
              </w:rPr>
              <w:t>3 часа</w:t>
            </w:r>
            <w:r>
              <w:rPr>
                <w:rFonts w:ascii="Times New Roman" w:hAnsi="Times New Roman"/>
                <w:snapToGrid w:val="0"/>
                <w:sz w:val="28"/>
                <w:szCs w:val="28"/>
                <w:lang w:eastAsia="en-US"/>
              </w:rPr>
              <w:t>)</w:t>
            </w:r>
          </w:p>
          <w:p w:rsidR="00C05E9B" w:rsidRDefault="00C05E9B">
            <w:pPr>
              <w:pStyle w:val="afe"/>
              <w:rPr>
                <w:rFonts w:ascii="Times New Roman" w:hAnsi="Times New Roman"/>
                <w:b/>
                <w:bCs/>
                <w:snapToGrid w:val="0"/>
                <w:sz w:val="28"/>
                <w:szCs w:val="28"/>
                <w:lang w:eastAsia="en-US"/>
              </w:rPr>
            </w:pPr>
            <w:r>
              <w:rPr>
                <w:rFonts w:ascii="Times New Roman" w:hAnsi="Times New Roman"/>
                <w:snapToGrid w:val="0"/>
                <w:sz w:val="28"/>
                <w:szCs w:val="28"/>
                <w:lang w:eastAsia="en-US"/>
              </w:rPr>
              <w:t>Способы размножения животных. Оплодотворение</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54</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Развитие животных с превращением и без превращения</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55</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Периодизация и продолжительность жизни животных</w:t>
            </w:r>
          </w:p>
        </w:tc>
      </w:tr>
      <w:tr w:rsidR="00C05E9B" w:rsidTr="00C05E9B">
        <w:trPr>
          <w:trHeight w:val="654"/>
        </w:trPr>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56</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b/>
                <w:bCs/>
                <w:snapToGrid w:val="0"/>
                <w:sz w:val="28"/>
                <w:szCs w:val="28"/>
                <w:lang w:eastAsia="en-US"/>
              </w:rPr>
            </w:pPr>
            <w:r>
              <w:rPr>
                <w:rFonts w:ascii="Times New Roman" w:hAnsi="Times New Roman"/>
                <w:b/>
                <w:bCs/>
                <w:snapToGrid w:val="0"/>
                <w:sz w:val="28"/>
                <w:szCs w:val="28"/>
                <w:lang w:eastAsia="en-US"/>
              </w:rPr>
              <w:t xml:space="preserve">Развитие животного мира на Земле </w:t>
            </w:r>
            <w:r>
              <w:rPr>
                <w:rFonts w:ascii="Times New Roman" w:hAnsi="Times New Roman"/>
                <w:snapToGrid w:val="0"/>
                <w:sz w:val="28"/>
                <w:szCs w:val="28"/>
                <w:lang w:eastAsia="en-US"/>
              </w:rPr>
              <w:t>(</w:t>
            </w:r>
            <w:r>
              <w:rPr>
                <w:rFonts w:ascii="Times New Roman" w:hAnsi="Times New Roman"/>
                <w:i/>
                <w:snapToGrid w:val="0"/>
                <w:sz w:val="28"/>
                <w:szCs w:val="28"/>
                <w:lang w:eastAsia="en-US"/>
              </w:rPr>
              <w:t>3 часа</w:t>
            </w:r>
            <w:r>
              <w:rPr>
                <w:rFonts w:ascii="Times New Roman" w:hAnsi="Times New Roman"/>
                <w:snapToGrid w:val="0"/>
                <w:sz w:val="28"/>
                <w:szCs w:val="28"/>
                <w:lang w:eastAsia="en-US"/>
              </w:rPr>
              <w:t>)</w:t>
            </w:r>
          </w:p>
          <w:p w:rsidR="00C05E9B" w:rsidRDefault="00C05E9B">
            <w:pPr>
              <w:pStyle w:val="afe"/>
              <w:rPr>
                <w:rFonts w:ascii="Times New Roman" w:hAnsi="Times New Roman"/>
                <w:b/>
                <w:bCs/>
                <w:snapToGrid w:val="0"/>
                <w:sz w:val="28"/>
                <w:szCs w:val="28"/>
                <w:lang w:eastAsia="en-US"/>
              </w:rPr>
            </w:pPr>
            <w:r>
              <w:rPr>
                <w:rFonts w:ascii="Times New Roman" w:hAnsi="Times New Roman"/>
                <w:snapToGrid w:val="0"/>
                <w:sz w:val="28"/>
                <w:szCs w:val="28"/>
                <w:lang w:eastAsia="en-US"/>
              </w:rPr>
              <w:t xml:space="preserve">Доказательства эволюции животных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57</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Чарльз Дарвин о причинах эволюции животного мира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58</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Усложнение строения животных. Многообразие видов как результат эволюции </w:t>
            </w:r>
          </w:p>
        </w:tc>
      </w:tr>
      <w:tr w:rsidR="00C05E9B" w:rsidTr="00C05E9B">
        <w:trPr>
          <w:trHeight w:val="654"/>
        </w:trPr>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59</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b/>
                <w:bCs/>
                <w:snapToGrid w:val="0"/>
                <w:sz w:val="28"/>
                <w:szCs w:val="28"/>
                <w:lang w:eastAsia="en-US"/>
              </w:rPr>
            </w:pPr>
            <w:r>
              <w:rPr>
                <w:rFonts w:ascii="Times New Roman" w:hAnsi="Times New Roman"/>
                <w:b/>
                <w:bCs/>
                <w:snapToGrid w:val="0"/>
                <w:sz w:val="28"/>
                <w:szCs w:val="28"/>
                <w:lang w:eastAsia="en-US"/>
              </w:rPr>
              <w:t xml:space="preserve">Биоценозы </w:t>
            </w:r>
            <w:r>
              <w:rPr>
                <w:rFonts w:ascii="Times New Roman" w:hAnsi="Times New Roman"/>
                <w:bCs/>
                <w:snapToGrid w:val="0"/>
                <w:sz w:val="28"/>
                <w:szCs w:val="28"/>
                <w:lang w:eastAsia="en-US"/>
              </w:rPr>
              <w:t>(6</w:t>
            </w:r>
            <w:r>
              <w:rPr>
                <w:rFonts w:ascii="Times New Roman" w:hAnsi="Times New Roman"/>
                <w:bCs/>
                <w:i/>
                <w:snapToGrid w:val="0"/>
                <w:sz w:val="28"/>
                <w:szCs w:val="28"/>
                <w:lang w:eastAsia="en-US"/>
              </w:rPr>
              <w:t xml:space="preserve"> часов</w:t>
            </w:r>
            <w:r>
              <w:rPr>
                <w:rFonts w:ascii="Times New Roman" w:hAnsi="Times New Roman"/>
                <w:bCs/>
                <w:snapToGrid w:val="0"/>
                <w:sz w:val="28"/>
                <w:szCs w:val="28"/>
                <w:lang w:eastAsia="en-US"/>
              </w:rPr>
              <w:t>)</w:t>
            </w:r>
          </w:p>
          <w:p w:rsidR="00C05E9B" w:rsidRDefault="00C05E9B">
            <w:pPr>
              <w:pStyle w:val="afe"/>
              <w:rPr>
                <w:rFonts w:ascii="Times New Roman" w:hAnsi="Times New Roman"/>
                <w:b/>
                <w:bCs/>
                <w:snapToGrid w:val="0"/>
                <w:sz w:val="28"/>
                <w:szCs w:val="28"/>
                <w:lang w:eastAsia="en-US"/>
              </w:rPr>
            </w:pPr>
            <w:r>
              <w:rPr>
                <w:rFonts w:ascii="Times New Roman" w:hAnsi="Times New Roman"/>
                <w:snapToGrid w:val="0"/>
                <w:sz w:val="28"/>
                <w:szCs w:val="28"/>
                <w:lang w:eastAsia="en-US"/>
              </w:rPr>
              <w:t xml:space="preserve">Естественные и искусственные биоценозы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60</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Факторы среды и их влияние на биоценозы</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lastRenderedPageBreak/>
              <w:t>61</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Цепи питания. Поток энергии</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62</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i/>
                <w:iCs/>
                <w:snapToGrid w:val="0"/>
                <w:sz w:val="28"/>
                <w:szCs w:val="28"/>
                <w:lang w:eastAsia="en-US"/>
              </w:rPr>
            </w:pPr>
            <w:r>
              <w:rPr>
                <w:rFonts w:ascii="Times New Roman" w:hAnsi="Times New Roman"/>
                <w:i/>
                <w:iCs/>
                <w:snapToGrid w:val="0"/>
                <w:sz w:val="28"/>
                <w:szCs w:val="28"/>
                <w:lang w:eastAsia="en-US"/>
              </w:rPr>
              <w:t>Экскурсия</w:t>
            </w:r>
          </w:p>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Изучение взаимосвязи животных с другими компонентами биоценоза</w:t>
            </w:r>
          </w:p>
        </w:tc>
      </w:tr>
      <w:tr w:rsidR="00C05E9B" w:rsidTr="00C05E9B">
        <w:trPr>
          <w:trHeight w:val="562"/>
        </w:trPr>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63</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b/>
                <w:bCs/>
                <w:sz w:val="28"/>
                <w:szCs w:val="28"/>
                <w:lang w:eastAsia="en-US"/>
              </w:rPr>
            </w:pPr>
            <w:r>
              <w:rPr>
                <w:rFonts w:ascii="Times New Roman" w:hAnsi="Times New Roman"/>
                <w:b/>
                <w:bCs/>
                <w:sz w:val="28"/>
                <w:szCs w:val="28"/>
                <w:lang w:eastAsia="en-US"/>
              </w:rPr>
              <w:t xml:space="preserve">Раздел 6. Животный мир и хозяйственная деятельность человека </w:t>
            </w:r>
            <w:r>
              <w:rPr>
                <w:rFonts w:ascii="Times New Roman" w:hAnsi="Times New Roman"/>
                <w:bCs/>
                <w:sz w:val="28"/>
                <w:szCs w:val="28"/>
                <w:lang w:eastAsia="en-US"/>
              </w:rPr>
              <w:t>(5</w:t>
            </w:r>
            <w:r>
              <w:rPr>
                <w:rFonts w:ascii="Times New Roman" w:hAnsi="Times New Roman"/>
                <w:bCs/>
                <w:i/>
                <w:sz w:val="28"/>
                <w:szCs w:val="28"/>
                <w:lang w:eastAsia="en-US"/>
              </w:rPr>
              <w:t>часов</w:t>
            </w:r>
            <w:r>
              <w:rPr>
                <w:rFonts w:ascii="Times New Roman" w:hAnsi="Times New Roman"/>
                <w:bCs/>
                <w:sz w:val="28"/>
                <w:szCs w:val="28"/>
                <w:lang w:eastAsia="en-US"/>
              </w:rPr>
              <w:t>)</w:t>
            </w:r>
          </w:p>
          <w:p w:rsidR="00C05E9B" w:rsidRDefault="00C05E9B">
            <w:pPr>
              <w:pStyle w:val="afe"/>
              <w:rPr>
                <w:rFonts w:ascii="Times New Roman" w:hAnsi="Times New Roman"/>
                <w:b/>
                <w:bCs/>
                <w:sz w:val="28"/>
                <w:szCs w:val="28"/>
                <w:lang w:eastAsia="en-US"/>
              </w:rPr>
            </w:pPr>
            <w:r>
              <w:rPr>
                <w:rFonts w:ascii="Times New Roman" w:hAnsi="Times New Roman"/>
                <w:snapToGrid w:val="0"/>
                <w:sz w:val="28"/>
                <w:szCs w:val="28"/>
                <w:lang w:eastAsia="en-US"/>
              </w:rPr>
              <w:t xml:space="preserve">Воздействие человека и его деятельности на животный мир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64</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Одомашнивание животных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65</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Законы России об охране животного мира. Система мониторинга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66</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 xml:space="preserve">Охрана и рациональное использование животного мира. </w:t>
            </w: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67</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Повторение и обобщение</w:t>
            </w:r>
            <w:r>
              <w:rPr>
                <w:rFonts w:ascii="Times New Roman" w:hAnsi="Times New Roman"/>
                <w:color w:val="000000"/>
                <w:sz w:val="28"/>
                <w:szCs w:val="28"/>
                <w:lang w:eastAsia="en-US"/>
              </w:rPr>
              <w:t xml:space="preserve">. </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68</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color w:val="000000"/>
                <w:sz w:val="28"/>
                <w:szCs w:val="28"/>
                <w:lang w:eastAsia="en-US"/>
              </w:rPr>
              <w:t>Итоговая контрольная работа</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69</w:t>
            </w:r>
          </w:p>
        </w:tc>
        <w:tc>
          <w:tcPr>
            <w:tcW w:w="8397" w:type="dxa"/>
            <w:tcBorders>
              <w:top w:val="single" w:sz="4" w:space="0" w:color="auto"/>
              <w:left w:val="single" w:sz="4" w:space="0" w:color="auto"/>
              <w:bottom w:val="single" w:sz="4" w:space="0" w:color="auto"/>
              <w:right w:val="single" w:sz="4" w:space="0" w:color="auto"/>
            </w:tcBorders>
            <w:hideMark/>
          </w:tcPr>
          <w:p w:rsidR="00C05E9B" w:rsidRDefault="00C05E9B">
            <w:pPr>
              <w:pStyle w:val="afe"/>
              <w:rPr>
                <w:rFonts w:ascii="Times New Roman" w:hAnsi="Times New Roman"/>
                <w:snapToGrid w:val="0"/>
                <w:sz w:val="28"/>
                <w:szCs w:val="28"/>
                <w:lang w:eastAsia="en-US"/>
              </w:rPr>
            </w:pPr>
            <w:r>
              <w:rPr>
                <w:rFonts w:ascii="Times New Roman" w:hAnsi="Times New Roman"/>
                <w:snapToGrid w:val="0"/>
                <w:sz w:val="28"/>
                <w:szCs w:val="28"/>
                <w:lang w:eastAsia="en-US"/>
              </w:rPr>
              <w:t>Анализ контрольной работы</w:t>
            </w:r>
          </w:p>
        </w:tc>
      </w:tr>
      <w:tr w:rsidR="00C05E9B" w:rsidTr="00C05E9B">
        <w:tc>
          <w:tcPr>
            <w:tcW w:w="0" w:type="auto"/>
            <w:tcBorders>
              <w:top w:val="single" w:sz="4" w:space="0" w:color="auto"/>
              <w:left w:val="single" w:sz="4" w:space="0" w:color="auto"/>
              <w:bottom w:val="single" w:sz="4" w:space="0" w:color="auto"/>
              <w:right w:val="single" w:sz="4" w:space="0" w:color="auto"/>
            </w:tcBorders>
            <w:hideMark/>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r>
              <w:rPr>
                <w:rFonts w:ascii="Times New Roman" w:hAnsi="Times New Roman" w:cs="Times New Roman"/>
                <w:b/>
                <w:sz w:val="28"/>
                <w:szCs w:val="28"/>
              </w:rPr>
              <w:t>70</w:t>
            </w: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overflowPunct w:val="0"/>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Экскурсия Весенние явления в жизни животных.</w:t>
            </w:r>
          </w:p>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pStyle w:val="afe"/>
              <w:rPr>
                <w:rFonts w:ascii="Times New Roman" w:hAnsi="Times New Roman"/>
                <w:snapToGrid w:val="0"/>
                <w:sz w:val="28"/>
                <w:szCs w:val="28"/>
                <w:lang w:eastAsia="en-US"/>
              </w:rPr>
            </w:pPr>
          </w:p>
        </w:tc>
      </w:tr>
      <w:tr w:rsidR="00C05E9B" w:rsidTr="00C05E9B">
        <w:tc>
          <w:tcPr>
            <w:tcW w:w="0" w:type="auto"/>
            <w:tcBorders>
              <w:top w:val="single" w:sz="4" w:space="0" w:color="auto"/>
              <w:left w:val="single" w:sz="4" w:space="0" w:color="auto"/>
              <w:bottom w:val="single" w:sz="4" w:space="0" w:color="auto"/>
              <w:right w:val="single" w:sz="4" w:space="0" w:color="auto"/>
            </w:tcBorders>
          </w:tcPr>
          <w:p w:rsidR="00C05E9B" w:rsidRDefault="00C05E9B">
            <w:pPr>
              <w:widowControl w:val="0"/>
              <w:tabs>
                <w:tab w:val="left" w:pos="600"/>
              </w:tabs>
              <w:overflowPunct w:val="0"/>
              <w:autoSpaceDE w:val="0"/>
              <w:autoSpaceDN w:val="0"/>
              <w:adjustRightInd w:val="0"/>
              <w:textAlignment w:val="baseline"/>
              <w:rPr>
                <w:rFonts w:ascii="Times New Roman" w:hAnsi="Times New Roman" w:cs="Times New Roman"/>
                <w:b/>
                <w:sz w:val="28"/>
                <w:szCs w:val="28"/>
              </w:rPr>
            </w:pPr>
          </w:p>
        </w:tc>
        <w:tc>
          <w:tcPr>
            <w:tcW w:w="8397" w:type="dxa"/>
            <w:tcBorders>
              <w:top w:val="single" w:sz="4" w:space="0" w:color="auto"/>
              <w:left w:val="single" w:sz="4" w:space="0" w:color="auto"/>
              <w:bottom w:val="single" w:sz="4" w:space="0" w:color="auto"/>
              <w:right w:val="single" w:sz="4" w:space="0" w:color="auto"/>
            </w:tcBorders>
          </w:tcPr>
          <w:p w:rsidR="00C05E9B" w:rsidRDefault="00C05E9B">
            <w:pPr>
              <w:pStyle w:val="afe"/>
              <w:rPr>
                <w:rFonts w:ascii="Times New Roman" w:hAnsi="Times New Roman"/>
                <w:snapToGrid w:val="0"/>
                <w:sz w:val="28"/>
                <w:szCs w:val="28"/>
                <w:lang w:eastAsia="en-US"/>
              </w:rPr>
            </w:pPr>
          </w:p>
        </w:tc>
      </w:tr>
      <w:bookmarkEnd w:id="1"/>
    </w:tbl>
    <w:p w:rsidR="00C05E9B" w:rsidRDefault="00C05E9B" w:rsidP="00C05E9B">
      <w:pPr>
        <w:widowControl w:val="0"/>
        <w:overflowPunct w:val="0"/>
        <w:autoSpaceDE w:val="0"/>
        <w:autoSpaceDN w:val="0"/>
        <w:adjustRightInd w:val="0"/>
        <w:spacing w:after="0"/>
        <w:ind w:firstLine="284"/>
        <w:jc w:val="center"/>
        <w:textAlignment w:val="baseline"/>
        <w:rPr>
          <w:rFonts w:ascii="Times New Roman" w:hAnsi="Times New Roman" w:cs="Times New Roman"/>
          <w:b/>
          <w:sz w:val="28"/>
          <w:szCs w:val="28"/>
        </w:rPr>
      </w:pPr>
    </w:p>
    <w:p w:rsidR="006C05F9" w:rsidRDefault="006C05F9" w:rsidP="006C05F9"/>
    <w:p w:rsidR="0000673A" w:rsidRDefault="0000673A" w:rsidP="0000673A">
      <w:pPr>
        <w:jc w:val="center"/>
        <w:rPr>
          <w:color w:val="000000"/>
          <w:sz w:val="24"/>
          <w:szCs w:val="24"/>
        </w:rPr>
      </w:pPr>
      <w:r>
        <w:rPr>
          <w:b/>
          <w:bCs/>
          <w:i/>
          <w:iCs/>
          <w:color w:val="000000"/>
          <w:sz w:val="24"/>
          <w:szCs w:val="24"/>
        </w:rPr>
        <w:t>Календарно - тематическое планирование </w:t>
      </w:r>
      <w:r>
        <w:rPr>
          <w:b/>
          <w:bCs/>
          <w:color w:val="000000"/>
          <w:sz w:val="24"/>
          <w:szCs w:val="24"/>
          <w:u w:val="single"/>
        </w:rPr>
        <w:t>«БИОЛОГИЯ. </w:t>
      </w:r>
      <w:r>
        <w:rPr>
          <w:b/>
          <w:bCs/>
          <w:color w:val="000000"/>
          <w:sz w:val="28"/>
          <w:u w:val="single"/>
        </w:rPr>
        <w:t>7 КЛАСС»</w:t>
      </w:r>
      <w:r>
        <w:rPr>
          <w:b/>
          <w:bCs/>
          <w:i/>
          <w:iCs/>
          <w:color w:val="000000"/>
          <w:sz w:val="28"/>
          <w:u w:val="single"/>
        </w:rPr>
        <w:t> </w:t>
      </w:r>
    </w:p>
    <w:p w:rsidR="0000673A" w:rsidRDefault="0000673A" w:rsidP="0000673A">
      <w:pPr>
        <w:jc w:val="center"/>
        <w:rPr>
          <w:color w:val="000000"/>
          <w:sz w:val="24"/>
          <w:szCs w:val="24"/>
        </w:rPr>
      </w:pPr>
      <w:r>
        <w:rPr>
          <w:b/>
          <w:bCs/>
          <w:i/>
          <w:iCs/>
          <w:color w:val="000000"/>
          <w:sz w:val="24"/>
          <w:szCs w:val="24"/>
        </w:rPr>
        <w:t>Общее количество часов — 68, в неделю —2час.</w:t>
      </w:r>
    </w:p>
    <w:p w:rsidR="0000673A" w:rsidRDefault="0000673A" w:rsidP="0000673A">
      <w:pPr>
        <w:shd w:val="clear" w:color="auto" w:fill="FFFFFF"/>
        <w:jc w:val="center"/>
        <w:rPr>
          <w:color w:val="000000"/>
          <w:sz w:val="24"/>
          <w:szCs w:val="24"/>
        </w:rPr>
      </w:pPr>
      <w:r>
        <w:rPr>
          <w:b/>
          <w:bCs/>
          <w:color w:val="000000"/>
          <w:sz w:val="24"/>
          <w:szCs w:val="24"/>
        </w:rPr>
        <w:t>Автор учебника: Пасечник В.В. (УМК по биологии «Линия жизни»)</w:t>
      </w:r>
    </w:p>
    <w:tbl>
      <w:tblPr>
        <w:tblW w:w="8515" w:type="dxa"/>
        <w:tblInd w:w="-216" w:type="dxa"/>
        <w:tblLook w:val="04A0" w:firstRow="1" w:lastRow="0" w:firstColumn="1" w:lastColumn="0" w:noHBand="0" w:noVBand="1"/>
      </w:tblPr>
      <w:tblGrid>
        <w:gridCol w:w="608"/>
        <w:gridCol w:w="1980"/>
        <w:gridCol w:w="452"/>
        <w:gridCol w:w="1557"/>
        <w:gridCol w:w="3000"/>
        <w:gridCol w:w="1542"/>
        <w:gridCol w:w="331"/>
        <w:gridCol w:w="508"/>
      </w:tblGrid>
      <w:tr w:rsidR="0000673A" w:rsidTr="0000673A">
        <w:trPr>
          <w:trHeight w:val="900"/>
        </w:trPr>
        <w:tc>
          <w:tcPr>
            <w:tcW w:w="924"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jc w:val="center"/>
              <w:rPr>
                <w:color w:val="000000"/>
                <w:sz w:val="24"/>
                <w:szCs w:val="24"/>
              </w:rPr>
            </w:pPr>
            <w:r>
              <w:rPr>
                <w:color w:val="000000"/>
                <w:sz w:val="24"/>
                <w:szCs w:val="24"/>
              </w:rPr>
              <w:t>№ </w:t>
            </w:r>
            <w:proofErr w:type="gramStart"/>
            <w:r>
              <w:rPr>
                <w:b/>
                <w:bCs/>
                <w:color w:val="000000"/>
                <w:sz w:val="24"/>
                <w:szCs w:val="24"/>
              </w:rPr>
              <w:t>п</w:t>
            </w:r>
            <w:proofErr w:type="gramEnd"/>
            <w:r>
              <w:rPr>
                <w:b/>
                <w:bCs/>
                <w:color w:val="000000"/>
                <w:sz w:val="24"/>
                <w:szCs w:val="24"/>
              </w:rPr>
              <w:t>/п</w:t>
            </w: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jc w:val="center"/>
              <w:rPr>
                <w:color w:val="000000"/>
                <w:sz w:val="24"/>
                <w:szCs w:val="24"/>
              </w:rPr>
            </w:pPr>
            <w:r>
              <w:rPr>
                <w:b/>
                <w:bCs/>
                <w:color w:val="000000"/>
                <w:sz w:val="24"/>
                <w:szCs w:val="24"/>
              </w:rPr>
              <w:t>Тема урока</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jc w:val="center"/>
              <w:rPr>
                <w:color w:val="000000"/>
                <w:sz w:val="24"/>
                <w:szCs w:val="24"/>
              </w:rPr>
            </w:pPr>
            <w:proofErr w:type="spellStart"/>
            <w:r>
              <w:rPr>
                <w:color w:val="000000"/>
                <w:sz w:val="24"/>
                <w:szCs w:val="24"/>
              </w:rPr>
              <w:t>Обуч-ся</w:t>
            </w:r>
            <w:proofErr w:type="spellEnd"/>
            <w:r>
              <w:rPr>
                <w:color w:val="000000"/>
                <w:sz w:val="24"/>
                <w:szCs w:val="24"/>
              </w:rPr>
              <w:t xml:space="preserve"> с ОВЗ</w:t>
            </w:r>
          </w:p>
        </w:tc>
        <w:tc>
          <w:tcPr>
            <w:tcW w:w="8548" w:type="dxa"/>
            <w:gridSpan w:val="3"/>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jc w:val="center"/>
              <w:rPr>
                <w:color w:val="000000"/>
                <w:sz w:val="24"/>
                <w:szCs w:val="24"/>
              </w:rPr>
            </w:pPr>
            <w:r>
              <w:rPr>
                <w:b/>
                <w:bCs/>
                <w:color w:val="000000"/>
                <w:sz w:val="24"/>
                <w:szCs w:val="24"/>
              </w:rPr>
              <w:t>Планируемые результаты  (в соответствии ФГОС)</w:t>
            </w:r>
          </w:p>
        </w:tc>
        <w:tc>
          <w:tcPr>
            <w:tcW w:w="1800"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jc w:val="center"/>
              <w:rPr>
                <w:color w:val="000000"/>
                <w:sz w:val="24"/>
                <w:szCs w:val="24"/>
              </w:rPr>
            </w:pPr>
            <w:r>
              <w:rPr>
                <w:b/>
                <w:bCs/>
                <w:color w:val="000000"/>
                <w:sz w:val="24"/>
                <w:szCs w:val="24"/>
              </w:rPr>
              <w:t>дата</w:t>
            </w:r>
          </w:p>
        </w:tc>
      </w:tr>
      <w:tr w:rsidR="0000673A" w:rsidTr="0000673A">
        <w:trPr>
          <w:trHeight w:val="61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jc w:val="center"/>
              <w:rPr>
                <w:color w:val="000000"/>
                <w:sz w:val="24"/>
                <w:szCs w:val="24"/>
              </w:rPr>
            </w:pPr>
            <w:r>
              <w:rPr>
                <w:b/>
                <w:bCs/>
                <w:color w:val="000000"/>
                <w:sz w:val="24"/>
                <w:szCs w:val="24"/>
              </w:rPr>
              <w:t>предметные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jc w:val="center"/>
              <w:rPr>
                <w:color w:val="000000"/>
                <w:sz w:val="24"/>
                <w:szCs w:val="24"/>
              </w:rPr>
            </w:pPr>
            <w:proofErr w:type="spellStart"/>
            <w:r>
              <w:rPr>
                <w:b/>
                <w:bCs/>
                <w:color w:val="000000"/>
                <w:sz w:val="24"/>
                <w:szCs w:val="24"/>
              </w:rPr>
              <w:t>метапредметные</w:t>
            </w:r>
            <w:proofErr w:type="spellEnd"/>
          </w:p>
          <w:p w:rsidR="0000673A" w:rsidRDefault="0000673A">
            <w:pPr>
              <w:jc w:val="center"/>
              <w:rPr>
                <w:color w:val="000000"/>
                <w:sz w:val="24"/>
                <w:szCs w:val="24"/>
              </w:rPr>
            </w:pPr>
            <w:r>
              <w:rPr>
                <w:color w:val="000000"/>
                <w:sz w:val="24"/>
                <w:szCs w:val="24"/>
              </w:rPr>
              <w:t>УУД</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jc w:val="center"/>
              <w:rPr>
                <w:color w:val="000000"/>
                <w:sz w:val="24"/>
                <w:szCs w:val="24"/>
              </w:rPr>
            </w:pPr>
            <w:r>
              <w:rPr>
                <w:b/>
                <w:bCs/>
                <w:color w:val="000000"/>
                <w:sz w:val="24"/>
                <w:szCs w:val="24"/>
              </w:rPr>
              <w:t>личностные</w:t>
            </w: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jc w:val="center"/>
              <w:rPr>
                <w:color w:val="000000"/>
                <w:sz w:val="24"/>
                <w:szCs w:val="24"/>
              </w:rPr>
            </w:pPr>
            <w:r>
              <w:rPr>
                <w:b/>
                <w:bCs/>
                <w:color w:val="000000"/>
                <w:sz w:val="24"/>
                <w:szCs w:val="24"/>
              </w:rPr>
              <w:t>план</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jc w:val="center"/>
              <w:rPr>
                <w:color w:val="000000"/>
                <w:sz w:val="24"/>
                <w:szCs w:val="24"/>
              </w:rPr>
            </w:pPr>
            <w:r>
              <w:rPr>
                <w:b/>
                <w:bCs/>
                <w:color w:val="000000"/>
                <w:sz w:val="24"/>
                <w:szCs w:val="24"/>
              </w:rPr>
              <w:t>факт</w:t>
            </w:r>
          </w:p>
        </w:tc>
      </w:tr>
      <w:tr w:rsidR="0000673A" w:rsidTr="0000673A">
        <w:trPr>
          <w:trHeight w:val="364"/>
        </w:trPr>
        <w:tc>
          <w:tcPr>
            <w:tcW w:w="15384" w:type="dxa"/>
            <w:gridSpan w:val="8"/>
            <w:tcBorders>
              <w:top w:val="single" w:sz="2" w:space="0" w:color="000000"/>
              <w:left w:val="single" w:sz="8" w:space="0" w:color="000000"/>
              <w:bottom w:val="single" w:sz="8" w:space="0" w:color="000000"/>
              <w:right w:val="single" w:sz="8" w:space="0" w:color="000000"/>
            </w:tcBorders>
            <w:shd w:val="clear" w:color="auto" w:fill="FFFFFF"/>
            <w:hideMark/>
          </w:tcPr>
          <w:p w:rsidR="0000673A" w:rsidRDefault="0000673A">
            <w:pPr>
              <w:jc w:val="center"/>
              <w:rPr>
                <w:color w:val="000000"/>
                <w:sz w:val="24"/>
                <w:szCs w:val="24"/>
              </w:rPr>
            </w:pPr>
            <w:r>
              <w:rPr>
                <w:b/>
                <w:bCs/>
                <w:color w:val="000000"/>
                <w:sz w:val="24"/>
                <w:szCs w:val="24"/>
              </w:rPr>
              <w:t> Введение. Многообразие организмов, их классификация</w:t>
            </w:r>
            <w:r>
              <w:rPr>
                <w:rFonts w:ascii="Calibri" w:hAnsi="Calibri"/>
                <w:color w:val="000000"/>
                <w:sz w:val="24"/>
                <w:szCs w:val="24"/>
              </w:rPr>
              <w:t>   </w:t>
            </w:r>
            <w:r>
              <w:rPr>
                <w:b/>
                <w:bCs/>
                <w:color w:val="000000"/>
                <w:sz w:val="24"/>
                <w:szCs w:val="24"/>
              </w:rPr>
              <w:t>2ч</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Многообразие организмов, их классификация.</w:t>
            </w:r>
          </w:p>
          <w:p w:rsidR="0000673A" w:rsidRDefault="0000673A">
            <w:pPr>
              <w:spacing w:line="140" w:lineRule="atLeast"/>
              <w:rPr>
                <w:color w:val="000000"/>
                <w:sz w:val="24"/>
                <w:szCs w:val="24"/>
              </w:rPr>
            </w:pPr>
            <w:r>
              <w:rPr>
                <w:i/>
                <w:iCs/>
                <w:color w:val="000000"/>
                <w:sz w:val="24"/>
                <w:szCs w:val="24"/>
              </w:rPr>
              <w:t>(лекция)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rPr>
                <w:color w:val="000000"/>
                <w:sz w:val="24"/>
                <w:szCs w:val="24"/>
              </w:rPr>
            </w:pPr>
            <w:r>
              <w:rPr>
                <w:color w:val="000000"/>
              </w:rPr>
              <w:t>Учащиеся получают представление</w:t>
            </w:r>
          </w:p>
          <w:p w:rsidR="0000673A" w:rsidRDefault="0000673A">
            <w:pPr>
              <w:rPr>
                <w:color w:val="000000"/>
                <w:sz w:val="24"/>
                <w:szCs w:val="24"/>
              </w:rPr>
            </w:pPr>
            <w:r>
              <w:rPr>
                <w:color w:val="000000"/>
              </w:rPr>
              <w:t xml:space="preserve">о биологии как науке, о значении </w:t>
            </w:r>
            <w:proofErr w:type="gramStart"/>
            <w:r>
              <w:rPr>
                <w:color w:val="000000"/>
              </w:rPr>
              <w:t>биологических</w:t>
            </w:r>
            <w:proofErr w:type="gramEnd"/>
          </w:p>
          <w:p w:rsidR="0000673A" w:rsidRDefault="0000673A">
            <w:pPr>
              <w:rPr>
                <w:color w:val="000000"/>
                <w:sz w:val="24"/>
                <w:szCs w:val="24"/>
              </w:rPr>
            </w:pPr>
            <w:r>
              <w:rPr>
                <w:color w:val="000000"/>
              </w:rPr>
              <w:t xml:space="preserve">знаний в современной жизни и роли </w:t>
            </w:r>
            <w:r>
              <w:rPr>
                <w:color w:val="000000"/>
              </w:rPr>
              <w:lastRenderedPageBreak/>
              <w:t>биологической</w:t>
            </w:r>
          </w:p>
          <w:p w:rsidR="0000673A" w:rsidRDefault="0000673A">
            <w:pPr>
              <w:rPr>
                <w:color w:val="000000"/>
                <w:sz w:val="24"/>
                <w:szCs w:val="24"/>
              </w:rPr>
            </w:pPr>
            <w:r>
              <w:rPr>
                <w:color w:val="000000"/>
              </w:rPr>
              <w:t>науки в жизни общества; усваивают понятия «биология», «естественные науки», «экология»</w:t>
            </w:r>
          </w:p>
          <w:p w:rsidR="0000673A" w:rsidRDefault="0000673A">
            <w:pPr>
              <w:rPr>
                <w:color w:val="000000"/>
                <w:sz w:val="24"/>
                <w:szCs w:val="24"/>
              </w:rPr>
            </w:pPr>
            <w:r>
              <w:rPr>
                <w:color w:val="000000"/>
              </w:rPr>
              <w:t>Учащиеся знают основные методы</w:t>
            </w:r>
          </w:p>
          <w:p w:rsidR="0000673A" w:rsidRDefault="0000673A">
            <w:pPr>
              <w:rPr>
                <w:color w:val="000000"/>
                <w:sz w:val="24"/>
                <w:szCs w:val="24"/>
              </w:rPr>
            </w:pPr>
            <w:r>
              <w:rPr>
                <w:color w:val="000000"/>
              </w:rPr>
              <w:t>изучения биологии, правила техники безопасности</w:t>
            </w:r>
          </w:p>
          <w:p w:rsidR="0000673A" w:rsidRDefault="0000673A">
            <w:pPr>
              <w:rPr>
                <w:color w:val="000000"/>
                <w:sz w:val="24"/>
                <w:szCs w:val="24"/>
              </w:rPr>
            </w:pPr>
            <w:r>
              <w:rPr>
                <w:color w:val="000000"/>
              </w:rPr>
              <w:t>в биологическом кабинете. Получают практический опыт в проведении экспериментов, измерений и наблюдений.</w:t>
            </w:r>
          </w:p>
          <w:p w:rsidR="0000673A" w:rsidRDefault="0000673A">
            <w:pPr>
              <w:rPr>
                <w:color w:val="000000"/>
                <w:sz w:val="24"/>
                <w:szCs w:val="24"/>
              </w:rPr>
            </w:pPr>
            <w:r>
              <w:rPr>
                <w:color w:val="000000"/>
              </w:rPr>
              <w:t>Получают практический опыт в проведении экспериментов, измерений и наблюдений.</w:t>
            </w:r>
          </w:p>
          <w:p w:rsidR="0000673A" w:rsidRDefault="0000673A">
            <w:pPr>
              <w:rPr>
                <w:color w:val="000000"/>
                <w:sz w:val="24"/>
                <w:szCs w:val="24"/>
              </w:rPr>
            </w:pPr>
            <w:r>
              <w:rPr>
                <w:color w:val="000000"/>
              </w:rPr>
              <w:t>Учащиеся знают названия царств</w:t>
            </w:r>
          </w:p>
          <w:p w:rsidR="0000673A" w:rsidRDefault="0000673A">
            <w:pPr>
              <w:rPr>
                <w:color w:val="000000"/>
                <w:sz w:val="24"/>
                <w:szCs w:val="24"/>
              </w:rPr>
            </w:pPr>
            <w:r>
              <w:rPr>
                <w:color w:val="000000"/>
              </w:rPr>
              <w:t xml:space="preserve">живой природы и отличия живых организмов </w:t>
            </w:r>
            <w:proofErr w:type="gramStart"/>
            <w:r>
              <w:rPr>
                <w:color w:val="000000"/>
              </w:rPr>
              <w:t>от</w:t>
            </w:r>
            <w:proofErr w:type="gramEnd"/>
          </w:p>
          <w:p w:rsidR="0000673A" w:rsidRDefault="0000673A">
            <w:pPr>
              <w:spacing w:line="140" w:lineRule="atLeast"/>
              <w:rPr>
                <w:color w:val="000000"/>
                <w:sz w:val="24"/>
                <w:szCs w:val="24"/>
              </w:rPr>
            </w:pPr>
            <w:r>
              <w:rPr>
                <w:color w:val="000000"/>
              </w:rPr>
              <w:t>объектов неживой природы.</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ind w:right="62"/>
              <w:jc w:val="both"/>
              <w:rPr>
                <w:color w:val="000000"/>
                <w:sz w:val="24"/>
                <w:szCs w:val="24"/>
              </w:rPr>
            </w:pPr>
            <w:r>
              <w:rPr>
                <w:b/>
                <w:bCs/>
                <w:color w:val="000000"/>
              </w:rPr>
              <w:lastRenderedPageBreak/>
              <w:t>Объяснять</w:t>
            </w:r>
            <w:r>
              <w:rPr>
                <w:color w:val="000000"/>
              </w:rPr>
              <w:t> принципы классификации организмов. </w:t>
            </w:r>
            <w:r>
              <w:rPr>
                <w:b/>
                <w:bCs/>
                <w:color w:val="000000"/>
              </w:rPr>
              <w:t>Устанавливать</w:t>
            </w:r>
            <w:r>
              <w:rPr>
                <w:color w:val="000000"/>
              </w:rPr>
              <w:t> систематическую принадлежность организмов (классифицировать).  </w:t>
            </w:r>
          </w:p>
          <w:p w:rsidR="0000673A" w:rsidRDefault="0000673A">
            <w:pPr>
              <w:jc w:val="both"/>
              <w:rPr>
                <w:color w:val="000000"/>
                <w:sz w:val="24"/>
                <w:szCs w:val="24"/>
              </w:rPr>
            </w:pPr>
            <w:r>
              <w:rPr>
                <w:b/>
                <w:bCs/>
                <w:color w:val="000000"/>
              </w:rPr>
              <w:t>Распознавать и описывать</w:t>
            </w:r>
            <w:r>
              <w:rPr>
                <w:color w:val="000000"/>
              </w:rPr>
              <w:t> растения разных отделов и животных отдельных типов и классов.</w:t>
            </w:r>
          </w:p>
          <w:p w:rsidR="0000673A" w:rsidRDefault="0000673A">
            <w:pPr>
              <w:rPr>
                <w:color w:val="000000"/>
                <w:sz w:val="24"/>
                <w:szCs w:val="24"/>
              </w:rPr>
            </w:pPr>
            <w:r>
              <w:rPr>
                <w:color w:val="000000"/>
              </w:rPr>
              <w:t> </w:t>
            </w:r>
            <w:r>
              <w:rPr>
                <w:b/>
                <w:bCs/>
                <w:color w:val="000000"/>
              </w:rPr>
              <w:t>Сравнивать</w:t>
            </w:r>
            <w:r>
              <w:rPr>
                <w:color w:val="000000"/>
              </w:rPr>
              <w:t xml:space="preserve"> представителей </w:t>
            </w:r>
            <w:r>
              <w:rPr>
                <w:color w:val="000000"/>
              </w:rPr>
              <w:lastRenderedPageBreak/>
              <w:t>отдельных групп растений и животных, делать выводы на основе сравнения</w:t>
            </w:r>
          </w:p>
          <w:p w:rsidR="0000673A" w:rsidRDefault="0000673A">
            <w:pPr>
              <w:rPr>
                <w:color w:val="000000"/>
                <w:sz w:val="24"/>
                <w:szCs w:val="24"/>
              </w:rPr>
            </w:pPr>
            <w:r>
              <w:rPr>
                <w:b/>
                <w:bCs/>
                <w:color w:val="000000"/>
              </w:rPr>
              <w:t>Выделять</w:t>
            </w:r>
            <w:r>
              <w:rPr>
                <w:color w:val="000000"/>
              </w:rPr>
              <w:t> существенные признаки вида и представителей разных ца</w:t>
            </w:r>
            <w:proofErr w:type="gramStart"/>
            <w:r>
              <w:rPr>
                <w:color w:val="000000"/>
              </w:rPr>
              <w:t>рств пр</w:t>
            </w:r>
            <w:proofErr w:type="gramEnd"/>
            <w:r>
              <w:rPr>
                <w:color w:val="000000"/>
              </w:rPr>
              <w:t>ироды.  </w:t>
            </w:r>
          </w:p>
          <w:p w:rsidR="0000673A" w:rsidRDefault="0000673A">
            <w:pPr>
              <w:spacing w:line="140" w:lineRule="atLeast"/>
              <w:rPr>
                <w:color w:val="000000"/>
                <w:sz w:val="24"/>
                <w:szCs w:val="24"/>
              </w:rPr>
            </w:pPr>
            <w:r>
              <w:rPr>
                <w:b/>
                <w:bCs/>
                <w:color w:val="000000"/>
              </w:rPr>
              <w:t>Освоить</w:t>
            </w:r>
            <w:r>
              <w:rPr>
                <w:color w:val="000000"/>
              </w:rPr>
              <w:t> приемы работы с натуральными объектами и гербарными материалами</w:t>
            </w:r>
          </w:p>
        </w:tc>
        <w:tc>
          <w:tcPr>
            <w:tcW w:w="21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rPr>
                <w:color w:val="000000"/>
                <w:sz w:val="24"/>
                <w:szCs w:val="24"/>
              </w:rPr>
            </w:pPr>
            <w:r>
              <w:rPr>
                <w:color w:val="000000"/>
              </w:rPr>
              <w:lastRenderedPageBreak/>
              <w:t xml:space="preserve">У учащихся формируется любовь и </w:t>
            </w:r>
            <w:proofErr w:type="gramStart"/>
            <w:r>
              <w:rPr>
                <w:color w:val="000000"/>
              </w:rPr>
              <w:t>бережное</w:t>
            </w:r>
            <w:proofErr w:type="gramEnd"/>
          </w:p>
          <w:p w:rsidR="0000673A" w:rsidRDefault="0000673A">
            <w:pPr>
              <w:rPr>
                <w:color w:val="000000"/>
                <w:sz w:val="24"/>
                <w:szCs w:val="24"/>
              </w:rPr>
            </w:pPr>
            <w:r>
              <w:rPr>
                <w:color w:val="000000"/>
              </w:rPr>
              <w:t>отношение к родной природе, элементы экологической культуры</w:t>
            </w:r>
          </w:p>
          <w:p w:rsidR="0000673A" w:rsidRDefault="0000673A">
            <w:pPr>
              <w:rPr>
                <w:color w:val="000000"/>
                <w:sz w:val="24"/>
                <w:szCs w:val="24"/>
              </w:rPr>
            </w:pPr>
            <w:r>
              <w:rPr>
                <w:color w:val="000000"/>
              </w:rPr>
              <w:t xml:space="preserve">Формируется </w:t>
            </w:r>
            <w:r>
              <w:rPr>
                <w:color w:val="000000"/>
              </w:rPr>
              <w:lastRenderedPageBreak/>
              <w:t xml:space="preserve">умение слушать в соответствии с </w:t>
            </w:r>
            <w:proofErr w:type="gramStart"/>
            <w:r>
              <w:rPr>
                <w:color w:val="000000"/>
              </w:rPr>
              <w:t>целевой</w:t>
            </w:r>
            <w:proofErr w:type="gramEnd"/>
          </w:p>
          <w:p w:rsidR="0000673A" w:rsidRDefault="0000673A">
            <w:pPr>
              <w:rPr>
                <w:color w:val="000000"/>
                <w:sz w:val="24"/>
                <w:szCs w:val="24"/>
              </w:rPr>
            </w:pPr>
            <w:r>
              <w:rPr>
                <w:color w:val="000000"/>
              </w:rPr>
              <w:t>установкой. Готовность к самообразованию, самовоспитанию</w:t>
            </w:r>
          </w:p>
          <w:p w:rsidR="0000673A" w:rsidRDefault="0000673A">
            <w:pPr>
              <w:rPr>
                <w:color w:val="000000"/>
                <w:sz w:val="24"/>
                <w:szCs w:val="24"/>
              </w:rPr>
            </w:pPr>
            <w:r>
              <w:rPr>
                <w:color w:val="000000"/>
              </w:rPr>
              <w:t>Проявление эмоционального отношения в учебно-познавательной деятельности.</w:t>
            </w:r>
          </w:p>
          <w:p w:rsidR="0000673A" w:rsidRDefault="0000673A">
            <w:pPr>
              <w:spacing w:line="140" w:lineRule="atLeast"/>
              <w:rPr>
                <w:color w:val="000000"/>
                <w:sz w:val="24"/>
                <w:szCs w:val="24"/>
              </w:rPr>
            </w:pPr>
            <w:r>
              <w:rPr>
                <w:color w:val="000000"/>
              </w:rPr>
              <w:t>Формируется ответственное отношение к соблюдению правил техники безопасности. Повышение интереса к изучению природы.</w:t>
            </w: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Вид – основная единица систематики.</w:t>
            </w:r>
          </w:p>
          <w:p w:rsidR="0000673A" w:rsidRDefault="0000673A">
            <w:pPr>
              <w:spacing w:line="140" w:lineRule="atLeast"/>
              <w:rPr>
                <w:color w:val="000000"/>
                <w:sz w:val="24"/>
                <w:szCs w:val="24"/>
              </w:rPr>
            </w:pPr>
            <w:r>
              <w:rPr>
                <w:i/>
                <w:iCs/>
                <w:color w:val="000000"/>
                <w:sz w:val="24"/>
                <w:szCs w:val="24"/>
              </w:rPr>
              <w:t>(лекция)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15384"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lastRenderedPageBreak/>
              <w:t> </w:t>
            </w:r>
            <w:r>
              <w:rPr>
                <w:b/>
                <w:bCs/>
                <w:color w:val="000000"/>
                <w:sz w:val="24"/>
                <w:szCs w:val="24"/>
              </w:rPr>
              <w:t>Глава 1. Бактерии. Грибы. Лишайники</w:t>
            </w:r>
            <w:r>
              <w:rPr>
                <w:rFonts w:ascii="Calibri" w:hAnsi="Calibri"/>
                <w:color w:val="000000"/>
                <w:sz w:val="24"/>
                <w:szCs w:val="24"/>
              </w:rPr>
              <w:t>        </w:t>
            </w:r>
            <w:r>
              <w:rPr>
                <w:b/>
                <w:bCs/>
                <w:color w:val="000000"/>
                <w:sz w:val="24"/>
                <w:szCs w:val="24"/>
              </w:rPr>
              <w:t>6 ч</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lastRenderedPageBreak/>
              <w:t>3(1)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Бактерии – доядерные организмы.</w:t>
            </w:r>
          </w:p>
          <w:p w:rsidR="0000673A" w:rsidRDefault="0000673A">
            <w:pPr>
              <w:rPr>
                <w:color w:val="000000"/>
                <w:sz w:val="24"/>
                <w:szCs w:val="24"/>
              </w:rPr>
            </w:pPr>
            <w:r>
              <w:rPr>
                <w:color w:val="000000"/>
                <w:sz w:val="24"/>
                <w:szCs w:val="24"/>
              </w:rPr>
              <w:t> </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rPr>
                <w:color w:val="000000"/>
                <w:sz w:val="24"/>
                <w:szCs w:val="24"/>
              </w:rPr>
            </w:pPr>
            <w:r>
              <w:rPr>
                <w:color w:val="000000"/>
              </w:rPr>
              <w:t>Учащиеся должны знать: строение и основные процессы жизнедеятельности бактерий; разнообразие и распространение бактерий; роль бактерий в природе и жизни человека. Обучающиеся должны уметь: давать общую характеристику бактериям; отличать бактерии от других живых организмов; объяснять роль бактерий в природе и жизни человека.</w:t>
            </w:r>
          </w:p>
          <w:p w:rsidR="0000673A" w:rsidRDefault="0000673A">
            <w:pPr>
              <w:rPr>
                <w:color w:val="000000"/>
                <w:sz w:val="24"/>
                <w:szCs w:val="24"/>
              </w:rPr>
            </w:pPr>
            <w:r>
              <w:rPr>
                <w:color w:val="000000"/>
              </w:rPr>
              <w:t xml:space="preserve">Обучающиеся должны знать: строение и основные процессы жизнедеятельности грибов; разнообразие и распространение грибов; роль грибов в природе и жизни человека. Учащиеся должны уметь: давать общую характеристику грибам; отличать грибы от других </w:t>
            </w:r>
            <w:r>
              <w:rPr>
                <w:color w:val="000000"/>
              </w:rPr>
              <w:lastRenderedPageBreak/>
              <w:t>живых организмов; отличать съедобные грибы от ядовитых; объяснять роль грибов в природе и жизни человека.</w:t>
            </w:r>
          </w:p>
          <w:p w:rsidR="0000673A" w:rsidRDefault="0000673A">
            <w:pPr>
              <w:rPr>
                <w:color w:val="000000"/>
                <w:sz w:val="24"/>
                <w:szCs w:val="24"/>
              </w:rPr>
            </w:pPr>
            <w:r>
              <w:rPr>
                <w:color w:val="000000"/>
              </w:rPr>
              <w:t>Учащиеся должны знать: строение плесневых грибов и дрожжей, их ролью в природе и жизни человека.</w:t>
            </w:r>
          </w:p>
          <w:p w:rsidR="0000673A" w:rsidRDefault="0000673A">
            <w:pPr>
              <w:rPr>
                <w:color w:val="000000"/>
                <w:sz w:val="24"/>
                <w:szCs w:val="24"/>
              </w:rPr>
            </w:pPr>
            <w:r>
              <w:rPr>
                <w:color w:val="000000"/>
              </w:rPr>
              <w:t>  Учащиеся должны знать: грибы паразиты, их ролью в природе и жизни человека</w:t>
            </w:r>
          </w:p>
          <w:p w:rsidR="0000673A" w:rsidRDefault="0000673A">
            <w:pPr>
              <w:spacing w:line="140" w:lineRule="atLeast"/>
              <w:rPr>
                <w:color w:val="000000"/>
                <w:sz w:val="24"/>
                <w:szCs w:val="24"/>
              </w:rPr>
            </w:pPr>
            <w:r>
              <w:rPr>
                <w:color w:val="000000"/>
              </w:rPr>
              <w:t>Учащиеся закрепляют знания о царстве грибов, их строении и роли грибов в природе и жизни человека.</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rPr>
                <w:color w:val="000000"/>
                <w:sz w:val="24"/>
                <w:szCs w:val="24"/>
              </w:rPr>
            </w:pPr>
            <w:r>
              <w:rPr>
                <w:b/>
                <w:bCs/>
                <w:color w:val="000000"/>
              </w:rPr>
              <w:lastRenderedPageBreak/>
              <w:t>Выделять</w:t>
            </w:r>
            <w:r>
              <w:rPr>
                <w:color w:val="000000"/>
              </w:rPr>
              <w:t> существенные и отличительные признаки бактерий.  </w:t>
            </w:r>
          </w:p>
          <w:p w:rsidR="0000673A" w:rsidRDefault="0000673A">
            <w:pPr>
              <w:rPr>
                <w:color w:val="000000"/>
                <w:sz w:val="24"/>
                <w:szCs w:val="24"/>
              </w:rPr>
            </w:pPr>
            <w:r>
              <w:rPr>
                <w:b/>
                <w:bCs/>
                <w:color w:val="000000"/>
              </w:rPr>
              <w:t>Распознават</w:t>
            </w:r>
            <w:r>
              <w:rPr>
                <w:color w:val="000000"/>
              </w:rPr>
              <w:t>ь на таблицах бактерий</w:t>
            </w:r>
          </w:p>
          <w:p w:rsidR="0000673A" w:rsidRDefault="0000673A">
            <w:pPr>
              <w:rPr>
                <w:color w:val="000000"/>
                <w:sz w:val="24"/>
                <w:szCs w:val="24"/>
              </w:rPr>
            </w:pPr>
            <w:r>
              <w:rPr>
                <w:b/>
                <w:bCs/>
                <w:color w:val="000000"/>
              </w:rPr>
              <w:t>Объяснять</w:t>
            </w:r>
            <w:r>
              <w:rPr>
                <w:color w:val="000000"/>
              </w:rPr>
              <w:t> роль бактерий в природе и жизни человека</w:t>
            </w:r>
          </w:p>
          <w:p w:rsidR="0000673A" w:rsidRDefault="0000673A">
            <w:pPr>
              <w:rPr>
                <w:color w:val="000000"/>
                <w:sz w:val="24"/>
                <w:szCs w:val="24"/>
              </w:rPr>
            </w:pPr>
            <w:r>
              <w:rPr>
                <w:b/>
                <w:bCs/>
                <w:color w:val="000000"/>
              </w:rPr>
              <w:t>Выделят</w:t>
            </w:r>
            <w:r>
              <w:rPr>
                <w:color w:val="000000"/>
              </w:rPr>
              <w:t>ь существенные признаки строения         и жизнедеятельности грибов.  </w:t>
            </w:r>
          </w:p>
          <w:p w:rsidR="0000673A" w:rsidRDefault="0000673A">
            <w:pPr>
              <w:rPr>
                <w:color w:val="000000"/>
                <w:sz w:val="24"/>
                <w:szCs w:val="24"/>
              </w:rPr>
            </w:pPr>
            <w:r>
              <w:rPr>
                <w:b/>
                <w:bCs/>
                <w:color w:val="000000"/>
              </w:rPr>
              <w:t>Освоить</w:t>
            </w:r>
            <w:r>
              <w:rPr>
                <w:color w:val="000000"/>
              </w:rPr>
              <w:t> приемы оказания первой помощи при отравлении ядовитыми грибами.  </w:t>
            </w:r>
          </w:p>
          <w:p w:rsidR="0000673A" w:rsidRDefault="0000673A">
            <w:pPr>
              <w:rPr>
                <w:color w:val="000000"/>
                <w:sz w:val="24"/>
                <w:szCs w:val="24"/>
              </w:rPr>
            </w:pPr>
            <w:r>
              <w:rPr>
                <w:b/>
                <w:bCs/>
                <w:color w:val="000000"/>
              </w:rPr>
              <w:t>Проводить</w:t>
            </w:r>
            <w:r>
              <w:rPr>
                <w:color w:val="000000"/>
              </w:rPr>
              <w:t> биологические исследования и объяснять их результаты</w:t>
            </w:r>
            <w:r>
              <w:rPr>
                <w:b/>
                <w:bCs/>
                <w:color w:val="000000"/>
              </w:rPr>
              <w:t> </w:t>
            </w:r>
          </w:p>
          <w:p w:rsidR="0000673A" w:rsidRDefault="0000673A">
            <w:pPr>
              <w:rPr>
                <w:color w:val="000000"/>
                <w:sz w:val="24"/>
                <w:szCs w:val="24"/>
              </w:rPr>
            </w:pPr>
            <w:r>
              <w:rPr>
                <w:b/>
                <w:bCs/>
                <w:color w:val="000000"/>
              </w:rPr>
              <w:t>Выделять</w:t>
            </w:r>
            <w:r>
              <w:rPr>
                <w:color w:val="000000"/>
              </w:rPr>
              <w:t> существенные признаки съедобных, ядовитых и плесневых грибов.  </w:t>
            </w:r>
          </w:p>
          <w:p w:rsidR="0000673A" w:rsidRDefault="0000673A">
            <w:pPr>
              <w:rPr>
                <w:color w:val="000000"/>
                <w:sz w:val="24"/>
                <w:szCs w:val="24"/>
              </w:rPr>
            </w:pPr>
            <w:r>
              <w:rPr>
                <w:b/>
                <w:bCs/>
                <w:color w:val="000000"/>
              </w:rPr>
              <w:t>Различать</w:t>
            </w:r>
            <w:r>
              <w:rPr>
                <w:color w:val="000000"/>
              </w:rPr>
              <w:t> на живых объектах и таблицах съедобные и ядовитые грибы.  </w:t>
            </w:r>
          </w:p>
          <w:p w:rsidR="0000673A" w:rsidRDefault="0000673A">
            <w:pPr>
              <w:rPr>
                <w:color w:val="000000"/>
                <w:sz w:val="24"/>
                <w:szCs w:val="24"/>
              </w:rPr>
            </w:pPr>
            <w:r>
              <w:rPr>
                <w:b/>
                <w:bCs/>
                <w:color w:val="000000"/>
              </w:rPr>
              <w:t>Освоить</w:t>
            </w:r>
            <w:r>
              <w:rPr>
                <w:color w:val="000000"/>
              </w:rPr>
              <w:t> приемы работы с определителями.  </w:t>
            </w:r>
          </w:p>
          <w:p w:rsidR="0000673A" w:rsidRDefault="0000673A">
            <w:pPr>
              <w:ind w:right="60"/>
              <w:rPr>
                <w:color w:val="000000"/>
                <w:sz w:val="24"/>
                <w:szCs w:val="24"/>
              </w:rPr>
            </w:pPr>
            <w:r>
              <w:rPr>
                <w:b/>
                <w:bCs/>
                <w:color w:val="000000"/>
              </w:rPr>
              <w:t>Освоить</w:t>
            </w:r>
            <w:r>
              <w:rPr>
                <w:color w:val="000000"/>
              </w:rPr>
              <w:t> правила сбора грибов. </w:t>
            </w:r>
            <w:r>
              <w:rPr>
                <w:b/>
                <w:bCs/>
                <w:color w:val="000000"/>
              </w:rPr>
              <w:t>Освоить</w:t>
            </w:r>
            <w:r>
              <w:rPr>
                <w:color w:val="000000"/>
              </w:rPr>
              <w:t> приемы оказания первой помощи при отравлении ядовитыми грибами.  </w:t>
            </w:r>
          </w:p>
          <w:p w:rsidR="0000673A" w:rsidRDefault="0000673A">
            <w:pPr>
              <w:rPr>
                <w:color w:val="000000"/>
                <w:sz w:val="24"/>
                <w:szCs w:val="24"/>
              </w:rPr>
            </w:pPr>
            <w:r>
              <w:rPr>
                <w:b/>
                <w:bCs/>
                <w:color w:val="000000"/>
              </w:rPr>
              <w:t>Объяснять</w:t>
            </w:r>
            <w:r>
              <w:rPr>
                <w:color w:val="000000"/>
              </w:rPr>
              <w:t> роль грибов в природе и жизни человека.</w:t>
            </w:r>
            <w:r>
              <w:rPr>
                <w:b/>
                <w:bCs/>
                <w:color w:val="000000"/>
              </w:rPr>
              <w:t> </w:t>
            </w:r>
          </w:p>
          <w:p w:rsidR="0000673A" w:rsidRDefault="0000673A">
            <w:pPr>
              <w:ind w:right="62"/>
              <w:rPr>
                <w:color w:val="000000"/>
                <w:sz w:val="24"/>
                <w:szCs w:val="24"/>
              </w:rPr>
            </w:pPr>
            <w:r>
              <w:rPr>
                <w:b/>
                <w:bCs/>
                <w:color w:val="000000"/>
              </w:rPr>
              <w:t>Определять</w:t>
            </w:r>
            <w:r>
              <w:rPr>
                <w:color w:val="000000"/>
              </w:rPr>
              <w:t> паразитические виды грибов на основе знания особенностей их строения и жизнедеятельности.  </w:t>
            </w:r>
            <w:r>
              <w:rPr>
                <w:b/>
                <w:bCs/>
                <w:color w:val="000000"/>
              </w:rPr>
              <w:t>Соблюдать</w:t>
            </w:r>
            <w:r>
              <w:rPr>
                <w:color w:val="000000"/>
              </w:rPr>
              <w:t> меры предупреждения распространения</w:t>
            </w:r>
          </w:p>
          <w:p w:rsidR="0000673A" w:rsidRDefault="0000673A">
            <w:pPr>
              <w:rPr>
                <w:color w:val="000000"/>
                <w:sz w:val="24"/>
                <w:szCs w:val="24"/>
              </w:rPr>
            </w:pPr>
            <w:r>
              <w:rPr>
                <w:color w:val="000000"/>
              </w:rPr>
              <w:t>грибов паразитов</w:t>
            </w:r>
            <w:r>
              <w:rPr>
                <w:b/>
                <w:bCs/>
                <w:color w:val="000000"/>
              </w:rPr>
              <w:t> </w:t>
            </w:r>
          </w:p>
          <w:p w:rsidR="0000673A" w:rsidRDefault="0000673A">
            <w:pPr>
              <w:rPr>
                <w:color w:val="000000"/>
                <w:sz w:val="24"/>
                <w:szCs w:val="24"/>
              </w:rPr>
            </w:pPr>
            <w:r>
              <w:rPr>
                <w:b/>
                <w:bCs/>
                <w:color w:val="000000"/>
              </w:rPr>
              <w:t>Выделять</w:t>
            </w:r>
            <w:r>
              <w:rPr>
                <w:color w:val="000000"/>
              </w:rPr>
              <w:t xml:space="preserve"> существенные </w:t>
            </w:r>
            <w:r>
              <w:rPr>
                <w:color w:val="000000"/>
              </w:rPr>
              <w:lastRenderedPageBreak/>
              <w:t>признаки лишайников.  </w:t>
            </w:r>
          </w:p>
          <w:p w:rsidR="0000673A" w:rsidRDefault="0000673A">
            <w:pPr>
              <w:spacing w:line="140" w:lineRule="atLeast"/>
              <w:rPr>
                <w:color w:val="000000"/>
                <w:sz w:val="24"/>
                <w:szCs w:val="24"/>
              </w:rPr>
            </w:pPr>
            <w:r>
              <w:rPr>
                <w:b/>
                <w:bCs/>
                <w:color w:val="000000"/>
              </w:rPr>
              <w:t>Распознавать</w:t>
            </w:r>
            <w:r>
              <w:rPr>
                <w:color w:val="000000"/>
              </w:rPr>
              <w:t> лишайники на таблицах и гербарном материале. </w:t>
            </w:r>
            <w:r>
              <w:rPr>
                <w:b/>
                <w:bCs/>
                <w:color w:val="000000"/>
              </w:rPr>
              <w:t>Объяснять</w:t>
            </w:r>
            <w:r>
              <w:rPr>
                <w:color w:val="000000"/>
              </w:rPr>
              <w:t> роль лишайников в природе и жизни человек</w:t>
            </w:r>
          </w:p>
        </w:tc>
        <w:tc>
          <w:tcPr>
            <w:tcW w:w="21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rPr>
                <w:color w:val="000000"/>
                <w:sz w:val="24"/>
                <w:szCs w:val="24"/>
              </w:rPr>
            </w:pPr>
            <w:r>
              <w:rPr>
                <w:color w:val="000000"/>
              </w:rPr>
              <w:lastRenderedPageBreak/>
              <w:t>Формируется интерес к предмету и положительная познавательная мотивация на основе проведения самостоятельного биологического исследования; научное мировоззрение на основе изучения строения бактерий; познавательная самостоятельность и мотивация на изучение объектов природы.</w:t>
            </w:r>
          </w:p>
          <w:p w:rsidR="0000673A" w:rsidRDefault="0000673A">
            <w:pPr>
              <w:spacing w:line="140" w:lineRule="atLeast"/>
              <w:rPr>
                <w:color w:val="000000"/>
                <w:sz w:val="24"/>
                <w:szCs w:val="24"/>
              </w:rPr>
            </w:pPr>
            <w:r>
              <w:rPr>
                <w:color w:val="000000"/>
              </w:rPr>
              <w:t xml:space="preserve">Формируется научное мировоззрение на основе изучения строения и роли грибов, понимание ценности здорового и безопасного образа жизни, познавательная самостоятельность и мотивация на изучение объектов природы; усваиваются правила безопасного поведения в ситуациях, угрожающих </w:t>
            </w:r>
            <w:r>
              <w:rPr>
                <w:color w:val="000000"/>
              </w:rPr>
              <w:lastRenderedPageBreak/>
              <w:t>жизни и здоровью при отравлении ядовитыми грибами.</w:t>
            </w: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4(2)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Роль бактерий в природе и жизни человека.</w:t>
            </w:r>
          </w:p>
          <w:p w:rsidR="0000673A" w:rsidRDefault="0000673A">
            <w:pPr>
              <w:spacing w:line="140" w:lineRule="atLeast"/>
              <w:rPr>
                <w:color w:val="000000"/>
                <w:sz w:val="24"/>
                <w:szCs w:val="24"/>
              </w:rPr>
            </w:pPr>
            <w:r>
              <w:rPr>
                <w:color w:val="000000"/>
                <w:sz w:val="24"/>
                <w:szCs w:val="24"/>
              </w:rPr>
              <w:t> </w:t>
            </w: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5(3)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Грибы – царство живой природы. </w:t>
            </w:r>
            <w:r>
              <w:rPr>
                <w:b/>
                <w:bCs/>
                <w:color w:val="000000"/>
                <w:sz w:val="24"/>
                <w:szCs w:val="24"/>
              </w:rPr>
              <w:t>Лабораторная работа № 1 </w:t>
            </w:r>
            <w:r>
              <w:rPr>
                <w:color w:val="000000"/>
                <w:sz w:val="24"/>
                <w:szCs w:val="24"/>
              </w:rPr>
              <w:t>«Изучение строения плесневых грибов».</w:t>
            </w:r>
          </w:p>
          <w:p w:rsidR="0000673A" w:rsidRDefault="0000673A">
            <w:pPr>
              <w:spacing w:line="140" w:lineRule="atLeast"/>
              <w:rPr>
                <w:color w:val="000000"/>
                <w:sz w:val="24"/>
                <w:szCs w:val="24"/>
              </w:rPr>
            </w:pPr>
            <w:r>
              <w:rPr>
                <w:i/>
                <w:iCs/>
                <w:color w:val="000000"/>
                <w:sz w:val="24"/>
                <w:szCs w:val="24"/>
              </w:rPr>
              <w:t>(учебный практикум)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6(4)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Многообразие грибов, их роль в жизни человека. </w:t>
            </w:r>
            <w:r>
              <w:rPr>
                <w:b/>
                <w:bCs/>
                <w:color w:val="000000"/>
                <w:sz w:val="24"/>
                <w:szCs w:val="24"/>
              </w:rPr>
              <w:t>Практическая работа №1 «</w:t>
            </w:r>
            <w:r>
              <w:rPr>
                <w:color w:val="000000"/>
                <w:sz w:val="24"/>
                <w:szCs w:val="24"/>
              </w:rPr>
              <w:t>Распознавание съедобных и ядовитых грибов».</w:t>
            </w:r>
          </w:p>
          <w:p w:rsidR="0000673A" w:rsidRDefault="0000673A">
            <w:pPr>
              <w:spacing w:line="140" w:lineRule="atLeast"/>
              <w:rPr>
                <w:color w:val="000000"/>
                <w:sz w:val="24"/>
                <w:szCs w:val="24"/>
              </w:rPr>
            </w:pPr>
            <w:r>
              <w:rPr>
                <w:i/>
                <w:iCs/>
                <w:color w:val="000000"/>
                <w:sz w:val="24"/>
                <w:szCs w:val="24"/>
              </w:rPr>
              <w:t>(учебный практикум)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7(5)</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Грибы – паразиты растений, животных, человека.</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lastRenderedPageBreak/>
              <w:t>8(6)</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Лишайники – комплексные симбиотические организмы.</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1</w:t>
            </w:r>
          </w:p>
        </w:tc>
      </w:tr>
      <w:tr w:rsidR="0000673A" w:rsidTr="0000673A">
        <w:trPr>
          <w:trHeight w:val="396"/>
        </w:trPr>
        <w:tc>
          <w:tcPr>
            <w:tcW w:w="15384"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jc w:val="center"/>
              <w:rPr>
                <w:color w:val="000000"/>
                <w:sz w:val="24"/>
                <w:szCs w:val="24"/>
              </w:rPr>
            </w:pPr>
            <w:r>
              <w:rPr>
                <w:b/>
                <w:bCs/>
                <w:color w:val="000000"/>
                <w:sz w:val="24"/>
                <w:szCs w:val="24"/>
              </w:rPr>
              <w:lastRenderedPageBreak/>
              <w:t>              Глава 2. Многообразие растительного мира 25ч</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9(1)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Общая характеристика водорослей.</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rPr>
                <w:color w:val="000000"/>
                <w:sz w:val="24"/>
                <w:szCs w:val="24"/>
              </w:rPr>
            </w:pPr>
            <w:proofErr w:type="gramStart"/>
            <w:r>
              <w:rPr>
                <w:color w:val="000000"/>
              </w:rPr>
              <w:t xml:space="preserve">Обучающиеся должны знать: основные методы изучения растений; основные группы растений </w:t>
            </w:r>
            <w:r>
              <w:rPr>
                <w:color w:val="000000"/>
              </w:rPr>
              <w:lastRenderedPageBreak/>
              <w:t>(водоросли, мхи, хвощи, плауны, папоротники, голосеменные, цветковые), их строение и многообразие; особенности строения и жизнедеятельности лишайников; роль растений в биосфере и жизни человека;</w:t>
            </w:r>
            <w:proofErr w:type="gramEnd"/>
          </w:p>
          <w:p w:rsidR="0000673A" w:rsidRDefault="0000673A">
            <w:pPr>
              <w:rPr>
                <w:color w:val="000000"/>
                <w:sz w:val="24"/>
                <w:szCs w:val="24"/>
              </w:rPr>
            </w:pPr>
            <w:r>
              <w:rPr>
                <w:color w:val="000000"/>
              </w:rPr>
              <w:t xml:space="preserve">происхождение растений и основные этапы развития растительного мира. Обучающиеся должны уметь: давать общую характеристику растительного царства; объяснять роль растений биосфере; давать характеристику основным группам растений (водоросли, мхи, хвощи, плауны, папоротники, голосеменные, цветковые); объяснять происхождение растений и основные этапы развития растительного </w:t>
            </w:r>
            <w:r>
              <w:rPr>
                <w:color w:val="000000"/>
              </w:rPr>
              <w:lastRenderedPageBreak/>
              <w:t>мира.</w:t>
            </w:r>
          </w:p>
          <w:p w:rsidR="0000673A" w:rsidRDefault="0000673A">
            <w:pPr>
              <w:spacing w:line="0" w:lineRule="auto"/>
              <w:rPr>
                <w:color w:val="000000"/>
                <w:sz w:val="24"/>
                <w:szCs w:val="24"/>
              </w:rPr>
            </w:pPr>
            <w:r>
              <w:rPr>
                <w:color w:val="000000"/>
                <w:sz w:val="24"/>
                <w:szCs w:val="24"/>
              </w:rPr>
              <w:t>Знать понятия: Хлорофилл, хлоропласты, хромопласты, вакуоль, фотосинтез.</w:t>
            </w:r>
          </w:p>
          <w:p w:rsidR="0000673A" w:rsidRDefault="0000673A">
            <w:pPr>
              <w:spacing w:line="0" w:lineRule="auto"/>
              <w:rPr>
                <w:color w:val="000000"/>
                <w:sz w:val="24"/>
                <w:szCs w:val="24"/>
              </w:rPr>
            </w:pPr>
            <w:r>
              <w:rPr>
                <w:color w:val="000000"/>
                <w:sz w:val="24"/>
                <w:szCs w:val="24"/>
              </w:rPr>
              <w:t>Слоевище. Водоросли. Планктон, бентос</w:t>
            </w:r>
          </w:p>
          <w:p w:rsidR="0000673A" w:rsidRDefault="0000673A">
            <w:pPr>
              <w:spacing w:line="0" w:lineRule="auto"/>
              <w:rPr>
                <w:color w:val="000000"/>
                <w:sz w:val="24"/>
                <w:szCs w:val="24"/>
              </w:rPr>
            </w:pPr>
            <w:r>
              <w:rPr>
                <w:color w:val="000000"/>
                <w:sz w:val="24"/>
                <w:szCs w:val="24"/>
              </w:rPr>
              <w:t>Сформировать ценностное отношение к водорослям.</w:t>
            </w:r>
          </w:p>
          <w:p w:rsidR="0000673A" w:rsidRDefault="0000673A">
            <w:pPr>
              <w:spacing w:line="0" w:lineRule="auto"/>
              <w:rPr>
                <w:color w:val="000000"/>
                <w:sz w:val="24"/>
                <w:szCs w:val="24"/>
              </w:rPr>
            </w:pPr>
            <w:r>
              <w:rPr>
                <w:color w:val="000000"/>
                <w:sz w:val="24"/>
                <w:szCs w:val="24"/>
              </w:rPr>
              <w:t>Сделать вывод: Лишайники – не растения.</w:t>
            </w:r>
          </w:p>
          <w:p w:rsidR="0000673A" w:rsidRDefault="0000673A">
            <w:pPr>
              <w:spacing w:line="0" w:lineRule="auto"/>
              <w:rPr>
                <w:color w:val="000000"/>
                <w:sz w:val="24"/>
                <w:szCs w:val="24"/>
              </w:rPr>
            </w:pPr>
            <w:r>
              <w:rPr>
                <w:color w:val="000000"/>
                <w:sz w:val="24"/>
                <w:szCs w:val="24"/>
              </w:rPr>
              <w:t>Изучить строение мхов.</w:t>
            </w:r>
          </w:p>
          <w:p w:rsidR="0000673A" w:rsidRDefault="0000673A">
            <w:pPr>
              <w:spacing w:line="0" w:lineRule="auto"/>
              <w:rPr>
                <w:color w:val="000000"/>
                <w:sz w:val="24"/>
                <w:szCs w:val="24"/>
              </w:rPr>
            </w:pPr>
            <w:r>
              <w:rPr>
                <w:color w:val="000000"/>
                <w:sz w:val="24"/>
                <w:szCs w:val="24"/>
              </w:rPr>
              <w:t>Изучить понятия: семя, зародыш, семязачаток, пыльцевой мешок, пыльцевое зерно. Древесина, камбий, ситовидные клетки, годичные кольца, эпидерма, кутикула, кора.</w:t>
            </w:r>
          </w:p>
          <w:p w:rsidR="0000673A" w:rsidRDefault="0000673A">
            <w:pPr>
              <w:spacing w:line="0" w:lineRule="auto"/>
              <w:rPr>
                <w:color w:val="000000"/>
                <w:sz w:val="24"/>
                <w:szCs w:val="24"/>
              </w:rPr>
            </w:pPr>
            <w:r>
              <w:rPr>
                <w:color w:val="000000"/>
                <w:sz w:val="24"/>
                <w:szCs w:val="24"/>
              </w:rPr>
              <w:t>Сформировать понятия: Цветок, плод, покрытосеменные, цветковые растения</w:t>
            </w:r>
          </w:p>
          <w:p w:rsidR="0000673A" w:rsidRDefault="0000673A">
            <w:pPr>
              <w:spacing w:line="0" w:lineRule="auto"/>
              <w:rPr>
                <w:color w:val="000000"/>
                <w:sz w:val="24"/>
                <w:szCs w:val="24"/>
              </w:rPr>
            </w:pPr>
            <w:r>
              <w:rPr>
                <w:color w:val="000000"/>
                <w:sz w:val="24"/>
                <w:szCs w:val="24"/>
              </w:rPr>
              <w:t>Сформировать ценностное отношение к разным видам растений.</w:t>
            </w:r>
          </w:p>
          <w:p w:rsidR="0000673A" w:rsidRDefault="0000673A">
            <w:pPr>
              <w:jc w:val="center"/>
              <w:rPr>
                <w:color w:val="000000"/>
                <w:sz w:val="24"/>
                <w:szCs w:val="24"/>
              </w:rPr>
            </w:pPr>
            <w:r>
              <w:rPr>
                <w:color w:val="000000"/>
                <w:sz w:val="24"/>
                <w:szCs w:val="24"/>
              </w:rPr>
              <w:t>Обобщить полученные знания</w:t>
            </w:r>
          </w:p>
          <w:p w:rsidR="0000673A" w:rsidRDefault="0000673A">
            <w:pPr>
              <w:rPr>
                <w:color w:val="000000"/>
                <w:sz w:val="24"/>
                <w:szCs w:val="24"/>
              </w:rPr>
            </w:pPr>
            <w:r>
              <w:rPr>
                <w:color w:val="000000"/>
                <w:sz w:val="24"/>
                <w:szCs w:val="24"/>
              </w:rPr>
              <w:t>Ученик научится</w:t>
            </w:r>
          </w:p>
          <w:p w:rsidR="0000673A" w:rsidRDefault="0000673A">
            <w:pPr>
              <w:rPr>
                <w:color w:val="000000"/>
                <w:sz w:val="24"/>
                <w:szCs w:val="24"/>
              </w:rPr>
            </w:pPr>
            <w:r>
              <w:rPr>
                <w:color w:val="000000"/>
                <w:sz w:val="24"/>
                <w:szCs w:val="24"/>
              </w:rPr>
              <w:t>- Определять понятия: «однодольные», «двудольные», «семядоля», «эндосперм», «зародыш», «семенная кожура», «семяножка», «</w:t>
            </w:r>
            <w:proofErr w:type="spellStart"/>
            <w:r>
              <w:rPr>
                <w:color w:val="000000"/>
                <w:sz w:val="24"/>
                <w:szCs w:val="24"/>
              </w:rPr>
              <w:t>микропиле</w:t>
            </w:r>
            <w:proofErr w:type="spellEnd"/>
            <w:r>
              <w:rPr>
                <w:color w:val="000000"/>
                <w:sz w:val="24"/>
                <w:szCs w:val="24"/>
              </w:rPr>
              <w:t>», «главный корень», «боковые корни», «придаточные корни», «стержневая корневая система», «мочковатая корневая система»</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к</w:t>
            </w:r>
            <w:proofErr w:type="gramEnd"/>
            <w:r>
              <w:rPr>
                <w:color w:val="000000"/>
                <w:sz w:val="24"/>
                <w:szCs w:val="24"/>
              </w:rPr>
              <w:t xml:space="preserve">орнеплоды», «корневые клубни», «воздушные корни», «дыхательные корни», «побег», «почка», «верхушечная почка», </w:t>
            </w:r>
            <w:r>
              <w:rPr>
                <w:color w:val="000000"/>
                <w:sz w:val="24"/>
                <w:szCs w:val="24"/>
              </w:rPr>
              <w:lastRenderedPageBreak/>
              <w:t>«пазушная почка», «придаточная почка», «вегетативная почка», «генеративная почка», «конус нарастания», «узел», «междоузлие», «пазуха листа», «очередное листорасположение», «супротивное листорасположение», «мутовчатое расположение», «листовая пластинка», «черешок», «черешковый</w:t>
            </w:r>
          </w:p>
          <w:p w:rsidR="0000673A" w:rsidRDefault="0000673A">
            <w:pPr>
              <w:rPr>
                <w:color w:val="000000"/>
                <w:sz w:val="24"/>
                <w:szCs w:val="24"/>
              </w:rPr>
            </w:pPr>
            <w:r>
              <w:rPr>
                <w:color w:val="000000"/>
                <w:sz w:val="24"/>
                <w:szCs w:val="24"/>
              </w:rPr>
              <w:t>лист», «сидячий лист», «простой лист», «сложный лист», «</w:t>
            </w:r>
            <w:proofErr w:type="gramStart"/>
            <w:r>
              <w:rPr>
                <w:color w:val="000000"/>
                <w:sz w:val="24"/>
                <w:szCs w:val="24"/>
              </w:rPr>
              <w:t>сетчатое</w:t>
            </w:r>
            <w:proofErr w:type="gramEnd"/>
          </w:p>
          <w:p w:rsidR="0000673A" w:rsidRDefault="0000673A">
            <w:pPr>
              <w:rPr>
                <w:color w:val="000000"/>
                <w:sz w:val="24"/>
                <w:szCs w:val="24"/>
              </w:rPr>
            </w:pPr>
            <w:r>
              <w:rPr>
                <w:color w:val="000000"/>
                <w:sz w:val="24"/>
                <w:szCs w:val="24"/>
              </w:rPr>
              <w:t xml:space="preserve">жилкование», «параллельное жилкование», «дуговое жилкование», «кожица листа», «устьица», «хлоропласты», «столбчатая </w:t>
            </w:r>
            <w:r>
              <w:rPr>
                <w:color w:val="000000"/>
                <w:sz w:val="24"/>
                <w:szCs w:val="24"/>
              </w:rPr>
              <w:lastRenderedPageBreak/>
              <w:t>ткань листа», «губчатая ткань листа», «мякоть листа», «проводящий пучок», «сосуды», «ситовидные трубки», «волокна», «световые листья», «теневые листья», «видоизменения листьев», «травянистый стебель», «деревянистый стебель», «прямостоячий стебель», «вьющийся стебель», «лазающий стебель», «ползучий стебель», «чечевички», «пробка», «кора», «луб», «ситовидные трубки», «лубяные волокна», «камбий», «древесина», «сердцевина», «сердцевинные лучи», «видоизменённый побег», «корневище», «клубень», «</w:t>
            </w:r>
            <w:proofErr w:type="spellStart"/>
            <w:r>
              <w:rPr>
                <w:color w:val="000000"/>
                <w:sz w:val="24"/>
                <w:szCs w:val="24"/>
              </w:rPr>
              <w:t>луковица»</w:t>
            </w:r>
            <w:proofErr w:type="gramStart"/>
            <w:r>
              <w:rPr>
                <w:color w:val="000000"/>
                <w:sz w:val="24"/>
                <w:szCs w:val="24"/>
              </w:rPr>
              <w:t>;«</w:t>
            </w:r>
            <w:proofErr w:type="gramEnd"/>
            <w:r>
              <w:rPr>
                <w:color w:val="000000"/>
                <w:sz w:val="24"/>
                <w:szCs w:val="24"/>
              </w:rPr>
              <w:t>п</w:t>
            </w:r>
            <w:r>
              <w:rPr>
                <w:color w:val="000000"/>
                <w:sz w:val="24"/>
                <w:szCs w:val="24"/>
              </w:rPr>
              <w:lastRenderedPageBreak/>
              <w:t>естик</w:t>
            </w:r>
            <w:proofErr w:type="spellEnd"/>
            <w:r>
              <w:rPr>
                <w:color w:val="000000"/>
                <w:sz w:val="24"/>
                <w:szCs w:val="24"/>
              </w:rPr>
              <w:t>», «</w:t>
            </w:r>
            <w:proofErr w:type="gramStart"/>
            <w:r>
              <w:rPr>
                <w:color w:val="000000"/>
                <w:sz w:val="24"/>
                <w:szCs w:val="24"/>
              </w:rPr>
              <w:t xml:space="preserve">тычинка», «лепестки», «венчик», «чашелистики», «чашечка», «цветоножка», «цветоложе», «простой околоцветник», «двойной околоцветник», «тычиночная нить», «пыльник», «рыльце», «столбик», «завязь», «семязачаток», «однодомные растения», «двудомные растения»; «околоплодник», «простые плоды», «сборные плоды», «сухие плоды», «сочные плоды», «односемянные плоды», «многосемянные плоды», «ягода», «костянка», «орех», «зерновка», «семянка», «боб», «стручок», </w:t>
            </w:r>
            <w:r>
              <w:rPr>
                <w:color w:val="000000"/>
                <w:sz w:val="24"/>
                <w:szCs w:val="24"/>
              </w:rPr>
              <w:lastRenderedPageBreak/>
              <w:t>«коробочка», «соплодие».</w:t>
            </w:r>
            <w:proofErr w:type="gramEnd"/>
          </w:p>
          <w:p w:rsidR="0000673A" w:rsidRDefault="0000673A">
            <w:pPr>
              <w:rPr>
                <w:color w:val="000000"/>
                <w:sz w:val="24"/>
                <w:szCs w:val="24"/>
              </w:rPr>
            </w:pPr>
            <w:proofErr w:type="gramStart"/>
            <w:r>
              <w:rPr>
                <w:color w:val="000000"/>
                <w:sz w:val="24"/>
                <w:szCs w:val="24"/>
              </w:rPr>
              <w:t xml:space="preserve">- Описывать строение семян однодольных и двудольных растений;  виды корней и типы корневых систем; сущность процессов роста и развития растений;  внешнее строение листа, внешнее строение листа, функции кожицы листа; устьиц, столбчатой ткани; губчатой ткани; проводящей ткани объяснять роль устьиц в жизни растений; внешнее и внутреннее строение стебля и их многообразие; общие черты в строении надземных и видоизменённых подземных </w:t>
            </w:r>
            <w:r>
              <w:rPr>
                <w:color w:val="000000"/>
                <w:sz w:val="24"/>
                <w:szCs w:val="24"/>
              </w:rPr>
              <w:lastRenderedPageBreak/>
              <w:t>побегов;</w:t>
            </w:r>
            <w:proofErr w:type="gramEnd"/>
            <w:r>
              <w:rPr>
                <w:color w:val="000000"/>
                <w:sz w:val="24"/>
                <w:szCs w:val="24"/>
              </w:rPr>
              <w:t xml:space="preserve">  разнообразие плодов; процессы их образования; классификацию плодов; о родстве цветковых растений;  разнообразие плодов; процессы их образования; классификацию плодов; о родстве цветковых растений, особенности распространения плодов и семян в природе.</w:t>
            </w:r>
          </w:p>
          <w:p w:rsidR="0000673A" w:rsidRDefault="0000673A">
            <w:pPr>
              <w:rPr>
                <w:color w:val="000000"/>
                <w:sz w:val="24"/>
                <w:szCs w:val="24"/>
              </w:rPr>
            </w:pPr>
            <w:r>
              <w:rPr>
                <w:color w:val="000000"/>
                <w:sz w:val="24"/>
                <w:szCs w:val="24"/>
              </w:rPr>
              <w:t>- Узнавать и называть семена растений в коллекциях, на рисунках, на натуральных объектах.</w:t>
            </w:r>
          </w:p>
          <w:p w:rsidR="0000673A" w:rsidRDefault="0000673A">
            <w:pPr>
              <w:rPr>
                <w:color w:val="000000"/>
                <w:sz w:val="24"/>
                <w:szCs w:val="24"/>
              </w:rPr>
            </w:pPr>
            <w:r>
              <w:rPr>
                <w:color w:val="000000"/>
                <w:sz w:val="24"/>
                <w:szCs w:val="24"/>
              </w:rPr>
              <w:t>-  Различать на живых объектах и таблицах органы цветкового растения</w:t>
            </w:r>
          </w:p>
          <w:p w:rsidR="0000673A" w:rsidRDefault="0000673A">
            <w:pPr>
              <w:rPr>
                <w:color w:val="000000"/>
                <w:sz w:val="24"/>
                <w:szCs w:val="24"/>
              </w:rPr>
            </w:pPr>
            <w:r>
              <w:rPr>
                <w:color w:val="000000"/>
                <w:sz w:val="24"/>
                <w:szCs w:val="24"/>
              </w:rPr>
              <w:t xml:space="preserve">-  Выявлять связь между особенностями строения зон корня и </w:t>
            </w:r>
            <w:r>
              <w:rPr>
                <w:color w:val="000000"/>
                <w:sz w:val="24"/>
                <w:szCs w:val="24"/>
              </w:rPr>
              <w:lastRenderedPageBreak/>
              <w:t>выполняемыми ими функциями, о тканях, принимающих участие в образовании зон корня</w:t>
            </w:r>
          </w:p>
          <w:p w:rsidR="0000673A" w:rsidRDefault="0000673A">
            <w:pPr>
              <w:rPr>
                <w:color w:val="000000"/>
                <w:sz w:val="24"/>
                <w:szCs w:val="24"/>
              </w:rPr>
            </w:pPr>
            <w:r>
              <w:rPr>
                <w:color w:val="000000"/>
                <w:sz w:val="24"/>
                <w:szCs w:val="24"/>
              </w:rPr>
              <w:t>- Называть условия произрастания корней; растения, образующие корнями клубни и корнеплоды; определять роль корней-прищепок; значение воздушных и дыхательных корней.</w:t>
            </w:r>
          </w:p>
          <w:p w:rsidR="0000673A" w:rsidRDefault="0000673A">
            <w:pPr>
              <w:rPr>
                <w:color w:val="000000"/>
                <w:sz w:val="24"/>
                <w:szCs w:val="24"/>
              </w:rPr>
            </w:pPr>
            <w:r>
              <w:rPr>
                <w:color w:val="000000"/>
                <w:sz w:val="24"/>
                <w:szCs w:val="24"/>
              </w:rPr>
              <w:t>- </w:t>
            </w:r>
            <w:r>
              <w:rPr>
                <w:i/>
                <w:iCs/>
                <w:color w:val="000000"/>
                <w:sz w:val="24"/>
                <w:szCs w:val="24"/>
              </w:rPr>
              <w:t>Ученик получит возможность научиться</w:t>
            </w:r>
          </w:p>
          <w:p w:rsidR="0000673A" w:rsidRDefault="0000673A">
            <w:pPr>
              <w:rPr>
                <w:color w:val="000000"/>
                <w:sz w:val="24"/>
                <w:szCs w:val="24"/>
              </w:rPr>
            </w:pPr>
            <w:r>
              <w:rPr>
                <w:color w:val="000000"/>
                <w:sz w:val="24"/>
                <w:szCs w:val="24"/>
              </w:rPr>
              <w:t>- Различать корневые клубни и корнеплоды; узнавать и называть растения, имеющие видоизменённые корни. Зависимость глубины проникновения корней в почву.</w:t>
            </w:r>
          </w:p>
          <w:p w:rsidR="0000673A" w:rsidRDefault="0000673A">
            <w:pPr>
              <w:rPr>
                <w:color w:val="000000"/>
                <w:sz w:val="24"/>
                <w:szCs w:val="24"/>
              </w:rPr>
            </w:pPr>
            <w:r>
              <w:rPr>
                <w:color w:val="000000"/>
                <w:sz w:val="24"/>
                <w:szCs w:val="24"/>
              </w:rPr>
              <w:t xml:space="preserve">- Проводить </w:t>
            </w:r>
            <w:r>
              <w:rPr>
                <w:color w:val="000000"/>
                <w:sz w:val="24"/>
                <w:szCs w:val="24"/>
              </w:rPr>
              <w:lastRenderedPageBreak/>
              <w:t>взаимосвязь внешнего и внутреннего строение стебля с выполняемой функцией, определять и распознавать слои стебля на рисунках и гербарных экземплярах.</w:t>
            </w:r>
          </w:p>
          <w:p w:rsidR="0000673A" w:rsidRDefault="0000673A">
            <w:pPr>
              <w:rPr>
                <w:color w:val="000000"/>
                <w:sz w:val="24"/>
                <w:szCs w:val="24"/>
              </w:rPr>
            </w:pPr>
            <w:r>
              <w:rPr>
                <w:color w:val="000000"/>
                <w:sz w:val="24"/>
                <w:szCs w:val="24"/>
              </w:rPr>
              <w:t>- Выявлять и объяснять закономерность зависимость интенсивности транспирации от состояния замыкающих клеток устьиц; действие осмотического давления на различные растения.</w:t>
            </w:r>
          </w:p>
          <w:p w:rsidR="0000673A" w:rsidRDefault="0000673A">
            <w:pPr>
              <w:rPr>
                <w:color w:val="000000"/>
                <w:sz w:val="24"/>
                <w:szCs w:val="24"/>
              </w:rPr>
            </w:pPr>
            <w:r>
              <w:rPr>
                <w:color w:val="000000"/>
                <w:sz w:val="24"/>
                <w:szCs w:val="24"/>
              </w:rPr>
              <w:t>- Выявлять и характеризовать факторы среды, оказывающие влияние на растения; черты приспособленности к среде обитания</w:t>
            </w:r>
          </w:p>
          <w:p w:rsidR="0000673A" w:rsidRDefault="0000673A">
            <w:pPr>
              <w:rPr>
                <w:color w:val="000000"/>
                <w:sz w:val="24"/>
                <w:szCs w:val="24"/>
              </w:rPr>
            </w:pPr>
            <w:r>
              <w:rPr>
                <w:color w:val="000000"/>
                <w:sz w:val="24"/>
                <w:szCs w:val="24"/>
              </w:rPr>
              <w:t xml:space="preserve">- Определять типы листорасположения; виды на гербарных экземплярах; </w:t>
            </w:r>
            <w:r>
              <w:rPr>
                <w:color w:val="000000"/>
                <w:sz w:val="24"/>
                <w:szCs w:val="24"/>
              </w:rPr>
              <w:lastRenderedPageBreak/>
              <w:t>у комнатных растений на рисунках; объяснять причинно-следственные связи</w:t>
            </w:r>
          </w:p>
          <w:p w:rsidR="0000673A" w:rsidRDefault="0000673A">
            <w:pPr>
              <w:rPr>
                <w:color w:val="000000"/>
                <w:sz w:val="24"/>
                <w:szCs w:val="24"/>
              </w:rPr>
            </w:pPr>
            <w:r>
              <w:rPr>
                <w:i/>
                <w:iCs/>
                <w:color w:val="000000"/>
                <w:sz w:val="24"/>
                <w:szCs w:val="24"/>
              </w:rPr>
              <w:t>Ученик получит возможность научиться</w:t>
            </w:r>
          </w:p>
          <w:p w:rsidR="0000673A" w:rsidRDefault="0000673A">
            <w:pPr>
              <w:rPr>
                <w:color w:val="000000"/>
                <w:sz w:val="24"/>
                <w:szCs w:val="24"/>
              </w:rPr>
            </w:pPr>
            <w:r>
              <w:rPr>
                <w:color w:val="000000"/>
                <w:sz w:val="24"/>
                <w:szCs w:val="24"/>
              </w:rPr>
              <w:t>- Различать и сравнивать соцветия; определять простые и сложные соцветия</w:t>
            </w:r>
          </w:p>
          <w:p w:rsidR="0000673A" w:rsidRDefault="0000673A">
            <w:pPr>
              <w:rPr>
                <w:color w:val="000000"/>
                <w:sz w:val="24"/>
                <w:szCs w:val="24"/>
              </w:rPr>
            </w:pPr>
            <w:r>
              <w:rPr>
                <w:color w:val="000000"/>
                <w:sz w:val="24"/>
                <w:szCs w:val="24"/>
              </w:rPr>
              <w:t>- Различать виды плодов; выявлять приспособления к распространению</w:t>
            </w:r>
          </w:p>
          <w:p w:rsidR="0000673A" w:rsidRDefault="0000673A">
            <w:pPr>
              <w:rPr>
                <w:color w:val="000000"/>
                <w:sz w:val="24"/>
                <w:szCs w:val="24"/>
              </w:rPr>
            </w:pPr>
            <w:r>
              <w:rPr>
                <w:color w:val="000000"/>
                <w:sz w:val="24"/>
                <w:szCs w:val="24"/>
              </w:rPr>
              <w:t>- Объяснять развитие побега из почки; роль стебля в жизни растений; биологическую и хоз. роль видоизменённых побегов; биологическое значение соцветий</w:t>
            </w:r>
          </w:p>
          <w:p w:rsidR="0000673A" w:rsidRDefault="0000673A">
            <w:pPr>
              <w:rPr>
                <w:color w:val="000000"/>
                <w:sz w:val="24"/>
                <w:szCs w:val="24"/>
              </w:rPr>
            </w:pPr>
            <w:r>
              <w:rPr>
                <w:color w:val="000000"/>
                <w:sz w:val="24"/>
                <w:szCs w:val="24"/>
              </w:rPr>
              <w:t xml:space="preserve">- Характеризовать и описывать цветок как орган </w:t>
            </w:r>
            <w:r>
              <w:rPr>
                <w:color w:val="000000"/>
                <w:sz w:val="24"/>
                <w:szCs w:val="24"/>
              </w:rPr>
              <w:lastRenderedPageBreak/>
              <w:t>семенного размножения покрытосеменных растений; значение гл. частей цветка – пестика и тычинок</w:t>
            </w:r>
          </w:p>
          <w:p w:rsidR="0000673A" w:rsidRDefault="0000673A">
            <w:pPr>
              <w:rPr>
                <w:color w:val="000000"/>
                <w:sz w:val="24"/>
                <w:szCs w:val="24"/>
              </w:rPr>
            </w:pPr>
            <w:r>
              <w:rPr>
                <w:color w:val="000000"/>
                <w:sz w:val="24"/>
                <w:szCs w:val="24"/>
              </w:rPr>
              <w:t>- Распознавать цветки различных растений.</w:t>
            </w:r>
          </w:p>
          <w:p w:rsidR="0000673A" w:rsidRDefault="0000673A">
            <w:pPr>
              <w:spacing w:line="140" w:lineRule="atLeast"/>
              <w:rPr>
                <w:color w:val="000000"/>
                <w:sz w:val="24"/>
                <w:szCs w:val="24"/>
              </w:rPr>
            </w:pPr>
            <w:r>
              <w:rPr>
                <w:color w:val="000000"/>
                <w:sz w:val="24"/>
                <w:szCs w:val="24"/>
              </w:rPr>
              <w:t>- Записывать формулу цветка различных групп цветковых.</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ind w:right="60"/>
              <w:rPr>
                <w:color w:val="000000"/>
                <w:sz w:val="24"/>
                <w:szCs w:val="24"/>
              </w:rPr>
            </w:pPr>
            <w:r>
              <w:rPr>
                <w:b/>
                <w:bCs/>
                <w:color w:val="000000"/>
              </w:rPr>
              <w:lastRenderedPageBreak/>
              <w:t>Выделять</w:t>
            </w:r>
            <w:r>
              <w:rPr>
                <w:color w:val="000000"/>
              </w:rPr>
              <w:t> существенные признаки водорослей. </w:t>
            </w:r>
            <w:r>
              <w:rPr>
                <w:b/>
                <w:bCs/>
                <w:color w:val="000000"/>
              </w:rPr>
              <w:t>Распознавать</w:t>
            </w:r>
            <w:r>
              <w:rPr>
                <w:color w:val="000000"/>
              </w:rPr>
              <w:t> водоросли на таблицах и гербарных материалах.  </w:t>
            </w:r>
          </w:p>
          <w:p w:rsidR="0000673A" w:rsidRDefault="0000673A">
            <w:pPr>
              <w:rPr>
                <w:color w:val="000000"/>
                <w:sz w:val="24"/>
                <w:szCs w:val="24"/>
              </w:rPr>
            </w:pPr>
            <w:r>
              <w:rPr>
                <w:b/>
                <w:bCs/>
                <w:color w:val="000000"/>
              </w:rPr>
              <w:t>Освоить</w:t>
            </w:r>
            <w:r>
              <w:rPr>
                <w:color w:val="000000"/>
              </w:rPr>
              <w:t> приемы работы с определителями.  </w:t>
            </w:r>
          </w:p>
          <w:p w:rsidR="0000673A" w:rsidRDefault="0000673A">
            <w:pPr>
              <w:rPr>
                <w:color w:val="000000"/>
                <w:sz w:val="24"/>
                <w:szCs w:val="24"/>
              </w:rPr>
            </w:pPr>
            <w:r>
              <w:rPr>
                <w:color w:val="000000"/>
              </w:rPr>
              <w:t>        </w:t>
            </w:r>
            <w:r>
              <w:rPr>
                <w:b/>
                <w:bCs/>
                <w:color w:val="000000"/>
              </w:rPr>
              <w:t>Определять</w:t>
            </w:r>
            <w:r>
              <w:rPr>
                <w:color w:val="000000"/>
              </w:rPr>
              <w:t>         принадле</w:t>
            </w:r>
            <w:r>
              <w:rPr>
                <w:color w:val="000000"/>
              </w:rPr>
              <w:lastRenderedPageBreak/>
              <w:t>жность         водорослей         </w:t>
            </w:r>
            <w:proofErr w:type="gramStart"/>
            <w:r>
              <w:rPr>
                <w:color w:val="000000"/>
              </w:rPr>
              <w:t>к</w:t>
            </w:r>
            <w:proofErr w:type="gramEnd"/>
          </w:p>
          <w:p w:rsidR="0000673A" w:rsidRDefault="0000673A">
            <w:pPr>
              <w:rPr>
                <w:color w:val="000000"/>
                <w:sz w:val="24"/>
                <w:szCs w:val="24"/>
              </w:rPr>
            </w:pPr>
            <w:r>
              <w:rPr>
                <w:color w:val="000000"/>
              </w:rPr>
              <w:t>систематическим группам (систематизировать)</w:t>
            </w:r>
          </w:p>
          <w:p w:rsidR="0000673A" w:rsidRDefault="0000673A">
            <w:pPr>
              <w:rPr>
                <w:color w:val="000000"/>
                <w:sz w:val="24"/>
                <w:szCs w:val="24"/>
              </w:rPr>
            </w:pPr>
            <w:r>
              <w:rPr>
                <w:b/>
                <w:bCs/>
                <w:color w:val="000000"/>
              </w:rPr>
              <w:t>Распознавать</w:t>
            </w:r>
            <w:r>
              <w:rPr>
                <w:color w:val="000000"/>
              </w:rPr>
              <w:t> водоросли на таблицах и гербарных материалах.  </w:t>
            </w:r>
          </w:p>
          <w:p w:rsidR="0000673A" w:rsidRDefault="0000673A">
            <w:pPr>
              <w:rPr>
                <w:color w:val="000000"/>
                <w:sz w:val="24"/>
                <w:szCs w:val="24"/>
              </w:rPr>
            </w:pPr>
            <w:r>
              <w:rPr>
                <w:b/>
                <w:bCs/>
                <w:color w:val="000000"/>
              </w:rPr>
              <w:t>Проводить</w:t>
            </w:r>
            <w:r>
              <w:rPr>
                <w:color w:val="000000"/>
              </w:rPr>
              <w:t> биологические исследования и объяснять их результаты.  </w:t>
            </w:r>
          </w:p>
          <w:p w:rsidR="0000673A" w:rsidRDefault="0000673A">
            <w:pPr>
              <w:ind w:right="60"/>
              <w:rPr>
                <w:color w:val="000000"/>
                <w:sz w:val="24"/>
                <w:szCs w:val="24"/>
              </w:rPr>
            </w:pPr>
            <w:r>
              <w:rPr>
                <w:b/>
                <w:bCs/>
                <w:color w:val="000000"/>
              </w:rPr>
              <w:t>Сравнивать</w:t>
            </w:r>
            <w:r>
              <w:rPr>
                <w:color w:val="000000"/>
              </w:rPr>
              <w:t> </w:t>
            </w:r>
            <w:proofErr w:type="gramStart"/>
            <w:r>
              <w:rPr>
                <w:color w:val="000000"/>
              </w:rPr>
              <w:t>увиденное</w:t>
            </w:r>
            <w:proofErr w:type="gramEnd"/>
            <w:r>
              <w:rPr>
                <w:color w:val="000000"/>
              </w:rPr>
              <w:t xml:space="preserve"> под микроскопом с приведенным в учебнике изображением. </w:t>
            </w:r>
            <w:r>
              <w:rPr>
                <w:b/>
                <w:bCs/>
                <w:color w:val="000000"/>
              </w:rPr>
              <w:t>Научиться</w:t>
            </w:r>
            <w:r>
              <w:rPr>
                <w:color w:val="000000"/>
              </w:rPr>
              <w:t>         работать с микроскопом, знать его устройство.  </w:t>
            </w:r>
            <w:r>
              <w:rPr>
                <w:b/>
                <w:bCs/>
                <w:color w:val="000000"/>
              </w:rPr>
              <w:t>Соблюдать</w:t>
            </w:r>
            <w:r>
              <w:rPr>
                <w:color w:val="000000"/>
              </w:rPr>
              <w:t> правила работы с микроскопом. </w:t>
            </w:r>
            <w:r>
              <w:rPr>
                <w:b/>
                <w:bCs/>
                <w:color w:val="000000"/>
              </w:rPr>
              <w:t>Объяснять</w:t>
            </w:r>
            <w:r>
              <w:rPr>
                <w:color w:val="000000"/>
              </w:rPr>
              <w:t> значение водорослей в природе и жизни человека</w:t>
            </w:r>
            <w:r>
              <w:rPr>
                <w:b/>
                <w:bCs/>
                <w:color w:val="000000"/>
              </w:rPr>
              <w:t> </w:t>
            </w:r>
          </w:p>
          <w:p w:rsidR="0000673A" w:rsidRDefault="0000673A">
            <w:pPr>
              <w:rPr>
                <w:color w:val="000000"/>
                <w:sz w:val="24"/>
                <w:szCs w:val="24"/>
              </w:rPr>
            </w:pPr>
            <w:r>
              <w:rPr>
                <w:b/>
                <w:bCs/>
                <w:color w:val="000000"/>
              </w:rPr>
              <w:t>Сравнивать </w:t>
            </w:r>
            <w:r>
              <w:rPr>
                <w:color w:val="000000"/>
              </w:rPr>
              <w:t>представителей разных групп растений, делать   выводы на основе сравнения</w:t>
            </w:r>
          </w:p>
          <w:p w:rsidR="0000673A" w:rsidRDefault="0000673A">
            <w:pPr>
              <w:rPr>
                <w:color w:val="000000"/>
                <w:sz w:val="24"/>
                <w:szCs w:val="24"/>
              </w:rPr>
            </w:pPr>
            <w:r>
              <w:rPr>
                <w:b/>
                <w:bCs/>
                <w:color w:val="000000"/>
              </w:rPr>
              <w:t>Выделять</w:t>
            </w:r>
            <w:r>
              <w:rPr>
                <w:color w:val="000000"/>
              </w:rPr>
              <w:t> существенные признаки мхов.  </w:t>
            </w:r>
          </w:p>
          <w:p w:rsidR="0000673A" w:rsidRDefault="0000673A">
            <w:pPr>
              <w:rPr>
                <w:color w:val="000000"/>
                <w:sz w:val="24"/>
                <w:szCs w:val="24"/>
              </w:rPr>
            </w:pPr>
            <w:r>
              <w:rPr>
                <w:b/>
                <w:bCs/>
                <w:color w:val="000000"/>
              </w:rPr>
              <w:t>Распознавать</w:t>
            </w:r>
            <w:r>
              <w:rPr>
                <w:color w:val="000000"/>
              </w:rPr>
              <w:t> на живых объектах, гербарном материале и таблицах представителей моховидных.  </w:t>
            </w:r>
          </w:p>
          <w:p w:rsidR="0000673A" w:rsidRDefault="0000673A">
            <w:pPr>
              <w:rPr>
                <w:color w:val="000000"/>
                <w:sz w:val="24"/>
                <w:szCs w:val="24"/>
              </w:rPr>
            </w:pPr>
            <w:r>
              <w:rPr>
                <w:b/>
                <w:bCs/>
                <w:color w:val="000000"/>
              </w:rPr>
              <w:t>Проводить</w:t>
            </w:r>
            <w:r>
              <w:rPr>
                <w:color w:val="000000"/>
              </w:rPr>
              <w:t> биологические исследования и объяснять их результаты.  </w:t>
            </w:r>
          </w:p>
          <w:p w:rsidR="0000673A" w:rsidRDefault="0000673A">
            <w:pPr>
              <w:rPr>
                <w:color w:val="000000"/>
                <w:sz w:val="24"/>
                <w:szCs w:val="24"/>
              </w:rPr>
            </w:pPr>
            <w:r>
              <w:rPr>
                <w:b/>
                <w:bCs/>
                <w:color w:val="000000"/>
              </w:rPr>
              <w:t>Научиться</w:t>
            </w:r>
            <w:r>
              <w:rPr>
                <w:color w:val="000000"/>
              </w:rPr>
              <w:t>         работать         с микроскопом, знать         его устройство.  </w:t>
            </w:r>
          </w:p>
          <w:p w:rsidR="0000673A" w:rsidRDefault="0000673A">
            <w:pPr>
              <w:rPr>
                <w:color w:val="000000"/>
                <w:sz w:val="24"/>
                <w:szCs w:val="24"/>
              </w:rPr>
            </w:pPr>
            <w:r>
              <w:rPr>
                <w:b/>
                <w:bCs/>
                <w:color w:val="000000"/>
              </w:rPr>
              <w:t>Соблюдать</w:t>
            </w:r>
            <w:r>
              <w:rPr>
                <w:color w:val="000000"/>
              </w:rPr>
              <w:t> правила работы с микроскопом.  </w:t>
            </w:r>
          </w:p>
          <w:p w:rsidR="0000673A" w:rsidRDefault="0000673A">
            <w:pPr>
              <w:ind w:right="60"/>
              <w:rPr>
                <w:color w:val="000000"/>
                <w:sz w:val="24"/>
                <w:szCs w:val="24"/>
              </w:rPr>
            </w:pPr>
            <w:r>
              <w:rPr>
                <w:b/>
                <w:bCs/>
                <w:color w:val="000000"/>
              </w:rPr>
              <w:t>Сравнивать</w:t>
            </w:r>
            <w:r>
              <w:rPr>
                <w:color w:val="000000"/>
              </w:rPr>
              <w:t> представителей моховидных и водорослей, определять черты сходства и различия, делать выводы на основе сравнения.  </w:t>
            </w:r>
          </w:p>
          <w:p w:rsidR="0000673A" w:rsidRDefault="0000673A">
            <w:pPr>
              <w:rPr>
                <w:color w:val="000000"/>
                <w:sz w:val="24"/>
                <w:szCs w:val="24"/>
              </w:rPr>
            </w:pPr>
            <w:r>
              <w:rPr>
                <w:b/>
                <w:bCs/>
                <w:color w:val="000000"/>
              </w:rPr>
              <w:t>Объяснять</w:t>
            </w:r>
            <w:r>
              <w:rPr>
                <w:color w:val="000000"/>
              </w:rPr>
              <w:t> значение мхов в природе и жизни человека</w:t>
            </w:r>
          </w:p>
          <w:p w:rsidR="0000673A" w:rsidRDefault="0000673A">
            <w:pPr>
              <w:rPr>
                <w:color w:val="000000"/>
                <w:sz w:val="24"/>
                <w:szCs w:val="24"/>
              </w:rPr>
            </w:pPr>
            <w:r>
              <w:rPr>
                <w:b/>
                <w:bCs/>
                <w:color w:val="000000"/>
              </w:rPr>
              <w:lastRenderedPageBreak/>
              <w:t>Распознавать</w:t>
            </w:r>
            <w:r>
              <w:rPr>
                <w:color w:val="000000"/>
              </w:rPr>
              <w:t> на живых объектах, гербарном материале и таблицах представителей папоротниковидных.  </w:t>
            </w:r>
          </w:p>
          <w:p w:rsidR="0000673A" w:rsidRDefault="0000673A">
            <w:pPr>
              <w:ind w:right="62"/>
              <w:rPr>
                <w:color w:val="000000"/>
                <w:sz w:val="24"/>
                <w:szCs w:val="24"/>
              </w:rPr>
            </w:pPr>
            <w:r>
              <w:rPr>
                <w:b/>
                <w:bCs/>
                <w:color w:val="000000"/>
              </w:rPr>
              <w:t>Сравнивать</w:t>
            </w:r>
            <w:r>
              <w:rPr>
                <w:color w:val="000000"/>
              </w:rPr>
              <w:t> представителей папоротниковидных и моховидных, определять черты сходства и различия, делать выводы на основе сравнения.  </w:t>
            </w:r>
          </w:p>
          <w:p w:rsidR="0000673A" w:rsidRDefault="0000673A">
            <w:pPr>
              <w:ind w:right="60"/>
              <w:rPr>
                <w:color w:val="000000"/>
                <w:sz w:val="24"/>
                <w:szCs w:val="24"/>
              </w:rPr>
            </w:pPr>
            <w:r>
              <w:rPr>
                <w:b/>
                <w:bCs/>
                <w:color w:val="000000"/>
              </w:rPr>
              <w:t>Проводить</w:t>
            </w:r>
            <w:r>
              <w:rPr>
                <w:color w:val="000000"/>
              </w:rPr>
              <w:t> биологические исследования и объяснять их результаты. Научиться работать с микроскопом, знать его устройство.  </w:t>
            </w:r>
          </w:p>
          <w:p w:rsidR="0000673A" w:rsidRDefault="0000673A">
            <w:pPr>
              <w:rPr>
                <w:color w:val="000000"/>
                <w:sz w:val="24"/>
                <w:szCs w:val="24"/>
              </w:rPr>
            </w:pPr>
            <w:r>
              <w:rPr>
                <w:b/>
                <w:bCs/>
                <w:color w:val="000000"/>
              </w:rPr>
              <w:t>Соблюдать</w:t>
            </w:r>
            <w:r>
              <w:rPr>
                <w:color w:val="000000"/>
              </w:rPr>
              <w:t> правила работы с микроскопом</w:t>
            </w:r>
          </w:p>
          <w:p w:rsidR="0000673A" w:rsidRDefault="0000673A">
            <w:pPr>
              <w:rPr>
                <w:color w:val="000000"/>
                <w:sz w:val="24"/>
                <w:szCs w:val="24"/>
              </w:rPr>
            </w:pPr>
            <w:r>
              <w:rPr>
                <w:b/>
                <w:bCs/>
                <w:color w:val="000000"/>
              </w:rPr>
              <w:t>Распознавать</w:t>
            </w:r>
            <w:r>
              <w:rPr>
                <w:color w:val="000000"/>
              </w:rPr>
              <w:t> на живых объектах, гербарном материале и таблицах представителей плауновидных и хвощевидных.  </w:t>
            </w:r>
            <w:r>
              <w:rPr>
                <w:b/>
                <w:bCs/>
                <w:color w:val="000000"/>
              </w:rPr>
              <w:t>Сравнивать</w:t>
            </w:r>
            <w:r>
              <w:rPr>
                <w:color w:val="000000"/>
              </w:rPr>
              <w:t>         представителей папоротниковидных, моховидных, плауновидных и хвощевидных, определять черты сходства и различия, делать выводы на основе сравнения.  </w:t>
            </w:r>
          </w:p>
          <w:p w:rsidR="0000673A" w:rsidRDefault="0000673A">
            <w:pPr>
              <w:rPr>
                <w:color w:val="000000"/>
                <w:sz w:val="24"/>
                <w:szCs w:val="24"/>
              </w:rPr>
            </w:pPr>
            <w:r>
              <w:rPr>
                <w:b/>
                <w:bCs/>
                <w:color w:val="000000"/>
              </w:rPr>
              <w:t>Объяснять</w:t>
            </w:r>
            <w:r>
              <w:rPr>
                <w:color w:val="000000"/>
              </w:rPr>
              <w:t> значение плаунов, хвощей и папоротников в природе и жизни человека</w:t>
            </w:r>
            <w:r>
              <w:rPr>
                <w:b/>
                <w:bCs/>
                <w:color w:val="000000"/>
              </w:rPr>
              <w:t> </w:t>
            </w:r>
          </w:p>
          <w:p w:rsidR="0000673A" w:rsidRDefault="0000673A">
            <w:pPr>
              <w:rPr>
                <w:color w:val="000000"/>
                <w:sz w:val="24"/>
                <w:szCs w:val="24"/>
              </w:rPr>
            </w:pPr>
            <w:r>
              <w:rPr>
                <w:b/>
                <w:bCs/>
                <w:color w:val="000000"/>
              </w:rPr>
              <w:t>Сравнивать </w:t>
            </w:r>
            <w:r>
              <w:rPr>
                <w:color w:val="000000"/>
              </w:rPr>
              <w:t>строение споры и семени, делать выводы на основе сравнения.</w:t>
            </w:r>
            <w:r>
              <w:rPr>
                <w:b/>
                <w:bCs/>
                <w:color w:val="000000"/>
              </w:rPr>
              <w:t> </w:t>
            </w:r>
          </w:p>
          <w:p w:rsidR="0000673A" w:rsidRDefault="0000673A">
            <w:pPr>
              <w:ind w:right="58"/>
              <w:rPr>
                <w:color w:val="000000"/>
                <w:sz w:val="24"/>
                <w:szCs w:val="24"/>
              </w:rPr>
            </w:pPr>
            <w:r>
              <w:rPr>
                <w:b/>
                <w:bCs/>
                <w:color w:val="000000"/>
              </w:rPr>
              <w:t>Объяснять </w:t>
            </w:r>
            <w:r>
              <w:rPr>
                <w:color w:val="000000"/>
              </w:rPr>
              <w:t>преимущества семенного размножения</w:t>
            </w:r>
            <w:r>
              <w:rPr>
                <w:b/>
                <w:bCs/>
                <w:color w:val="000000"/>
              </w:rPr>
              <w:t>. Распознавать </w:t>
            </w:r>
            <w:r>
              <w:rPr>
                <w:color w:val="000000"/>
              </w:rPr>
              <w:t>на живых объектах, гербарном материале и таблицах представителей голосеменных.</w:t>
            </w:r>
            <w:r>
              <w:rPr>
                <w:b/>
                <w:bCs/>
                <w:color w:val="000000"/>
              </w:rPr>
              <w:t> </w:t>
            </w:r>
          </w:p>
          <w:p w:rsidR="0000673A" w:rsidRDefault="0000673A">
            <w:pPr>
              <w:rPr>
                <w:color w:val="000000"/>
                <w:sz w:val="24"/>
                <w:szCs w:val="24"/>
              </w:rPr>
            </w:pPr>
            <w:r>
              <w:rPr>
                <w:b/>
                <w:bCs/>
                <w:color w:val="000000"/>
              </w:rPr>
              <w:t>Объяснять </w:t>
            </w:r>
            <w:r>
              <w:rPr>
                <w:color w:val="000000"/>
              </w:rPr>
              <w:t xml:space="preserve">значение </w:t>
            </w:r>
            <w:proofErr w:type="gramStart"/>
            <w:r>
              <w:rPr>
                <w:color w:val="000000"/>
              </w:rPr>
              <w:t>голосеменных</w:t>
            </w:r>
            <w:proofErr w:type="gramEnd"/>
            <w:r>
              <w:rPr>
                <w:color w:val="000000"/>
              </w:rPr>
              <w:t xml:space="preserve"> в природе и </w:t>
            </w:r>
            <w:r>
              <w:rPr>
                <w:color w:val="000000"/>
              </w:rPr>
              <w:lastRenderedPageBreak/>
              <w:t>жизни человека</w:t>
            </w:r>
          </w:p>
          <w:p w:rsidR="0000673A" w:rsidRDefault="0000673A">
            <w:pPr>
              <w:rPr>
                <w:color w:val="000000"/>
                <w:sz w:val="24"/>
                <w:szCs w:val="24"/>
              </w:rPr>
            </w:pPr>
            <w:r>
              <w:rPr>
                <w:b/>
                <w:bCs/>
                <w:color w:val="000000"/>
              </w:rPr>
              <w:t>Освоить </w:t>
            </w:r>
            <w:r>
              <w:rPr>
                <w:color w:val="000000"/>
              </w:rPr>
              <w:t>приемы работы с определителями.</w:t>
            </w:r>
            <w:r>
              <w:rPr>
                <w:b/>
                <w:bCs/>
                <w:color w:val="000000"/>
              </w:rPr>
              <w:t> </w:t>
            </w:r>
          </w:p>
          <w:p w:rsidR="0000673A" w:rsidRDefault="0000673A">
            <w:pPr>
              <w:rPr>
                <w:color w:val="000000"/>
                <w:sz w:val="24"/>
                <w:szCs w:val="24"/>
              </w:rPr>
            </w:pPr>
            <w:r>
              <w:rPr>
                <w:b/>
                <w:bCs/>
                <w:color w:val="000000"/>
              </w:rPr>
              <w:t>Распознавать </w:t>
            </w:r>
            <w:r>
              <w:rPr>
                <w:color w:val="000000"/>
              </w:rPr>
              <w:t>на живых объектах, гербарном материале и таблицах представителей хвойных.</w:t>
            </w:r>
            <w:r>
              <w:rPr>
                <w:b/>
                <w:bCs/>
                <w:color w:val="000000"/>
              </w:rPr>
              <w:t> </w:t>
            </w:r>
          </w:p>
          <w:p w:rsidR="0000673A" w:rsidRDefault="0000673A">
            <w:pPr>
              <w:rPr>
                <w:color w:val="000000"/>
                <w:sz w:val="24"/>
                <w:szCs w:val="24"/>
              </w:rPr>
            </w:pPr>
            <w:r>
              <w:rPr>
                <w:b/>
                <w:bCs/>
                <w:color w:val="000000"/>
              </w:rPr>
              <w:t>Сравнивать </w:t>
            </w:r>
            <w:r>
              <w:rPr>
                <w:color w:val="000000"/>
              </w:rPr>
              <w:t>представителей хвойных, определять черты сходства и различия, делать выводы на основе сравнения</w:t>
            </w:r>
          </w:p>
          <w:p w:rsidR="0000673A" w:rsidRDefault="0000673A">
            <w:pPr>
              <w:rPr>
                <w:color w:val="000000"/>
                <w:sz w:val="24"/>
                <w:szCs w:val="24"/>
              </w:rPr>
            </w:pPr>
            <w:r>
              <w:rPr>
                <w:b/>
                <w:bCs/>
                <w:color w:val="000000"/>
              </w:rPr>
              <w:t>Выделять </w:t>
            </w:r>
            <w:r>
              <w:rPr>
                <w:color w:val="000000"/>
              </w:rPr>
              <w:t>существенные признаки покрытосеменных растений. </w:t>
            </w:r>
            <w:r>
              <w:rPr>
                <w:b/>
                <w:bCs/>
                <w:color w:val="000000"/>
              </w:rPr>
              <w:t> </w:t>
            </w:r>
          </w:p>
          <w:p w:rsidR="0000673A" w:rsidRDefault="0000673A">
            <w:pPr>
              <w:rPr>
                <w:color w:val="000000"/>
                <w:sz w:val="24"/>
                <w:szCs w:val="24"/>
              </w:rPr>
            </w:pPr>
            <w:r>
              <w:rPr>
                <w:b/>
                <w:bCs/>
                <w:color w:val="000000"/>
              </w:rPr>
              <w:t>Распознавать </w:t>
            </w:r>
            <w:r>
              <w:rPr>
                <w:color w:val="000000"/>
              </w:rPr>
              <w:t>на живых объектах, гербарном материале и таблицах представителей покрытосеменных.</w:t>
            </w:r>
            <w:r>
              <w:rPr>
                <w:b/>
                <w:bCs/>
                <w:color w:val="000000"/>
              </w:rPr>
              <w:t> </w:t>
            </w:r>
          </w:p>
          <w:p w:rsidR="0000673A" w:rsidRDefault="0000673A">
            <w:pPr>
              <w:rPr>
                <w:color w:val="000000"/>
                <w:sz w:val="24"/>
                <w:szCs w:val="24"/>
              </w:rPr>
            </w:pPr>
            <w:r>
              <w:rPr>
                <w:b/>
                <w:bCs/>
                <w:color w:val="000000"/>
              </w:rPr>
              <w:t>Сравнивать </w:t>
            </w:r>
            <w:r>
              <w:rPr>
                <w:color w:val="000000"/>
              </w:rPr>
              <w:t>представителей разных групп растений,</w:t>
            </w:r>
          </w:p>
          <w:p w:rsidR="0000673A" w:rsidRDefault="0000673A">
            <w:pPr>
              <w:rPr>
                <w:color w:val="000000"/>
                <w:sz w:val="24"/>
                <w:szCs w:val="24"/>
              </w:rPr>
            </w:pPr>
            <w:r>
              <w:rPr>
                <w:color w:val="000000"/>
              </w:rPr>
              <w:t>определять черты сходства и различия, делать выводы на основе сравнения.</w:t>
            </w:r>
            <w:r>
              <w:rPr>
                <w:b/>
                <w:bCs/>
                <w:color w:val="000000"/>
              </w:rPr>
              <w:t> </w:t>
            </w:r>
          </w:p>
          <w:p w:rsidR="0000673A" w:rsidRDefault="0000673A">
            <w:pPr>
              <w:rPr>
                <w:color w:val="000000"/>
                <w:sz w:val="24"/>
                <w:szCs w:val="24"/>
              </w:rPr>
            </w:pPr>
            <w:r>
              <w:rPr>
                <w:b/>
                <w:bCs/>
                <w:color w:val="000000"/>
              </w:rPr>
              <w:t>Объяснять </w:t>
            </w:r>
            <w:r>
              <w:rPr>
                <w:color w:val="000000"/>
              </w:rPr>
              <w:t xml:space="preserve">значение </w:t>
            </w:r>
            <w:proofErr w:type="gramStart"/>
            <w:r>
              <w:rPr>
                <w:color w:val="000000"/>
              </w:rPr>
              <w:t>покрытосеменных</w:t>
            </w:r>
            <w:proofErr w:type="gramEnd"/>
            <w:r>
              <w:rPr>
                <w:color w:val="000000"/>
              </w:rPr>
              <w:t xml:space="preserve"> в природе и жизни человека</w:t>
            </w:r>
          </w:p>
          <w:p w:rsidR="0000673A" w:rsidRDefault="0000673A">
            <w:pPr>
              <w:rPr>
                <w:color w:val="000000"/>
                <w:sz w:val="24"/>
                <w:szCs w:val="24"/>
              </w:rPr>
            </w:pPr>
            <w:r>
              <w:rPr>
                <w:b/>
                <w:bCs/>
                <w:color w:val="000000"/>
              </w:rPr>
              <w:t>Выделять</w:t>
            </w:r>
            <w:r>
              <w:rPr>
                <w:color w:val="000000"/>
              </w:rPr>
              <w:t> существенные признаки семени двудольного и семени однодольного растения.  </w:t>
            </w:r>
          </w:p>
          <w:p w:rsidR="0000673A" w:rsidRDefault="0000673A">
            <w:pPr>
              <w:rPr>
                <w:color w:val="000000"/>
                <w:sz w:val="24"/>
                <w:szCs w:val="24"/>
              </w:rPr>
            </w:pPr>
            <w:r>
              <w:rPr>
                <w:b/>
                <w:bCs/>
                <w:color w:val="000000"/>
              </w:rPr>
              <w:t>Сравнивать</w:t>
            </w:r>
            <w:r>
              <w:rPr>
                <w:color w:val="000000"/>
              </w:rPr>
              <w:t>         строение семени однодольного         и двудольного растения, находить черты сходства и различия, делать выводы на основе сравнения.  </w:t>
            </w:r>
          </w:p>
          <w:p w:rsidR="0000673A" w:rsidRDefault="0000673A">
            <w:pPr>
              <w:rPr>
                <w:color w:val="000000"/>
                <w:sz w:val="24"/>
                <w:szCs w:val="24"/>
              </w:rPr>
            </w:pPr>
            <w:r>
              <w:rPr>
                <w:b/>
                <w:bCs/>
                <w:color w:val="000000"/>
              </w:rPr>
              <w:t>Различать</w:t>
            </w:r>
            <w:r>
              <w:rPr>
                <w:color w:val="000000"/>
              </w:rPr>
              <w:t> на живых объектах, таблицах семена двудольных и однодольных растений.  </w:t>
            </w:r>
          </w:p>
          <w:p w:rsidR="0000673A" w:rsidRDefault="0000673A">
            <w:pPr>
              <w:rPr>
                <w:color w:val="000000"/>
                <w:sz w:val="24"/>
                <w:szCs w:val="24"/>
              </w:rPr>
            </w:pPr>
            <w:r>
              <w:rPr>
                <w:b/>
                <w:bCs/>
                <w:color w:val="000000"/>
              </w:rPr>
              <w:t>Составлять</w:t>
            </w:r>
            <w:r>
              <w:rPr>
                <w:color w:val="000000"/>
              </w:rPr>
              <w:t> схему «Строение семени».  </w:t>
            </w:r>
          </w:p>
          <w:p w:rsidR="0000673A" w:rsidRDefault="0000673A">
            <w:pPr>
              <w:rPr>
                <w:color w:val="000000"/>
                <w:sz w:val="24"/>
                <w:szCs w:val="24"/>
              </w:rPr>
            </w:pPr>
            <w:r>
              <w:rPr>
                <w:b/>
                <w:bCs/>
                <w:color w:val="000000"/>
              </w:rPr>
              <w:t>Освоить</w:t>
            </w:r>
            <w:r>
              <w:rPr>
                <w:color w:val="000000"/>
              </w:rPr>
              <w:t xml:space="preserve"> приемы работы с </w:t>
            </w:r>
            <w:r>
              <w:rPr>
                <w:color w:val="000000"/>
              </w:rPr>
              <w:lastRenderedPageBreak/>
              <w:t>определителями.  </w:t>
            </w:r>
          </w:p>
          <w:p w:rsidR="0000673A" w:rsidRDefault="0000673A">
            <w:pPr>
              <w:ind w:right="60"/>
              <w:rPr>
                <w:color w:val="000000"/>
                <w:sz w:val="24"/>
                <w:szCs w:val="24"/>
              </w:rPr>
            </w:pPr>
            <w:r>
              <w:rPr>
                <w:b/>
                <w:bCs/>
                <w:color w:val="000000"/>
              </w:rPr>
              <w:t>Определять </w:t>
            </w:r>
            <w:r>
              <w:rPr>
                <w:color w:val="000000"/>
              </w:rPr>
              <w:t>виды корней и типы корневых систем</w:t>
            </w:r>
            <w:r>
              <w:rPr>
                <w:b/>
                <w:bCs/>
                <w:color w:val="000000"/>
              </w:rPr>
              <w:t>.  Объяснять </w:t>
            </w:r>
            <w:r>
              <w:rPr>
                <w:color w:val="000000"/>
              </w:rPr>
              <w:t>взаимосвязь строения клеток различных зон корня с выполняемыми ими функциями.</w:t>
            </w:r>
            <w:r>
              <w:rPr>
                <w:b/>
                <w:bCs/>
                <w:color w:val="000000"/>
              </w:rPr>
              <w:t> </w:t>
            </w:r>
          </w:p>
          <w:p w:rsidR="0000673A" w:rsidRDefault="0000673A">
            <w:pPr>
              <w:rPr>
                <w:color w:val="000000"/>
                <w:sz w:val="24"/>
                <w:szCs w:val="24"/>
              </w:rPr>
            </w:pPr>
            <w:r>
              <w:rPr>
                <w:b/>
                <w:bCs/>
                <w:color w:val="000000"/>
              </w:rPr>
              <w:t>Объяснять </w:t>
            </w:r>
            <w:r>
              <w:rPr>
                <w:color w:val="000000"/>
              </w:rPr>
              <w:t>взаимосвязь типа корневой системы и видоизменение корней с условиями среды.  </w:t>
            </w:r>
          </w:p>
          <w:p w:rsidR="0000673A" w:rsidRDefault="0000673A">
            <w:pPr>
              <w:rPr>
                <w:color w:val="000000"/>
                <w:sz w:val="24"/>
                <w:szCs w:val="24"/>
              </w:rPr>
            </w:pPr>
            <w:r>
              <w:rPr>
                <w:b/>
                <w:bCs/>
                <w:color w:val="000000"/>
              </w:rPr>
              <w:t>Различать </w:t>
            </w:r>
            <w:r>
              <w:rPr>
                <w:color w:val="000000"/>
              </w:rPr>
              <w:t>на живых объектах, гербарном материале и таблицах видоизменение корней</w:t>
            </w:r>
            <w:r>
              <w:rPr>
                <w:b/>
                <w:bCs/>
                <w:color w:val="000000"/>
              </w:rPr>
              <w:t> </w:t>
            </w:r>
          </w:p>
          <w:p w:rsidR="0000673A" w:rsidRDefault="0000673A">
            <w:pPr>
              <w:rPr>
                <w:color w:val="000000"/>
                <w:sz w:val="24"/>
                <w:szCs w:val="24"/>
              </w:rPr>
            </w:pPr>
            <w:r>
              <w:rPr>
                <w:b/>
                <w:bCs/>
                <w:color w:val="000000"/>
              </w:rPr>
              <w:t>Определять </w:t>
            </w:r>
            <w:r>
              <w:rPr>
                <w:color w:val="000000"/>
              </w:rPr>
              <w:t>типы листорасположения.</w:t>
            </w:r>
          </w:p>
          <w:p w:rsidR="0000673A" w:rsidRDefault="0000673A">
            <w:pPr>
              <w:rPr>
                <w:color w:val="000000"/>
                <w:sz w:val="24"/>
                <w:szCs w:val="24"/>
              </w:rPr>
            </w:pPr>
            <w:r>
              <w:rPr>
                <w:color w:val="000000"/>
              </w:rPr>
              <w:t> </w:t>
            </w:r>
            <w:r>
              <w:rPr>
                <w:b/>
                <w:bCs/>
                <w:color w:val="000000"/>
              </w:rPr>
              <w:t>Распознавать </w:t>
            </w:r>
            <w:r>
              <w:rPr>
                <w:color w:val="000000"/>
              </w:rPr>
              <w:t>виды почек</w:t>
            </w:r>
            <w:r>
              <w:rPr>
                <w:b/>
                <w:bCs/>
                <w:color w:val="000000"/>
              </w:rPr>
              <w:t>.  </w:t>
            </w:r>
          </w:p>
          <w:p w:rsidR="0000673A" w:rsidRDefault="0000673A">
            <w:pPr>
              <w:rPr>
                <w:color w:val="000000"/>
                <w:sz w:val="24"/>
                <w:szCs w:val="24"/>
              </w:rPr>
            </w:pPr>
            <w:r>
              <w:rPr>
                <w:b/>
                <w:bCs/>
                <w:color w:val="000000"/>
              </w:rPr>
              <w:t>Приводить</w:t>
            </w:r>
            <w:r>
              <w:rPr>
                <w:color w:val="000000"/>
              </w:rPr>
              <w:t> примеры разнообразных стеблей.</w:t>
            </w:r>
          </w:p>
          <w:p w:rsidR="0000673A" w:rsidRDefault="0000673A">
            <w:pPr>
              <w:rPr>
                <w:color w:val="000000"/>
                <w:sz w:val="24"/>
                <w:szCs w:val="24"/>
              </w:rPr>
            </w:pPr>
            <w:r>
              <w:rPr>
                <w:color w:val="000000"/>
              </w:rPr>
              <w:t> </w:t>
            </w:r>
            <w:r>
              <w:rPr>
                <w:b/>
                <w:bCs/>
                <w:color w:val="000000"/>
              </w:rPr>
              <w:t>Проводить</w:t>
            </w:r>
            <w:r>
              <w:rPr>
                <w:color w:val="000000"/>
              </w:rPr>
              <w:t> биологические исследования и объяснять их</w:t>
            </w:r>
          </w:p>
          <w:p w:rsidR="0000673A" w:rsidRDefault="0000673A">
            <w:pPr>
              <w:rPr>
                <w:color w:val="000000"/>
                <w:sz w:val="24"/>
                <w:szCs w:val="24"/>
              </w:rPr>
            </w:pPr>
            <w:r>
              <w:rPr>
                <w:color w:val="000000"/>
              </w:rPr>
              <w:t>результаты.  </w:t>
            </w:r>
          </w:p>
          <w:p w:rsidR="0000673A" w:rsidRDefault="0000673A">
            <w:pPr>
              <w:rPr>
                <w:color w:val="000000"/>
                <w:sz w:val="24"/>
                <w:szCs w:val="24"/>
              </w:rPr>
            </w:pPr>
            <w:r>
              <w:rPr>
                <w:b/>
                <w:bCs/>
                <w:color w:val="000000"/>
              </w:rPr>
              <w:t>Устанавливать</w:t>
            </w:r>
            <w:r>
              <w:rPr>
                <w:color w:val="000000"/>
              </w:rPr>
              <w:t> взаимосвязь между строением стебля и выполняемой им функцией</w:t>
            </w:r>
          </w:p>
          <w:p w:rsidR="0000673A" w:rsidRDefault="0000673A">
            <w:pPr>
              <w:rPr>
                <w:color w:val="000000"/>
                <w:sz w:val="24"/>
                <w:szCs w:val="24"/>
              </w:rPr>
            </w:pPr>
            <w:r>
              <w:rPr>
                <w:b/>
                <w:bCs/>
                <w:color w:val="000000"/>
              </w:rPr>
              <w:t>Распознавать </w:t>
            </w:r>
            <w:r>
              <w:rPr>
                <w:color w:val="000000"/>
              </w:rPr>
              <w:t>листья по форме.  </w:t>
            </w:r>
          </w:p>
          <w:p w:rsidR="0000673A" w:rsidRDefault="0000673A">
            <w:pPr>
              <w:rPr>
                <w:color w:val="000000"/>
                <w:sz w:val="24"/>
                <w:szCs w:val="24"/>
              </w:rPr>
            </w:pPr>
            <w:r>
              <w:rPr>
                <w:b/>
                <w:bCs/>
                <w:color w:val="000000"/>
              </w:rPr>
              <w:t>Определять</w:t>
            </w:r>
            <w:r>
              <w:rPr>
                <w:color w:val="000000"/>
              </w:rPr>
              <w:t> тип жилкования.</w:t>
            </w:r>
          </w:p>
          <w:p w:rsidR="0000673A" w:rsidRDefault="0000673A">
            <w:pPr>
              <w:rPr>
                <w:color w:val="000000"/>
                <w:sz w:val="24"/>
                <w:szCs w:val="24"/>
              </w:rPr>
            </w:pPr>
            <w:r>
              <w:rPr>
                <w:color w:val="000000"/>
              </w:rPr>
              <w:t> </w:t>
            </w:r>
            <w:r>
              <w:rPr>
                <w:b/>
                <w:bCs/>
                <w:color w:val="000000"/>
              </w:rPr>
              <w:t>Различать</w:t>
            </w:r>
            <w:r>
              <w:rPr>
                <w:color w:val="000000"/>
              </w:rPr>
              <w:t> листья простые и сложные, черешковые и сидячие, листорасположение.  </w:t>
            </w:r>
          </w:p>
          <w:p w:rsidR="0000673A" w:rsidRDefault="0000673A">
            <w:pPr>
              <w:rPr>
                <w:color w:val="000000"/>
                <w:sz w:val="24"/>
                <w:szCs w:val="24"/>
              </w:rPr>
            </w:pPr>
            <w:r>
              <w:rPr>
                <w:b/>
                <w:bCs/>
                <w:color w:val="000000"/>
              </w:rPr>
              <w:t>Проводить</w:t>
            </w:r>
            <w:r>
              <w:rPr>
                <w:color w:val="000000"/>
              </w:rPr>
              <w:t> биологические исследования и объяснять их результаты.  </w:t>
            </w:r>
          </w:p>
          <w:p w:rsidR="0000673A" w:rsidRDefault="0000673A">
            <w:pPr>
              <w:rPr>
                <w:color w:val="000000"/>
                <w:sz w:val="24"/>
                <w:szCs w:val="24"/>
              </w:rPr>
            </w:pPr>
            <w:r>
              <w:rPr>
                <w:b/>
                <w:bCs/>
                <w:color w:val="000000"/>
              </w:rPr>
              <w:t>Сравнивать</w:t>
            </w:r>
            <w:r>
              <w:rPr>
                <w:color w:val="000000"/>
              </w:rPr>
              <w:t> </w:t>
            </w:r>
            <w:proofErr w:type="gramStart"/>
            <w:r>
              <w:rPr>
                <w:color w:val="000000"/>
              </w:rPr>
              <w:t>увиденное</w:t>
            </w:r>
            <w:proofErr w:type="gramEnd"/>
            <w:r>
              <w:rPr>
                <w:color w:val="000000"/>
              </w:rPr>
              <w:t xml:space="preserve"> с приведенным в учебнике изображением</w:t>
            </w:r>
          </w:p>
          <w:p w:rsidR="0000673A" w:rsidRDefault="0000673A">
            <w:pPr>
              <w:rPr>
                <w:color w:val="000000"/>
                <w:sz w:val="24"/>
                <w:szCs w:val="24"/>
              </w:rPr>
            </w:pPr>
            <w:r>
              <w:rPr>
                <w:b/>
                <w:bCs/>
                <w:color w:val="000000"/>
              </w:rPr>
              <w:t>Устанавливать         и объяснять         </w:t>
            </w:r>
            <w:r>
              <w:rPr>
                <w:color w:val="000000"/>
              </w:rPr>
              <w:t>связь особенностей строения клеток с выполняемой ими функцией.</w:t>
            </w:r>
            <w:r>
              <w:rPr>
                <w:b/>
                <w:bCs/>
                <w:color w:val="000000"/>
              </w:rPr>
              <w:t> </w:t>
            </w:r>
          </w:p>
          <w:p w:rsidR="0000673A" w:rsidRDefault="0000673A">
            <w:pPr>
              <w:rPr>
                <w:color w:val="000000"/>
                <w:sz w:val="24"/>
                <w:szCs w:val="24"/>
              </w:rPr>
            </w:pPr>
            <w:r>
              <w:rPr>
                <w:b/>
                <w:bCs/>
                <w:color w:val="000000"/>
              </w:rPr>
              <w:lastRenderedPageBreak/>
              <w:t>Проводить </w:t>
            </w:r>
            <w:r>
              <w:rPr>
                <w:color w:val="000000"/>
              </w:rPr>
              <w:t>биологические исследования и объяснять их результаты.</w:t>
            </w:r>
            <w:r>
              <w:rPr>
                <w:b/>
                <w:bCs/>
                <w:color w:val="000000"/>
              </w:rPr>
              <w:t> </w:t>
            </w:r>
          </w:p>
          <w:p w:rsidR="0000673A" w:rsidRDefault="0000673A">
            <w:pPr>
              <w:rPr>
                <w:color w:val="000000"/>
                <w:sz w:val="24"/>
                <w:szCs w:val="24"/>
              </w:rPr>
            </w:pPr>
            <w:r>
              <w:rPr>
                <w:b/>
                <w:bCs/>
                <w:color w:val="000000"/>
              </w:rPr>
              <w:t>Сравнивать </w:t>
            </w:r>
            <w:proofErr w:type="gramStart"/>
            <w:r>
              <w:rPr>
                <w:color w:val="000000"/>
              </w:rPr>
              <w:t>увиденное</w:t>
            </w:r>
            <w:proofErr w:type="gramEnd"/>
            <w:r>
              <w:rPr>
                <w:color w:val="000000"/>
              </w:rPr>
              <w:t xml:space="preserve"> под микроскопом с приведенным в учебнике изображением.</w:t>
            </w:r>
            <w:r>
              <w:rPr>
                <w:b/>
                <w:bCs/>
                <w:color w:val="000000"/>
              </w:rPr>
              <w:t> </w:t>
            </w:r>
          </w:p>
          <w:p w:rsidR="0000673A" w:rsidRDefault="0000673A">
            <w:pPr>
              <w:ind w:right="60"/>
              <w:rPr>
                <w:color w:val="000000"/>
                <w:sz w:val="24"/>
                <w:szCs w:val="24"/>
              </w:rPr>
            </w:pPr>
            <w:r>
              <w:rPr>
                <w:b/>
                <w:bCs/>
                <w:color w:val="000000"/>
              </w:rPr>
              <w:t>Определять </w:t>
            </w:r>
            <w:r>
              <w:rPr>
                <w:color w:val="000000"/>
              </w:rPr>
              <w:t>особенности видоизмененных побегов</w:t>
            </w:r>
            <w:r>
              <w:rPr>
                <w:b/>
                <w:bCs/>
                <w:color w:val="000000"/>
              </w:rPr>
              <w:t>. Распознавать </w:t>
            </w:r>
            <w:r>
              <w:rPr>
                <w:color w:val="000000"/>
              </w:rPr>
              <w:t>на живых объектах, гербарном материале и таблицах видоизмененные побеги.  </w:t>
            </w:r>
          </w:p>
          <w:p w:rsidR="0000673A" w:rsidRDefault="0000673A">
            <w:pPr>
              <w:ind w:right="60"/>
              <w:rPr>
                <w:color w:val="000000"/>
                <w:sz w:val="24"/>
                <w:szCs w:val="24"/>
              </w:rPr>
            </w:pPr>
            <w:r>
              <w:rPr>
                <w:b/>
                <w:bCs/>
                <w:color w:val="000000"/>
              </w:rPr>
              <w:t>Определять</w:t>
            </w:r>
            <w:r>
              <w:rPr>
                <w:color w:val="000000"/>
              </w:rPr>
              <w:t> двудомные и однодомные растения. </w:t>
            </w:r>
            <w:r>
              <w:rPr>
                <w:b/>
                <w:bCs/>
                <w:color w:val="000000"/>
              </w:rPr>
              <w:t>Проводить</w:t>
            </w:r>
            <w:r>
              <w:rPr>
                <w:color w:val="000000"/>
              </w:rPr>
              <w:t> биологические исследования и объяснять их результаты.</w:t>
            </w:r>
          </w:p>
          <w:p w:rsidR="0000673A" w:rsidRDefault="0000673A">
            <w:pPr>
              <w:rPr>
                <w:color w:val="000000"/>
                <w:sz w:val="24"/>
                <w:szCs w:val="24"/>
              </w:rPr>
            </w:pPr>
            <w:r>
              <w:rPr>
                <w:b/>
                <w:bCs/>
                <w:color w:val="000000"/>
              </w:rPr>
              <w:t>Сравнивать</w:t>
            </w:r>
            <w:r>
              <w:rPr>
                <w:color w:val="000000"/>
              </w:rPr>
              <w:t> с приведенным в учебнике изображением</w:t>
            </w:r>
          </w:p>
          <w:p w:rsidR="0000673A" w:rsidRDefault="0000673A">
            <w:pPr>
              <w:rPr>
                <w:color w:val="000000"/>
                <w:sz w:val="24"/>
                <w:szCs w:val="24"/>
              </w:rPr>
            </w:pPr>
            <w:r>
              <w:rPr>
                <w:b/>
                <w:bCs/>
                <w:color w:val="000000"/>
              </w:rPr>
              <w:t>Определять </w:t>
            </w:r>
            <w:r>
              <w:rPr>
                <w:color w:val="000000"/>
              </w:rPr>
              <w:t>типы соцветий.</w:t>
            </w:r>
            <w:r>
              <w:rPr>
                <w:b/>
                <w:bCs/>
                <w:color w:val="000000"/>
              </w:rPr>
              <w:t> </w:t>
            </w:r>
          </w:p>
          <w:p w:rsidR="0000673A" w:rsidRDefault="0000673A">
            <w:pPr>
              <w:rPr>
                <w:color w:val="000000"/>
                <w:sz w:val="24"/>
                <w:szCs w:val="24"/>
              </w:rPr>
            </w:pPr>
            <w:r>
              <w:rPr>
                <w:b/>
                <w:bCs/>
                <w:color w:val="000000"/>
              </w:rPr>
              <w:t>Определять </w:t>
            </w:r>
            <w:r>
              <w:rPr>
                <w:color w:val="000000"/>
              </w:rPr>
              <w:t>типы плодов.</w:t>
            </w:r>
            <w:r>
              <w:rPr>
                <w:b/>
                <w:bCs/>
                <w:color w:val="000000"/>
              </w:rPr>
              <w:t> </w:t>
            </w:r>
          </w:p>
          <w:p w:rsidR="0000673A" w:rsidRDefault="0000673A">
            <w:pPr>
              <w:rPr>
                <w:color w:val="000000"/>
                <w:sz w:val="24"/>
                <w:szCs w:val="24"/>
              </w:rPr>
            </w:pPr>
            <w:r>
              <w:rPr>
                <w:b/>
                <w:bCs/>
                <w:color w:val="000000"/>
              </w:rPr>
              <w:t>Проводить </w:t>
            </w:r>
            <w:r>
              <w:rPr>
                <w:color w:val="000000"/>
              </w:rPr>
              <w:t>классификацию плодов.  </w:t>
            </w:r>
          </w:p>
          <w:p w:rsidR="0000673A" w:rsidRDefault="0000673A">
            <w:pPr>
              <w:rPr>
                <w:color w:val="000000"/>
                <w:sz w:val="24"/>
                <w:szCs w:val="24"/>
              </w:rPr>
            </w:pPr>
            <w:r>
              <w:rPr>
                <w:b/>
                <w:bCs/>
                <w:color w:val="000000"/>
              </w:rPr>
              <w:t>Различать </w:t>
            </w:r>
            <w:r>
              <w:rPr>
                <w:color w:val="000000"/>
              </w:rPr>
              <w:t>на живых объектах и таблицах органы цветкового растения. </w:t>
            </w:r>
            <w:r>
              <w:rPr>
                <w:b/>
                <w:bCs/>
                <w:color w:val="000000"/>
              </w:rPr>
              <w:t> </w:t>
            </w:r>
          </w:p>
          <w:p w:rsidR="0000673A" w:rsidRDefault="0000673A">
            <w:pPr>
              <w:rPr>
                <w:color w:val="000000"/>
                <w:sz w:val="24"/>
                <w:szCs w:val="24"/>
              </w:rPr>
            </w:pPr>
            <w:r>
              <w:rPr>
                <w:b/>
                <w:bCs/>
                <w:color w:val="000000"/>
              </w:rPr>
              <w:t>Объяснять </w:t>
            </w:r>
            <w:r>
              <w:rPr>
                <w:color w:val="000000"/>
              </w:rPr>
              <w:t>взаимосвязь типа плодов со способом их распространения</w:t>
            </w:r>
            <w:r>
              <w:rPr>
                <w:b/>
                <w:bCs/>
                <w:color w:val="000000"/>
              </w:rPr>
              <w:t> </w:t>
            </w:r>
          </w:p>
          <w:p w:rsidR="0000673A" w:rsidRDefault="0000673A">
            <w:pPr>
              <w:rPr>
                <w:color w:val="000000"/>
                <w:sz w:val="24"/>
                <w:szCs w:val="24"/>
              </w:rPr>
            </w:pPr>
            <w:r>
              <w:rPr>
                <w:b/>
                <w:bCs/>
                <w:color w:val="000000"/>
              </w:rPr>
              <w:t>Объяснять </w:t>
            </w:r>
            <w:r>
              <w:rPr>
                <w:color w:val="000000"/>
              </w:rPr>
              <w:t>роль опыления и оплодотворения в образовании плодов и семян</w:t>
            </w:r>
            <w:r>
              <w:rPr>
                <w:b/>
                <w:bCs/>
                <w:color w:val="000000"/>
              </w:rPr>
              <w:t> </w:t>
            </w:r>
          </w:p>
          <w:p w:rsidR="0000673A" w:rsidRDefault="0000673A">
            <w:pPr>
              <w:rPr>
                <w:color w:val="000000"/>
                <w:sz w:val="24"/>
                <w:szCs w:val="24"/>
              </w:rPr>
            </w:pPr>
            <w:r>
              <w:rPr>
                <w:b/>
                <w:bCs/>
                <w:color w:val="000000"/>
              </w:rPr>
              <w:t>Выделять </w:t>
            </w:r>
            <w:r>
              <w:rPr>
                <w:color w:val="000000"/>
              </w:rPr>
              <w:t>признаки двудольных и однодольных растений.</w:t>
            </w:r>
          </w:p>
          <w:p w:rsidR="0000673A" w:rsidRDefault="0000673A">
            <w:pPr>
              <w:ind w:right="106"/>
              <w:rPr>
                <w:color w:val="000000"/>
                <w:sz w:val="24"/>
                <w:szCs w:val="24"/>
              </w:rPr>
            </w:pPr>
            <w:r>
              <w:rPr>
                <w:b/>
                <w:bCs/>
                <w:color w:val="000000"/>
              </w:rPr>
              <w:t>Распознавать </w:t>
            </w:r>
            <w:r>
              <w:rPr>
                <w:color w:val="000000"/>
              </w:rPr>
              <w:t>на живых объектах, гербарном материале и таблицах представителей классов и семейств покрытосеменных растений, опасные для человека растения.</w:t>
            </w:r>
            <w:r>
              <w:rPr>
                <w:b/>
                <w:bCs/>
                <w:color w:val="000000"/>
              </w:rPr>
              <w:t> </w:t>
            </w:r>
          </w:p>
          <w:p w:rsidR="0000673A" w:rsidRDefault="0000673A">
            <w:pPr>
              <w:rPr>
                <w:color w:val="000000"/>
                <w:sz w:val="24"/>
                <w:szCs w:val="24"/>
              </w:rPr>
            </w:pPr>
            <w:r>
              <w:rPr>
                <w:b/>
                <w:bCs/>
                <w:color w:val="000000"/>
              </w:rPr>
              <w:t>Выделять </w:t>
            </w:r>
            <w:r>
              <w:rPr>
                <w:color w:val="000000"/>
              </w:rPr>
              <w:t xml:space="preserve">признаки класса </w:t>
            </w:r>
            <w:r>
              <w:rPr>
                <w:color w:val="000000"/>
              </w:rPr>
              <w:lastRenderedPageBreak/>
              <w:t>двудольных растений и их основных семейств.</w:t>
            </w:r>
            <w:r>
              <w:rPr>
                <w:b/>
                <w:bCs/>
                <w:color w:val="000000"/>
              </w:rPr>
              <w:t> </w:t>
            </w:r>
          </w:p>
          <w:p w:rsidR="0000673A" w:rsidRDefault="0000673A">
            <w:pPr>
              <w:rPr>
                <w:color w:val="000000"/>
                <w:sz w:val="24"/>
                <w:szCs w:val="24"/>
              </w:rPr>
            </w:pPr>
            <w:r>
              <w:rPr>
                <w:b/>
                <w:bCs/>
                <w:color w:val="000000"/>
              </w:rPr>
              <w:t>Распознавать </w:t>
            </w:r>
            <w:r>
              <w:rPr>
                <w:color w:val="000000"/>
              </w:rPr>
              <w:t>на живых объектах, гербарном материале и таблицах представителей семей</w:t>
            </w:r>
            <w:proofErr w:type="gramStart"/>
            <w:r>
              <w:rPr>
                <w:color w:val="000000"/>
              </w:rPr>
              <w:t>ств дв</w:t>
            </w:r>
            <w:proofErr w:type="gramEnd"/>
            <w:r>
              <w:rPr>
                <w:color w:val="000000"/>
              </w:rPr>
              <w:t>удольных растений.</w:t>
            </w:r>
          </w:p>
          <w:p w:rsidR="0000673A" w:rsidRDefault="0000673A">
            <w:pPr>
              <w:ind w:right="58"/>
              <w:rPr>
                <w:color w:val="000000"/>
                <w:sz w:val="24"/>
                <w:szCs w:val="24"/>
              </w:rPr>
            </w:pPr>
            <w:r>
              <w:rPr>
                <w:b/>
                <w:bCs/>
                <w:color w:val="000000"/>
              </w:rPr>
              <w:t>Находить </w:t>
            </w:r>
            <w:r>
              <w:rPr>
                <w:color w:val="000000"/>
              </w:rPr>
              <w:t>информацию о растениях в научно-популярной литературе, биологических словарях и справочниках, анализировать и оценивать ее, переводить из одной формы в другую</w:t>
            </w:r>
            <w:r>
              <w:rPr>
                <w:b/>
                <w:bCs/>
                <w:color w:val="000000"/>
              </w:rPr>
              <w:t> </w:t>
            </w:r>
          </w:p>
          <w:p w:rsidR="0000673A" w:rsidRDefault="0000673A">
            <w:pPr>
              <w:spacing w:line="140" w:lineRule="atLeast"/>
              <w:ind w:right="60"/>
              <w:rPr>
                <w:color w:val="000000"/>
                <w:sz w:val="24"/>
                <w:szCs w:val="24"/>
              </w:rPr>
            </w:pPr>
            <w:r>
              <w:rPr>
                <w:b/>
                <w:bCs/>
                <w:color w:val="000000"/>
              </w:rPr>
              <w:t>Распознавать </w:t>
            </w:r>
            <w:r>
              <w:rPr>
                <w:color w:val="000000"/>
              </w:rPr>
              <w:t>на живых объектах, гербарном материале и таблицах представителей однодольных растений и их основных семейств.</w:t>
            </w:r>
            <w:r>
              <w:rPr>
                <w:b/>
                <w:bCs/>
                <w:color w:val="000000"/>
              </w:rPr>
              <w:t> </w:t>
            </w:r>
          </w:p>
        </w:tc>
        <w:tc>
          <w:tcPr>
            <w:tcW w:w="21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rPr>
                <w:color w:val="000000"/>
                <w:sz w:val="24"/>
                <w:szCs w:val="24"/>
              </w:rPr>
            </w:pPr>
            <w:proofErr w:type="gramStart"/>
            <w:r>
              <w:rPr>
                <w:color w:val="000000"/>
                <w:sz w:val="24"/>
                <w:szCs w:val="24"/>
              </w:rPr>
              <w:lastRenderedPageBreak/>
              <w:t xml:space="preserve">Обучающиеся должны: испытывать чувство гордости за российскую биологическую науку; знать правила </w:t>
            </w:r>
            <w:r>
              <w:rPr>
                <w:color w:val="000000"/>
                <w:sz w:val="24"/>
                <w:szCs w:val="24"/>
              </w:rPr>
              <w:lastRenderedPageBreak/>
              <w:t>поведения в природе; понимать основные факторы, определяющие взаимоотношения человека и природы; уметь реализовывать теоретические познания на практике; понимать социальную значимость и содержание профессий, связанных с биологией; испытывать любовь к природе; признавать право каждого на собственное мнение; проявлять готовность к самостоятельным поступкам и действиям на благо природы;</w:t>
            </w:r>
            <w:proofErr w:type="gramEnd"/>
            <w:r>
              <w:rPr>
                <w:color w:val="000000"/>
                <w:sz w:val="24"/>
                <w:szCs w:val="24"/>
              </w:rPr>
              <w:t xml:space="preserve"> уметь отстаивать свою точку зрения; критично относиться к своим </w:t>
            </w:r>
            <w:r>
              <w:rPr>
                <w:color w:val="000000"/>
                <w:sz w:val="24"/>
                <w:szCs w:val="24"/>
              </w:rPr>
              <w:lastRenderedPageBreak/>
              <w:t>поступкам, нести ответственность за последствия; уметь слушать и слышать другое мнение</w:t>
            </w:r>
          </w:p>
          <w:p w:rsidR="0000673A" w:rsidRDefault="0000673A">
            <w:pPr>
              <w:rPr>
                <w:color w:val="000000"/>
                <w:sz w:val="24"/>
                <w:szCs w:val="24"/>
              </w:rPr>
            </w:pPr>
            <w:r>
              <w:rPr>
                <w:b/>
                <w:bCs/>
                <w:color w:val="000000"/>
                <w:sz w:val="24"/>
                <w:szCs w:val="24"/>
              </w:rPr>
              <w:t>Оценивать </w:t>
            </w:r>
            <w:r>
              <w:rPr>
                <w:color w:val="000000"/>
                <w:sz w:val="24"/>
                <w:szCs w:val="24"/>
              </w:rPr>
              <w:t>с эстетической точки зрения представителей растительного мира.  </w:t>
            </w:r>
          </w:p>
          <w:p w:rsidR="0000673A" w:rsidRDefault="0000673A">
            <w:pPr>
              <w:rPr>
                <w:color w:val="000000"/>
                <w:sz w:val="24"/>
                <w:szCs w:val="24"/>
              </w:rPr>
            </w:pPr>
            <w:r>
              <w:rPr>
                <w:b/>
                <w:bCs/>
                <w:color w:val="000000"/>
                <w:sz w:val="24"/>
                <w:szCs w:val="24"/>
              </w:rPr>
              <w:t>Находить </w:t>
            </w:r>
            <w:r>
              <w:rPr>
                <w:color w:val="000000"/>
                <w:sz w:val="24"/>
                <w:szCs w:val="24"/>
              </w:rPr>
              <w:t>информацию о растениях в научно-популярной литературе, биологических словарях и справочниках, анализировать и оценивать ее, переводить из одной формы в другую</w:t>
            </w:r>
          </w:p>
          <w:p w:rsidR="0000673A" w:rsidRDefault="0000673A">
            <w:pPr>
              <w:ind w:right="60"/>
              <w:rPr>
                <w:color w:val="000000"/>
                <w:sz w:val="24"/>
                <w:szCs w:val="24"/>
              </w:rPr>
            </w:pPr>
            <w:r>
              <w:rPr>
                <w:b/>
                <w:bCs/>
                <w:color w:val="000000"/>
                <w:sz w:val="24"/>
                <w:szCs w:val="24"/>
              </w:rPr>
              <w:t>Различать </w:t>
            </w:r>
            <w:r>
              <w:rPr>
                <w:color w:val="000000"/>
                <w:sz w:val="24"/>
                <w:szCs w:val="24"/>
              </w:rPr>
              <w:t>на живых объектах и таблицах наиболее распространенные растения, опасные для человека растения.  </w:t>
            </w:r>
          </w:p>
          <w:p w:rsidR="0000673A" w:rsidRDefault="0000673A">
            <w:pPr>
              <w:spacing w:line="140" w:lineRule="atLeast"/>
              <w:rPr>
                <w:color w:val="000000"/>
                <w:sz w:val="24"/>
                <w:szCs w:val="24"/>
              </w:rPr>
            </w:pPr>
            <w:r>
              <w:rPr>
                <w:b/>
                <w:bCs/>
                <w:color w:val="000000"/>
                <w:sz w:val="24"/>
                <w:szCs w:val="24"/>
              </w:rPr>
              <w:t>Оценивать </w:t>
            </w:r>
            <w:r>
              <w:rPr>
                <w:color w:val="000000"/>
                <w:sz w:val="24"/>
                <w:szCs w:val="24"/>
              </w:rPr>
              <w:t xml:space="preserve">с эстетической </w:t>
            </w:r>
            <w:r>
              <w:rPr>
                <w:color w:val="000000"/>
                <w:sz w:val="24"/>
                <w:szCs w:val="24"/>
              </w:rPr>
              <w:lastRenderedPageBreak/>
              <w:t>точки зрения представителей растительного мира.</w:t>
            </w:r>
            <w:r>
              <w:rPr>
                <w:b/>
                <w:bCs/>
                <w:color w:val="000000"/>
                <w:sz w:val="24"/>
                <w:szCs w:val="24"/>
              </w:rPr>
              <w:t> </w:t>
            </w: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10(2)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Многообразие водорослей. </w:t>
            </w:r>
            <w:r>
              <w:rPr>
                <w:b/>
                <w:bCs/>
                <w:color w:val="000000"/>
                <w:sz w:val="24"/>
                <w:szCs w:val="24"/>
              </w:rPr>
              <w:t xml:space="preserve">Лабораторная </w:t>
            </w:r>
            <w:r>
              <w:rPr>
                <w:b/>
                <w:bCs/>
                <w:color w:val="000000"/>
                <w:sz w:val="24"/>
                <w:szCs w:val="24"/>
              </w:rPr>
              <w:lastRenderedPageBreak/>
              <w:t>работа № 2</w:t>
            </w:r>
            <w:r>
              <w:rPr>
                <w:color w:val="000000"/>
                <w:sz w:val="24"/>
                <w:szCs w:val="24"/>
              </w:rPr>
              <w:t> «Изучение внешнего строения водорослей».</w:t>
            </w:r>
          </w:p>
          <w:p w:rsidR="0000673A" w:rsidRDefault="0000673A">
            <w:pPr>
              <w:spacing w:line="140" w:lineRule="atLeast"/>
              <w:rPr>
                <w:color w:val="000000"/>
                <w:sz w:val="24"/>
                <w:szCs w:val="24"/>
              </w:rPr>
            </w:pPr>
            <w:r>
              <w:rPr>
                <w:i/>
                <w:iCs/>
                <w:color w:val="000000"/>
                <w:sz w:val="24"/>
                <w:szCs w:val="24"/>
              </w:rPr>
              <w:t>(учебный практикум)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lastRenderedPageBreak/>
              <w:t>11(3)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Значение водорослей в природе и жизни человека.</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12(4)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Высшие споровые растения.</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13(5)</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Моховидные. </w:t>
            </w:r>
            <w:r>
              <w:rPr>
                <w:b/>
                <w:bCs/>
                <w:color w:val="000000"/>
                <w:sz w:val="24"/>
                <w:szCs w:val="24"/>
              </w:rPr>
              <w:t>Лабораторная работа №3</w:t>
            </w:r>
            <w:r>
              <w:rPr>
                <w:color w:val="000000"/>
                <w:sz w:val="24"/>
                <w:szCs w:val="24"/>
              </w:rPr>
              <w:t> «Изучение внешнего строения мхов».</w:t>
            </w:r>
          </w:p>
          <w:p w:rsidR="0000673A" w:rsidRDefault="0000673A">
            <w:pPr>
              <w:spacing w:line="140" w:lineRule="atLeast"/>
              <w:rPr>
                <w:color w:val="000000"/>
                <w:sz w:val="24"/>
                <w:szCs w:val="24"/>
              </w:rPr>
            </w:pPr>
            <w:r>
              <w:rPr>
                <w:i/>
                <w:iCs/>
                <w:color w:val="000000"/>
                <w:sz w:val="24"/>
                <w:szCs w:val="24"/>
              </w:rPr>
              <w:t>(учебный практикум)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14(6)</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Папоротниковидные. </w:t>
            </w:r>
          </w:p>
          <w:p w:rsidR="0000673A" w:rsidRDefault="0000673A">
            <w:pPr>
              <w:rPr>
                <w:color w:val="000000"/>
                <w:sz w:val="24"/>
                <w:szCs w:val="24"/>
              </w:rPr>
            </w:pPr>
            <w:r>
              <w:rPr>
                <w:b/>
                <w:bCs/>
                <w:color w:val="000000"/>
                <w:sz w:val="24"/>
                <w:szCs w:val="24"/>
              </w:rPr>
              <w:t>Лабораторная</w:t>
            </w:r>
            <w:r>
              <w:rPr>
                <w:color w:val="000000"/>
                <w:sz w:val="24"/>
                <w:szCs w:val="24"/>
              </w:rPr>
              <w:t> </w:t>
            </w:r>
            <w:r>
              <w:rPr>
                <w:b/>
                <w:bCs/>
                <w:color w:val="000000"/>
                <w:sz w:val="24"/>
                <w:szCs w:val="24"/>
              </w:rPr>
              <w:t>работа № 4</w:t>
            </w:r>
            <w:r>
              <w:rPr>
                <w:color w:val="000000"/>
                <w:sz w:val="24"/>
                <w:szCs w:val="24"/>
              </w:rPr>
              <w:t> «Изучение внешнего строения папоротника (хвоща).</w:t>
            </w:r>
          </w:p>
          <w:p w:rsidR="0000673A" w:rsidRDefault="0000673A">
            <w:pPr>
              <w:spacing w:line="140" w:lineRule="atLeast"/>
              <w:rPr>
                <w:color w:val="000000"/>
                <w:sz w:val="24"/>
                <w:szCs w:val="24"/>
              </w:rPr>
            </w:pPr>
            <w:r>
              <w:rPr>
                <w:i/>
                <w:iCs/>
                <w:color w:val="000000"/>
                <w:sz w:val="24"/>
                <w:szCs w:val="24"/>
              </w:rPr>
              <w:t>(учебный практикум)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15(7)</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Плауновидные. Хвощевидные.</w:t>
            </w:r>
          </w:p>
          <w:p w:rsidR="0000673A" w:rsidRDefault="0000673A">
            <w:pPr>
              <w:spacing w:line="140" w:lineRule="atLeast"/>
              <w:rPr>
                <w:color w:val="000000"/>
                <w:sz w:val="24"/>
                <w:szCs w:val="24"/>
              </w:rPr>
            </w:pPr>
            <w:r>
              <w:rPr>
                <w:i/>
                <w:iCs/>
                <w:color w:val="000000"/>
                <w:sz w:val="24"/>
                <w:szCs w:val="24"/>
              </w:rPr>
              <w:t>(</w:t>
            </w:r>
            <w:proofErr w:type="gramStart"/>
            <w:r>
              <w:rPr>
                <w:i/>
                <w:iCs/>
                <w:color w:val="000000"/>
                <w:sz w:val="24"/>
                <w:szCs w:val="24"/>
              </w:rPr>
              <w:t>к</w:t>
            </w:r>
            <w:proofErr w:type="gramEnd"/>
            <w:r>
              <w:rPr>
                <w:i/>
                <w:iCs/>
                <w:color w:val="000000"/>
                <w:sz w:val="24"/>
                <w:szCs w:val="24"/>
              </w:rPr>
              <w:t>омбинированн</w:t>
            </w:r>
            <w:r>
              <w:rPr>
                <w:i/>
                <w:iCs/>
                <w:color w:val="000000"/>
                <w:sz w:val="24"/>
                <w:szCs w:val="24"/>
              </w:rPr>
              <w:lastRenderedPageBreak/>
              <w:t>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lastRenderedPageBreak/>
              <w:t>16(8)</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proofErr w:type="gramStart"/>
            <w:r>
              <w:rPr>
                <w:color w:val="000000"/>
                <w:sz w:val="24"/>
                <w:szCs w:val="24"/>
              </w:rPr>
              <w:t>Голосеменные</w:t>
            </w:r>
            <w:proofErr w:type="gramEnd"/>
            <w:r>
              <w:rPr>
                <w:color w:val="000000"/>
                <w:sz w:val="24"/>
                <w:szCs w:val="24"/>
              </w:rPr>
              <w:t xml:space="preserve"> – отдел семенных растений.</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17(9)</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Разнообразие хвойных растений. </w:t>
            </w:r>
          </w:p>
          <w:p w:rsidR="0000673A" w:rsidRDefault="0000673A">
            <w:pPr>
              <w:rPr>
                <w:color w:val="000000"/>
                <w:sz w:val="24"/>
                <w:szCs w:val="24"/>
              </w:rPr>
            </w:pPr>
            <w:r>
              <w:rPr>
                <w:b/>
                <w:bCs/>
                <w:color w:val="000000"/>
                <w:sz w:val="24"/>
                <w:szCs w:val="24"/>
              </w:rPr>
              <w:t>Лабораторная работа № 5</w:t>
            </w:r>
            <w:r>
              <w:rPr>
                <w:color w:val="000000"/>
                <w:sz w:val="24"/>
                <w:szCs w:val="24"/>
              </w:rPr>
              <w:t> «Изучение строения и многообразия голосеменных растений».</w:t>
            </w:r>
          </w:p>
          <w:p w:rsidR="0000673A" w:rsidRDefault="0000673A">
            <w:pPr>
              <w:spacing w:line="140" w:lineRule="atLeast"/>
              <w:rPr>
                <w:color w:val="000000"/>
                <w:sz w:val="24"/>
                <w:szCs w:val="24"/>
              </w:rPr>
            </w:pPr>
            <w:r>
              <w:rPr>
                <w:i/>
                <w:iCs/>
                <w:color w:val="000000"/>
                <w:sz w:val="24"/>
                <w:szCs w:val="24"/>
              </w:rPr>
              <w:t>(учебный практикум)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18(10)</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Покрытосеменные, или цветковые.</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19(11)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Строение семян. </w:t>
            </w:r>
            <w:r>
              <w:rPr>
                <w:b/>
                <w:bCs/>
                <w:color w:val="000000"/>
                <w:sz w:val="24"/>
                <w:szCs w:val="24"/>
              </w:rPr>
              <w:t>Лабораторная работа № 6 </w:t>
            </w:r>
            <w:r>
              <w:rPr>
                <w:color w:val="000000"/>
                <w:sz w:val="24"/>
                <w:szCs w:val="24"/>
              </w:rPr>
              <w:t>«Изучение строения семян однодольных и двудольных растений».</w:t>
            </w:r>
          </w:p>
          <w:p w:rsidR="0000673A" w:rsidRDefault="0000673A">
            <w:pPr>
              <w:spacing w:line="140" w:lineRule="atLeast"/>
              <w:rPr>
                <w:color w:val="000000"/>
                <w:sz w:val="24"/>
                <w:szCs w:val="24"/>
              </w:rPr>
            </w:pPr>
            <w:r>
              <w:rPr>
                <w:i/>
                <w:iCs/>
                <w:color w:val="000000"/>
                <w:sz w:val="24"/>
                <w:szCs w:val="24"/>
              </w:rPr>
              <w:t>(учебный практикум)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20(12)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Виды корней и виды корневых систем.</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21(13)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 xml:space="preserve">Видоизменения </w:t>
            </w:r>
            <w:r>
              <w:rPr>
                <w:color w:val="000000"/>
                <w:sz w:val="24"/>
                <w:szCs w:val="24"/>
              </w:rPr>
              <w:lastRenderedPageBreak/>
              <w:t>корней.</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lastRenderedPageBreak/>
              <w:t>22(14)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Побег и почки.</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23(15)</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Строения стебля.</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24(16)</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Внешнее строение листа.</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25(17)</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Клеточное строение листа.</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26(18)</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Видоизменения побегов. </w:t>
            </w:r>
            <w:r>
              <w:rPr>
                <w:b/>
                <w:bCs/>
                <w:color w:val="000000"/>
                <w:sz w:val="24"/>
                <w:szCs w:val="24"/>
              </w:rPr>
              <w:t>Лабораторная работа № 7</w:t>
            </w:r>
            <w:r>
              <w:rPr>
                <w:color w:val="000000"/>
                <w:sz w:val="24"/>
                <w:szCs w:val="24"/>
              </w:rPr>
              <w:t> «Изучение видоизменённых побегов (луковица, корневище, клубень).</w:t>
            </w:r>
          </w:p>
          <w:p w:rsidR="0000673A" w:rsidRDefault="0000673A">
            <w:pPr>
              <w:spacing w:line="140" w:lineRule="atLeast"/>
              <w:rPr>
                <w:color w:val="000000"/>
                <w:sz w:val="24"/>
                <w:szCs w:val="24"/>
              </w:rPr>
            </w:pPr>
            <w:r>
              <w:rPr>
                <w:i/>
                <w:iCs/>
                <w:color w:val="000000"/>
                <w:sz w:val="24"/>
                <w:szCs w:val="24"/>
              </w:rPr>
              <w:t>(учебный практикум)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27(19)</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Строение и разнообразие цветков. </w:t>
            </w:r>
            <w:r>
              <w:rPr>
                <w:b/>
                <w:bCs/>
                <w:color w:val="000000"/>
                <w:sz w:val="24"/>
                <w:szCs w:val="24"/>
              </w:rPr>
              <w:t>Лабораторная работа № 8</w:t>
            </w:r>
            <w:r>
              <w:rPr>
                <w:color w:val="000000"/>
                <w:sz w:val="24"/>
                <w:szCs w:val="24"/>
              </w:rPr>
              <w:t> «Изучение органов цветкового растения».</w:t>
            </w:r>
          </w:p>
          <w:p w:rsidR="0000673A" w:rsidRDefault="0000673A">
            <w:pPr>
              <w:spacing w:line="140" w:lineRule="atLeast"/>
              <w:rPr>
                <w:color w:val="000000"/>
                <w:sz w:val="24"/>
                <w:szCs w:val="24"/>
              </w:rPr>
            </w:pPr>
            <w:r>
              <w:rPr>
                <w:i/>
                <w:iCs/>
                <w:color w:val="000000"/>
                <w:sz w:val="24"/>
                <w:szCs w:val="24"/>
              </w:rPr>
              <w:t>(учебный практикум)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28(</w:t>
            </w:r>
            <w:r>
              <w:rPr>
                <w:b/>
                <w:bCs/>
                <w:color w:val="000000"/>
                <w:sz w:val="24"/>
                <w:szCs w:val="24"/>
              </w:rPr>
              <w:lastRenderedPageBreak/>
              <w:t>20)</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lastRenderedPageBreak/>
              <w:t>Соцветия.</w:t>
            </w:r>
          </w:p>
          <w:p w:rsidR="0000673A" w:rsidRDefault="0000673A">
            <w:pPr>
              <w:spacing w:line="140" w:lineRule="atLeast"/>
              <w:rPr>
                <w:color w:val="000000"/>
                <w:sz w:val="24"/>
                <w:szCs w:val="24"/>
              </w:rPr>
            </w:pPr>
            <w:r>
              <w:rPr>
                <w:i/>
                <w:iCs/>
                <w:color w:val="000000"/>
                <w:sz w:val="24"/>
                <w:szCs w:val="24"/>
              </w:rPr>
              <w:lastRenderedPageBreak/>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lastRenderedPageBreak/>
              <w:t>29(21)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Плоды.</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30(22)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Размножение покрытосеменных растений.</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31(23)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 xml:space="preserve">Классификация </w:t>
            </w:r>
            <w:proofErr w:type="gramStart"/>
            <w:r>
              <w:rPr>
                <w:color w:val="000000"/>
                <w:sz w:val="24"/>
                <w:szCs w:val="24"/>
              </w:rPr>
              <w:t>покрытосеменных</w:t>
            </w:r>
            <w:proofErr w:type="gramEnd"/>
            <w:r>
              <w:rPr>
                <w:color w:val="000000"/>
                <w:sz w:val="24"/>
                <w:szCs w:val="24"/>
              </w:rPr>
              <w:t>.</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32(24)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 xml:space="preserve">Класс </w:t>
            </w:r>
            <w:proofErr w:type="gramStart"/>
            <w:r>
              <w:rPr>
                <w:color w:val="000000"/>
                <w:sz w:val="24"/>
                <w:szCs w:val="24"/>
              </w:rPr>
              <w:t>двудольные</w:t>
            </w:r>
            <w:proofErr w:type="gramEnd"/>
            <w:r>
              <w:rPr>
                <w:color w:val="000000"/>
                <w:sz w:val="24"/>
                <w:szCs w:val="24"/>
              </w:rPr>
              <w:t>.</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33(25)</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 xml:space="preserve">Класс </w:t>
            </w:r>
            <w:proofErr w:type="gramStart"/>
            <w:r>
              <w:rPr>
                <w:color w:val="000000"/>
                <w:sz w:val="24"/>
                <w:szCs w:val="24"/>
              </w:rPr>
              <w:t>однодольные</w:t>
            </w:r>
            <w:proofErr w:type="gramEnd"/>
            <w:r>
              <w:rPr>
                <w:color w:val="000000"/>
                <w:sz w:val="24"/>
                <w:szCs w:val="24"/>
              </w:rPr>
              <w:t>. </w:t>
            </w:r>
            <w:r>
              <w:rPr>
                <w:b/>
                <w:bCs/>
                <w:color w:val="000000"/>
                <w:sz w:val="24"/>
                <w:szCs w:val="24"/>
              </w:rPr>
              <w:t>Практическая работа №2</w:t>
            </w:r>
            <w:r>
              <w:rPr>
                <w:color w:val="000000"/>
                <w:sz w:val="24"/>
                <w:szCs w:val="24"/>
              </w:rPr>
              <w:t> «Определение принадлежности растений к определенной систематической группе с использованием справочников и определителей».</w:t>
            </w:r>
          </w:p>
          <w:p w:rsidR="0000673A" w:rsidRDefault="0000673A">
            <w:pPr>
              <w:spacing w:line="140" w:lineRule="atLeast"/>
              <w:rPr>
                <w:color w:val="000000"/>
                <w:sz w:val="24"/>
                <w:szCs w:val="24"/>
              </w:rPr>
            </w:pPr>
            <w:r>
              <w:rPr>
                <w:i/>
                <w:iCs/>
                <w:color w:val="000000"/>
                <w:sz w:val="24"/>
                <w:szCs w:val="24"/>
              </w:rPr>
              <w:t>(учебный практикум)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15384"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lastRenderedPageBreak/>
              <w:t>Глава 3. Многообразие животного мира 28ч</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34(1)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Общие сведения о животном мире.</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rPr>
                <w:color w:val="000000"/>
                <w:sz w:val="24"/>
                <w:szCs w:val="24"/>
              </w:rPr>
            </w:pPr>
            <w:r>
              <w:rPr>
                <w:color w:val="000000"/>
                <w:sz w:val="24"/>
                <w:szCs w:val="24"/>
              </w:rPr>
              <w:t>Учащиеся должны знать:</w:t>
            </w:r>
          </w:p>
          <w:p w:rsidR="0000673A" w:rsidRDefault="0000673A">
            <w:pPr>
              <w:rPr>
                <w:color w:val="000000"/>
                <w:sz w:val="24"/>
                <w:szCs w:val="24"/>
              </w:rPr>
            </w:pPr>
            <w:r>
              <w:rPr>
                <w:color w:val="000000"/>
                <w:sz w:val="24"/>
                <w:szCs w:val="24"/>
              </w:rPr>
              <w:t>эволюционный путь развития животного мира; историю изучения животных; структуру зоологической науки, основные этапы её развития, систематические категории.</w:t>
            </w:r>
          </w:p>
          <w:p w:rsidR="0000673A" w:rsidRDefault="0000673A">
            <w:pPr>
              <w:rPr>
                <w:color w:val="000000"/>
                <w:sz w:val="24"/>
                <w:szCs w:val="24"/>
              </w:rPr>
            </w:pPr>
            <w:r>
              <w:rPr>
                <w:color w:val="000000"/>
                <w:sz w:val="24"/>
                <w:szCs w:val="24"/>
              </w:rPr>
              <w:t>Ученик научится</w:t>
            </w:r>
          </w:p>
          <w:p w:rsidR="0000673A" w:rsidRDefault="0000673A">
            <w:pPr>
              <w:rPr>
                <w:color w:val="000000"/>
                <w:sz w:val="24"/>
                <w:szCs w:val="24"/>
              </w:rPr>
            </w:pPr>
            <w:proofErr w:type="gramStart"/>
            <w:r>
              <w:rPr>
                <w:color w:val="000000"/>
                <w:sz w:val="24"/>
                <w:szCs w:val="24"/>
              </w:rPr>
              <w:t>- Определять понятия: «простейшие»</w:t>
            </w:r>
            <w:r>
              <w:rPr>
                <w:color w:val="000000"/>
                <w:sz w:val="24"/>
                <w:szCs w:val="24"/>
              </w:rPr>
              <w:lastRenderedPageBreak/>
              <w:t>, «корненожки», «радиолярии», солнечники», «инфузории», «колония», «жгутиконосцы «споровики», «циста», «раковина».</w:t>
            </w:r>
            <w:proofErr w:type="gramEnd"/>
            <w:r>
              <w:rPr>
                <w:color w:val="000000"/>
                <w:sz w:val="24"/>
                <w:szCs w:val="24"/>
              </w:rPr>
              <w:t> Учащиеся должны знать:</w:t>
            </w:r>
          </w:p>
          <w:p w:rsidR="0000673A" w:rsidRDefault="0000673A">
            <w:pPr>
              <w:rPr>
                <w:color w:val="000000"/>
                <w:sz w:val="24"/>
                <w:szCs w:val="24"/>
              </w:rPr>
            </w:pPr>
            <w:r>
              <w:rPr>
                <w:color w:val="000000"/>
                <w:sz w:val="24"/>
                <w:szCs w:val="24"/>
              </w:rPr>
              <w:t>Особенности строения представителей, изученных простейших</w:t>
            </w:r>
          </w:p>
          <w:p w:rsidR="0000673A" w:rsidRDefault="0000673A">
            <w:pPr>
              <w:rPr>
                <w:color w:val="000000"/>
                <w:sz w:val="24"/>
                <w:szCs w:val="24"/>
              </w:rPr>
            </w:pPr>
            <w:r>
              <w:rPr>
                <w:color w:val="000000"/>
                <w:sz w:val="24"/>
                <w:szCs w:val="24"/>
              </w:rPr>
              <w:t>Корненожки, Радиолярии, Солнечники, Споровики.</w:t>
            </w:r>
            <w:r>
              <w:rPr>
                <w:color w:val="000000"/>
                <w:sz w:val="24"/>
                <w:szCs w:val="24"/>
              </w:rPr>
              <w:br/>
              <w:t>Образование цисты.</w:t>
            </w:r>
          </w:p>
          <w:p w:rsidR="0000673A" w:rsidRDefault="0000673A">
            <w:pPr>
              <w:rPr>
                <w:color w:val="000000"/>
                <w:sz w:val="24"/>
                <w:szCs w:val="24"/>
              </w:rPr>
            </w:pPr>
            <w:r>
              <w:rPr>
                <w:color w:val="000000"/>
                <w:sz w:val="24"/>
                <w:szCs w:val="24"/>
              </w:rPr>
              <w:t>Учащиеся должны уметь: применять знания при заполнении таблицы «Сходство и различия простейших животных и растений».</w:t>
            </w:r>
          </w:p>
          <w:p w:rsidR="0000673A" w:rsidRDefault="0000673A">
            <w:pPr>
              <w:rPr>
                <w:color w:val="000000"/>
                <w:sz w:val="24"/>
                <w:szCs w:val="24"/>
              </w:rPr>
            </w:pPr>
            <w:r>
              <w:rPr>
                <w:color w:val="000000"/>
                <w:sz w:val="24"/>
                <w:szCs w:val="24"/>
              </w:rPr>
              <w:t>объяснять значение простейших в природе и жизни человека </w:t>
            </w:r>
          </w:p>
          <w:p w:rsidR="0000673A" w:rsidRDefault="0000673A">
            <w:pPr>
              <w:rPr>
                <w:color w:val="000000"/>
                <w:sz w:val="24"/>
                <w:szCs w:val="24"/>
              </w:rPr>
            </w:pPr>
            <w:r>
              <w:rPr>
                <w:color w:val="000000"/>
                <w:sz w:val="24"/>
                <w:szCs w:val="24"/>
              </w:rPr>
              <w:t xml:space="preserve"> Выполнять </w:t>
            </w:r>
            <w:r>
              <w:rPr>
                <w:color w:val="000000"/>
                <w:sz w:val="24"/>
                <w:szCs w:val="24"/>
              </w:rPr>
              <w:lastRenderedPageBreak/>
              <w:t>самостоятельные наблюдения за простейшими в культурах.</w:t>
            </w:r>
          </w:p>
          <w:p w:rsidR="0000673A" w:rsidRDefault="0000673A">
            <w:pPr>
              <w:rPr>
                <w:color w:val="000000"/>
                <w:sz w:val="24"/>
                <w:szCs w:val="24"/>
              </w:rPr>
            </w:pPr>
            <w:r>
              <w:rPr>
                <w:color w:val="000000"/>
                <w:sz w:val="24"/>
                <w:szCs w:val="24"/>
              </w:rPr>
              <w:t xml:space="preserve">Развивать умения распознавать и описывать строение </w:t>
            </w:r>
            <w:proofErr w:type="gramStart"/>
            <w:r>
              <w:rPr>
                <w:color w:val="000000"/>
                <w:sz w:val="24"/>
                <w:szCs w:val="24"/>
              </w:rPr>
              <w:t>кишечнополостных</w:t>
            </w:r>
            <w:proofErr w:type="gramEnd"/>
            <w:r>
              <w:rPr>
                <w:color w:val="000000"/>
                <w:sz w:val="24"/>
                <w:szCs w:val="24"/>
              </w:rPr>
              <w:t>. Выделять сходства между Губками и кишечнополостными</w:t>
            </w:r>
          </w:p>
          <w:p w:rsidR="0000673A" w:rsidRDefault="0000673A">
            <w:pPr>
              <w:rPr>
                <w:color w:val="000000"/>
                <w:sz w:val="24"/>
                <w:szCs w:val="24"/>
              </w:rPr>
            </w:pPr>
            <w:r>
              <w:rPr>
                <w:color w:val="000000"/>
                <w:sz w:val="24"/>
                <w:szCs w:val="24"/>
              </w:rPr>
              <w:t xml:space="preserve">Знание правил оказания первой помощи при ожогах </w:t>
            </w:r>
            <w:proofErr w:type="gramStart"/>
            <w:r>
              <w:rPr>
                <w:color w:val="000000"/>
                <w:sz w:val="24"/>
                <w:szCs w:val="24"/>
              </w:rPr>
              <w:t>ядовитыми</w:t>
            </w:r>
            <w:proofErr w:type="gramEnd"/>
            <w:r>
              <w:rPr>
                <w:color w:val="000000"/>
                <w:sz w:val="24"/>
                <w:szCs w:val="24"/>
              </w:rPr>
              <w:t xml:space="preserve"> кишечнополостными</w:t>
            </w:r>
          </w:p>
          <w:p w:rsidR="0000673A" w:rsidRDefault="0000673A">
            <w:pPr>
              <w:rPr>
                <w:color w:val="000000"/>
                <w:sz w:val="24"/>
                <w:szCs w:val="24"/>
              </w:rPr>
            </w:pPr>
            <w:r>
              <w:rPr>
                <w:color w:val="000000"/>
                <w:sz w:val="24"/>
                <w:szCs w:val="24"/>
              </w:rPr>
              <w:t>Выявление приспособления организмов к паразитическому образу жизни. Знание основных правил, позволяющих избежать заражения паразитами</w:t>
            </w:r>
          </w:p>
          <w:p w:rsidR="0000673A" w:rsidRDefault="0000673A">
            <w:pPr>
              <w:rPr>
                <w:color w:val="000000"/>
                <w:sz w:val="24"/>
                <w:szCs w:val="24"/>
              </w:rPr>
            </w:pPr>
            <w:r>
              <w:rPr>
                <w:color w:val="000000"/>
                <w:sz w:val="24"/>
                <w:szCs w:val="24"/>
              </w:rPr>
              <w:t xml:space="preserve"> Развивать умения распознавать и описывать </w:t>
            </w:r>
            <w:r>
              <w:rPr>
                <w:color w:val="000000"/>
                <w:sz w:val="24"/>
                <w:szCs w:val="24"/>
              </w:rPr>
              <w:lastRenderedPageBreak/>
              <w:t>строение Круглых червей</w:t>
            </w:r>
          </w:p>
          <w:p w:rsidR="0000673A" w:rsidRDefault="0000673A">
            <w:pPr>
              <w:rPr>
                <w:color w:val="000000"/>
                <w:sz w:val="24"/>
                <w:szCs w:val="24"/>
              </w:rPr>
            </w:pPr>
            <w:r>
              <w:rPr>
                <w:color w:val="000000"/>
                <w:sz w:val="24"/>
                <w:szCs w:val="24"/>
              </w:rPr>
              <w:t>Иметь представление о классификации Кольчатых червей, их особенностях строения и многообразии. Знать представителей типа Кольчатых класса Многощетинковых и Малощетинковых их значение в природе и жизни человека.</w:t>
            </w:r>
          </w:p>
          <w:p w:rsidR="0000673A" w:rsidRDefault="0000673A">
            <w:pPr>
              <w:rPr>
                <w:color w:val="000000"/>
                <w:sz w:val="24"/>
                <w:szCs w:val="24"/>
              </w:rPr>
            </w:pPr>
            <w:r>
              <w:rPr>
                <w:color w:val="000000"/>
                <w:sz w:val="24"/>
                <w:szCs w:val="24"/>
              </w:rPr>
              <w:t>Знания общей характеристики типа Моллюсков. Знания о местообитании, строении и образе жизни представителей класса Брюхоногие</w:t>
            </w:r>
          </w:p>
          <w:p w:rsidR="0000673A" w:rsidRDefault="0000673A">
            <w:pPr>
              <w:rPr>
                <w:color w:val="000000"/>
                <w:sz w:val="24"/>
                <w:szCs w:val="24"/>
              </w:rPr>
            </w:pPr>
            <w:r>
              <w:rPr>
                <w:color w:val="000000"/>
                <w:sz w:val="24"/>
                <w:szCs w:val="24"/>
              </w:rPr>
              <w:t xml:space="preserve">Головоногих и Двустворчатых моллюсков Знания о значении моллюсков в природе и жизни </w:t>
            </w:r>
            <w:r>
              <w:rPr>
                <w:color w:val="000000"/>
                <w:sz w:val="24"/>
                <w:szCs w:val="24"/>
              </w:rPr>
              <w:lastRenderedPageBreak/>
              <w:t>человека</w:t>
            </w:r>
          </w:p>
          <w:p w:rsidR="0000673A" w:rsidRDefault="0000673A">
            <w:pPr>
              <w:rPr>
                <w:color w:val="000000"/>
                <w:sz w:val="24"/>
                <w:szCs w:val="24"/>
              </w:rPr>
            </w:pPr>
            <w:r>
              <w:rPr>
                <w:color w:val="000000"/>
                <w:sz w:val="24"/>
                <w:szCs w:val="24"/>
              </w:rPr>
              <w:t>Умение сравнивать представителей разных классов.</w:t>
            </w:r>
          </w:p>
          <w:p w:rsidR="0000673A" w:rsidRDefault="0000673A">
            <w:pPr>
              <w:rPr>
                <w:color w:val="000000"/>
                <w:sz w:val="24"/>
                <w:szCs w:val="24"/>
              </w:rPr>
            </w:pPr>
            <w:r>
              <w:rPr>
                <w:color w:val="000000"/>
                <w:sz w:val="24"/>
                <w:szCs w:val="24"/>
              </w:rPr>
              <w:t>Знания происхождения членистоногих; знания о многообразии членистоногих. Знания о местообитаниях членистоногих</w:t>
            </w:r>
          </w:p>
          <w:p w:rsidR="0000673A" w:rsidRDefault="0000673A">
            <w:pPr>
              <w:rPr>
                <w:color w:val="000000"/>
                <w:sz w:val="24"/>
                <w:szCs w:val="24"/>
              </w:rPr>
            </w:pPr>
            <w:r>
              <w:rPr>
                <w:color w:val="000000"/>
                <w:sz w:val="24"/>
                <w:szCs w:val="24"/>
              </w:rPr>
              <w:t>Знания общей характеристики насекомых. Знания о местообитании, строении и образе жизни пчелы.</w:t>
            </w:r>
          </w:p>
          <w:p w:rsidR="0000673A" w:rsidRDefault="0000673A">
            <w:pPr>
              <w:rPr>
                <w:color w:val="000000"/>
                <w:sz w:val="24"/>
                <w:szCs w:val="24"/>
              </w:rPr>
            </w:pPr>
            <w:r>
              <w:rPr>
                <w:color w:val="000000"/>
                <w:sz w:val="24"/>
                <w:szCs w:val="24"/>
              </w:rPr>
              <w:t>Знания о типах развития насекомых. Знания о местообитании, строении и образе жизни насекомых.</w:t>
            </w:r>
          </w:p>
          <w:p w:rsidR="0000673A" w:rsidRDefault="0000673A">
            <w:pPr>
              <w:rPr>
                <w:color w:val="000000"/>
                <w:sz w:val="24"/>
                <w:szCs w:val="24"/>
              </w:rPr>
            </w:pPr>
            <w:r>
              <w:rPr>
                <w:color w:val="000000"/>
                <w:sz w:val="24"/>
                <w:szCs w:val="24"/>
              </w:rPr>
              <w:t>Знания о значении насекомых, их местообитании. Знания о строении и образе жизни Многоножек.</w:t>
            </w:r>
          </w:p>
          <w:p w:rsidR="0000673A" w:rsidRDefault="0000673A">
            <w:pPr>
              <w:rPr>
                <w:color w:val="000000"/>
                <w:sz w:val="24"/>
                <w:szCs w:val="24"/>
              </w:rPr>
            </w:pPr>
            <w:r>
              <w:rPr>
                <w:color w:val="000000"/>
                <w:sz w:val="24"/>
                <w:szCs w:val="24"/>
              </w:rPr>
              <w:t xml:space="preserve">Распознают </w:t>
            </w:r>
            <w:r>
              <w:rPr>
                <w:color w:val="000000"/>
                <w:sz w:val="24"/>
                <w:szCs w:val="24"/>
              </w:rPr>
              <w:lastRenderedPageBreak/>
              <w:t>животных типа Хордовых.</w:t>
            </w:r>
          </w:p>
          <w:p w:rsidR="0000673A" w:rsidRDefault="0000673A">
            <w:pPr>
              <w:rPr>
                <w:color w:val="000000"/>
                <w:sz w:val="24"/>
                <w:szCs w:val="24"/>
              </w:rPr>
            </w:pPr>
            <w:r>
              <w:rPr>
                <w:color w:val="000000"/>
                <w:sz w:val="24"/>
                <w:szCs w:val="24"/>
              </w:rPr>
              <w:t>Выделяют особенности строения ланцетника для жизни воде.</w:t>
            </w:r>
          </w:p>
          <w:p w:rsidR="0000673A" w:rsidRDefault="0000673A">
            <w:pPr>
              <w:rPr>
                <w:color w:val="000000"/>
                <w:sz w:val="24"/>
                <w:szCs w:val="24"/>
              </w:rPr>
            </w:pPr>
            <w:r>
              <w:rPr>
                <w:color w:val="000000"/>
                <w:sz w:val="24"/>
                <w:szCs w:val="24"/>
              </w:rPr>
              <w:t>Объясняют роль в природе и жизни человека.</w:t>
            </w:r>
          </w:p>
          <w:p w:rsidR="0000673A" w:rsidRDefault="0000673A">
            <w:pPr>
              <w:rPr>
                <w:color w:val="000000"/>
                <w:sz w:val="24"/>
                <w:szCs w:val="24"/>
              </w:rPr>
            </w:pPr>
            <w:r>
              <w:rPr>
                <w:color w:val="000000"/>
                <w:sz w:val="24"/>
                <w:szCs w:val="24"/>
              </w:rPr>
              <w:t>Доказывают усложнение в строении ланцетника по сравнению с кольчатыми червями.</w:t>
            </w:r>
          </w:p>
          <w:p w:rsidR="0000673A" w:rsidRDefault="0000673A">
            <w:pPr>
              <w:rPr>
                <w:color w:val="000000"/>
                <w:sz w:val="24"/>
                <w:szCs w:val="24"/>
              </w:rPr>
            </w:pPr>
            <w:r>
              <w:rPr>
                <w:color w:val="000000"/>
                <w:sz w:val="24"/>
                <w:szCs w:val="24"/>
              </w:rPr>
              <w:t>Формулируют вывод.</w:t>
            </w:r>
          </w:p>
          <w:p w:rsidR="0000673A" w:rsidRDefault="0000673A">
            <w:pPr>
              <w:rPr>
                <w:color w:val="000000"/>
                <w:sz w:val="24"/>
                <w:szCs w:val="24"/>
              </w:rPr>
            </w:pPr>
            <w:r>
              <w:rPr>
                <w:color w:val="000000"/>
                <w:sz w:val="24"/>
                <w:szCs w:val="24"/>
              </w:rPr>
              <w:t>Структурируют знания</w:t>
            </w:r>
          </w:p>
          <w:p w:rsidR="0000673A" w:rsidRDefault="0000673A">
            <w:pPr>
              <w:rPr>
                <w:color w:val="000000"/>
                <w:sz w:val="24"/>
                <w:szCs w:val="24"/>
              </w:rPr>
            </w:pPr>
            <w:r>
              <w:rPr>
                <w:color w:val="000000"/>
                <w:sz w:val="24"/>
                <w:szCs w:val="24"/>
              </w:rPr>
              <w:t>Распознают и описывают внешнее строение и особенности передвижения рыб в связи со средой обитания.</w:t>
            </w:r>
          </w:p>
          <w:p w:rsidR="0000673A" w:rsidRDefault="0000673A">
            <w:pPr>
              <w:rPr>
                <w:color w:val="000000"/>
                <w:sz w:val="24"/>
                <w:szCs w:val="24"/>
              </w:rPr>
            </w:pPr>
            <w:r>
              <w:rPr>
                <w:color w:val="000000"/>
                <w:sz w:val="24"/>
                <w:szCs w:val="24"/>
              </w:rPr>
              <w:t>Называют органы чувств, обеспечивающие ориентацию в воде.</w:t>
            </w:r>
          </w:p>
          <w:p w:rsidR="0000673A" w:rsidRDefault="0000673A">
            <w:pPr>
              <w:rPr>
                <w:color w:val="000000"/>
                <w:sz w:val="24"/>
                <w:szCs w:val="24"/>
              </w:rPr>
            </w:pPr>
            <w:r>
              <w:rPr>
                <w:color w:val="000000"/>
                <w:sz w:val="24"/>
                <w:szCs w:val="24"/>
              </w:rPr>
              <w:t xml:space="preserve">Выделяют особенности </w:t>
            </w:r>
            <w:r>
              <w:rPr>
                <w:color w:val="000000"/>
                <w:sz w:val="24"/>
                <w:szCs w:val="24"/>
              </w:rPr>
              <w:lastRenderedPageBreak/>
              <w:t>строения рыб.</w:t>
            </w:r>
          </w:p>
          <w:p w:rsidR="0000673A" w:rsidRDefault="0000673A">
            <w:pPr>
              <w:rPr>
                <w:color w:val="000000"/>
                <w:sz w:val="24"/>
                <w:szCs w:val="24"/>
              </w:rPr>
            </w:pPr>
            <w:r>
              <w:rPr>
                <w:color w:val="000000"/>
                <w:sz w:val="24"/>
                <w:szCs w:val="24"/>
              </w:rPr>
              <w:t>Формулируют вывод.</w:t>
            </w:r>
          </w:p>
          <w:p w:rsidR="0000673A" w:rsidRDefault="0000673A">
            <w:pPr>
              <w:rPr>
                <w:color w:val="000000"/>
                <w:sz w:val="24"/>
                <w:szCs w:val="24"/>
              </w:rPr>
            </w:pPr>
            <w:r>
              <w:rPr>
                <w:color w:val="000000"/>
                <w:sz w:val="24"/>
                <w:szCs w:val="24"/>
              </w:rPr>
              <w:t>Структурируют знания.</w:t>
            </w:r>
          </w:p>
          <w:p w:rsidR="0000673A" w:rsidRDefault="0000673A">
            <w:pPr>
              <w:rPr>
                <w:color w:val="000000"/>
                <w:sz w:val="24"/>
                <w:szCs w:val="24"/>
              </w:rPr>
            </w:pPr>
            <w:r>
              <w:rPr>
                <w:color w:val="000000"/>
                <w:sz w:val="24"/>
                <w:szCs w:val="24"/>
              </w:rPr>
              <w:t>Распознают и описывают представителей хрящевых рыб.</w:t>
            </w:r>
          </w:p>
          <w:p w:rsidR="0000673A" w:rsidRDefault="0000673A">
            <w:pPr>
              <w:rPr>
                <w:color w:val="000000"/>
                <w:sz w:val="24"/>
                <w:szCs w:val="24"/>
              </w:rPr>
            </w:pPr>
            <w:r>
              <w:rPr>
                <w:color w:val="000000"/>
                <w:sz w:val="24"/>
                <w:szCs w:val="24"/>
              </w:rPr>
              <w:t>Доказывают родство хрящевых рыб с ланцетниками.</w:t>
            </w:r>
          </w:p>
          <w:p w:rsidR="0000673A" w:rsidRDefault="0000673A">
            <w:pPr>
              <w:rPr>
                <w:color w:val="000000"/>
                <w:sz w:val="24"/>
                <w:szCs w:val="24"/>
              </w:rPr>
            </w:pPr>
            <w:r>
              <w:rPr>
                <w:color w:val="000000"/>
                <w:sz w:val="24"/>
                <w:szCs w:val="24"/>
              </w:rPr>
              <w:t>Выявляют приспособленность хрящевых рыб к местам обитания.</w:t>
            </w:r>
          </w:p>
          <w:p w:rsidR="0000673A" w:rsidRDefault="0000673A">
            <w:pPr>
              <w:rPr>
                <w:color w:val="000000"/>
                <w:sz w:val="24"/>
                <w:szCs w:val="24"/>
              </w:rPr>
            </w:pPr>
            <w:r>
              <w:rPr>
                <w:color w:val="000000"/>
                <w:sz w:val="24"/>
                <w:szCs w:val="24"/>
              </w:rPr>
              <w:t>Раскрывают значение хрящевых рыб в природе.</w:t>
            </w:r>
          </w:p>
          <w:p w:rsidR="0000673A" w:rsidRDefault="0000673A">
            <w:pPr>
              <w:rPr>
                <w:color w:val="000000"/>
                <w:sz w:val="24"/>
                <w:szCs w:val="24"/>
              </w:rPr>
            </w:pPr>
            <w:r>
              <w:rPr>
                <w:color w:val="000000"/>
                <w:sz w:val="24"/>
                <w:szCs w:val="24"/>
              </w:rPr>
              <w:t>Распознают и описывают представителей костных рыб.</w:t>
            </w:r>
          </w:p>
          <w:p w:rsidR="0000673A" w:rsidRDefault="0000673A">
            <w:pPr>
              <w:rPr>
                <w:color w:val="000000"/>
                <w:sz w:val="24"/>
                <w:szCs w:val="24"/>
              </w:rPr>
            </w:pPr>
            <w:r>
              <w:rPr>
                <w:color w:val="000000"/>
                <w:sz w:val="24"/>
                <w:szCs w:val="24"/>
              </w:rPr>
              <w:t>Приводят примеры местных видов рыб.</w:t>
            </w:r>
          </w:p>
          <w:p w:rsidR="0000673A" w:rsidRDefault="0000673A">
            <w:pPr>
              <w:rPr>
                <w:color w:val="000000"/>
                <w:sz w:val="24"/>
                <w:szCs w:val="24"/>
              </w:rPr>
            </w:pPr>
            <w:r>
              <w:rPr>
                <w:color w:val="000000"/>
                <w:sz w:val="24"/>
                <w:szCs w:val="24"/>
              </w:rPr>
              <w:t>Характеризуют отряды костных рыб.</w:t>
            </w:r>
          </w:p>
          <w:p w:rsidR="0000673A" w:rsidRDefault="0000673A">
            <w:pPr>
              <w:rPr>
                <w:color w:val="000000"/>
                <w:sz w:val="24"/>
                <w:szCs w:val="24"/>
              </w:rPr>
            </w:pPr>
            <w:r>
              <w:rPr>
                <w:color w:val="000000"/>
                <w:sz w:val="24"/>
                <w:szCs w:val="24"/>
              </w:rPr>
              <w:t xml:space="preserve">Распознают и описывают внешнее </w:t>
            </w:r>
            <w:r>
              <w:rPr>
                <w:color w:val="000000"/>
                <w:sz w:val="24"/>
                <w:szCs w:val="24"/>
              </w:rPr>
              <w:lastRenderedPageBreak/>
              <w:t>строение Земноводных.</w:t>
            </w:r>
          </w:p>
          <w:p w:rsidR="0000673A" w:rsidRDefault="0000673A">
            <w:pPr>
              <w:rPr>
                <w:color w:val="000000"/>
                <w:sz w:val="24"/>
                <w:szCs w:val="24"/>
              </w:rPr>
            </w:pPr>
            <w:r>
              <w:rPr>
                <w:color w:val="000000"/>
                <w:sz w:val="24"/>
                <w:szCs w:val="24"/>
              </w:rPr>
              <w:t>Выделяют особенности строения в связи со средой обитания.</w:t>
            </w:r>
          </w:p>
          <w:p w:rsidR="0000673A" w:rsidRDefault="0000673A">
            <w:pPr>
              <w:rPr>
                <w:color w:val="000000"/>
                <w:sz w:val="24"/>
                <w:szCs w:val="24"/>
              </w:rPr>
            </w:pPr>
            <w:r>
              <w:rPr>
                <w:color w:val="000000"/>
                <w:sz w:val="24"/>
                <w:szCs w:val="24"/>
              </w:rPr>
              <w:t>Объясняют:</w:t>
            </w:r>
          </w:p>
          <w:p w:rsidR="0000673A" w:rsidRDefault="0000673A">
            <w:pPr>
              <w:rPr>
                <w:color w:val="000000"/>
                <w:sz w:val="24"/>
                <w:szCs w:val="24"/>
              </w:rPr>
            </w:pPr>
            <w:r>
              <w:rPr>
                <w:color w:val="000000"/>
                <w:sz w:val="24"/>
                <w:szCs w:val="24"/>
              </w:rPr>
              <w:t>Роль в природе и жизни человека</w:t>
            </w:r>
          </w:p>
          <w:p w:rsidR="0000673A" w:rsidRDefault="0000673A">
            <w:pPr>
              <w:rPr>
                <w:color w:val="000000"/>
                <w:sz w:val="24"/>
                <w:szCs w:val="24"/>
              </w:rPr>
            </w:pPr>
            <w:r>
              <w:rPr>
                <w:color w:val="000000"/>
                <w:sz w:val="24"/>
                <w:szCs w:val="24"/>
              </w:rPr>
              <w:t>Выявляют особенности строения пресмыкающихся.</w:t>
            </w:r>
          </w:p>
          <w:p w:rsidR="0000673A" w:rsidRDefault="0000673A">
            <w:pPr>
              <w:rPr>
                <w:color w:val="000000"/>
                <w:sz w:val="24"/>
                <w:szCs w:val="24"/>
              </w:rPr>
            </w:pPr>
            <w:r>
              <w:rPr>
                <w:color w:val="000000"/>
                <w:sz w:val="24"/>
                <w:szCs w:val="24"/>
              </w:rPr>
              <w:t>Доказывают:</w:t>
            </w:r>
          </w:p>
          <w:p w:rsidR="0000673A" w:rsidRDefault="0000673A">
            <w:pPr>
              <w:rPr>
                <w:color w:val="000000"/>
                <w:sz w:val="24"/>
                <w:szCs w:val="24"/>
              </w:rPr>
            </w:pPr>
            <w:r>
              <w:rPr>
                <w:color w:val="000000"/>
                <w:sz w:val="24"/>
                <w:szCs w:val="24"/>
              </w:rPr>
              <w:t>что пресмыкающиеся – более высокоорганизованные животные по сравнению с земноводными</w:t>
            </w:r>
          </w:p>
          <w:p w:rsidR="0000673A" w:rsidRDefault="0000673A">
            <w:pPr>
              <w:rPr>
                <w:color w:val="000000"/>
                <w:sz w:val="24"/>
                <w:szCs w:val="24"/>
              </w:rPr>
            </w:pPr>
            <w:r>
              <w:rPr>
                <w:color w:val="000000"/>
                <w:sz w:val="24"/>
                <w:szCs w:val="24"/>
              </w:rPr>
              <w:t>Распознают и описывают представителей класса Пресмыкающиеся.</w:t>
            </w:r>
          </w:p>
          <w:p w:rsidR="0000673A" w:rsidRDefault="0000673A">
            <w:pPr>
              <w:rPr>
                <w:color w:val="000000"/>
                <w:sz w:val="24"/>
                <w:szCs w:val="24"/>
              </w:rPr>
            </w:pPr>
            <w:r>
              <w:rPr>
                <w:color w:val="000000"/>
                <w:sz w:val="24"/>
                <w:szCs w:val="24"/>
              </w:rPr>
              <w:t>Определяют принадлежность рептилий к определённым отрядам.</w:t>
            </w:r>
          </w:p>
          <w:p w:rsidR="0000673A" w:rsidRDefault="0000673A">
            <w:pPr>
              <w:rPr>
                <w:color w:val="000000"/>
                <w:sz w:val="24"/>
                <w:szCs w:val="24"/>
              </w:rPr>
            </w:pPr>
            <w:r>
              <w:rPr>
                <w:color w:val="000000"/>
                <w:sz w:val="24"/>
                <w:szCs w:val="24"/>
              </w:rPr>
              <w:t xml:space="preserve">Объясняют роль в природе и </w:t>
            </w:r>
            <w:r>
              <w:rPr>
                <w:color w:val="000000"/>
                <w:sz w:val="24"/>
                <w:szCs w:val="24"/>
              </w:rPr>
              <w:lastRenderedPageBreak/>
              <w:t>жизни человека.</w:t>
            </w:r>
          </w:p>
          <w:p w:rsidR="0000673A" w:rsidRDefault="0000673A">
            <w:pPr>
              <w:rPr>
                <w:color w:val="000000"/>
                <w:sz w:val="24"/>
                <w:szCs w:val="24"/>
              </w:rPr>
            </w:pPr>
            <w:r>
              <w:rPr>
                <w:color w:val="000000"/>
                <w:sz w:val="24"/>
                <w:szCs w:val="24"/>
              </w:rPr>
              <w:t xml:space="preserve">Многообразие птиц. </w:t>
            </w:r>
            <w:proofErr w:type="gramStart"/>
            <w:r>
              <w:rPr>
                <w:color w:val="000000"/>
                <w:sz w:val="24"/>
                <w:szCs w:val="24"/>
              </w:rPr>
              <w:t xml:space="preserve">Понятия: орнитология, крылья, перьевой покров, обтекаемая форма тела, цевка, киль, полые кости, отсутствие зубов, крупные глазницы, воздушные мишки, двойное дыхание, высокий обмен веществ, </w:t>
            </w:r>
            <w:proofErr w:type="spellStart"/>
            <w:r>
              <w:rPr>
                <w:color w:val="000000"/>
                <w:sz w:val="24"/>
                <w:szCs w:val="24"/>
              </w:rPr>
              <w:t>теплокровность</w:t>
            </w:r>
            <w:proofErr w:type="spellEnd"/>
            <w:r>
              <w:rPr>
                <w:color w:val="000000"/>
                <w:sz w:val="24"/>
                <w:szCs w:val="24"/>
              </w:rPr>
              <w:t>, выводковые и гнездовые птенцы, инкубация.</w:t>
            </w:r>
            <w:proofErr w:type="gramEnd"/>
          </w:p>
          <w:p w:rsidR="0000673A" w:rsidRDefault="0000673A">
            <w:pPr>
              <w:rPr>
                <w:color w:val="000000"/>
                <w:sz w:val="24"/>
                <w:szCs w:val="24"/>
              </w:rPr>
            </w:pPr>
            <w:r>
              <w:rPr>
                <w:color w:val="000000"/>
                <w:sz w:val="24"/>
                <w:szCs w:val="24"/>
              </w:rPr>
              <w:t>Выявляют особенности строения млекопитающих, Многообразие млекопитающих.</w:t>
            </w:r>
          </w:p>
          <w:p w:rsidR="0000673A" w:rsidRDefault="0000673A">
            <w:pPr>
              <w:rPr>
                <w:color w:val="000000"/>
                <w:sz w:val="24"/>
                <w:szCs w:val="24"/>
              </w:rPr>
            </w:pPr>
            <w:r>
              <w:rPr>
                <w:color w:val="000000"/>
                <w:sz w:val="24"/>
                <w:szCs w:val="24"/>
              </w:rPr>
              <w:t>Определяют принадлежность млекопитающих к определённым отрядам.</w:t>
            </w:r>
          </w:p>
          <w:p w:rsidR="0000673A" w:rsidRDefault="0000673A">
            <w:pPr>
              <w:rPr>
                <w:color w:val="000000"/>
                <w:sz w:val="24"/>
                <w:szCs w:val="24"/>
              </w:rPr>
            </w:pPr>
            <w:r>
              <w:rPr>
                <w:color w:val="000000"/>
                <w:sz w:val="24"/>
                <w:szCs w:val="24"/>
              </w:rPr>
              <w:t xml:space="preserve">Объясняют </w:t>
            </w:r>
            <w:r>
              <w:rPr>
                <w:color w:val="000000"/>
                <w:sz w:val="24"/>
                <w:szCs w:val="24"/>
              </w:rPr>
              <w:lastRenderedPageBreak/>
              <w:t>роль в природе и жизни человека.</w:t>
            </w:r>
          </w:p>
          <w:p w:rsidR="0000673A" w:rsidRDefault="0000673A">
            <w:pPr>
              <w:rPr>
                <w:color w:val="000000"/>
                <w:sz w:val="24"/>
                <w:szCs w:val="24"/>
              </w:rPr>
            </w:pPr>
            <w:r>
              <w:rPr>
                <w:color w:val="000000"/>
                <w:sz w:val="24"/>
                <w:szCs w:val="24"/>
              </w:rPr>
              <w:t>Доказывают:</w:t>
            </w:r>
          </w:p>
          <w:p w:rsidR="0000673A" w:rsidRDefault="0000673A">
            <w:pPr>
              <w:spacing w:line="140" w:lineRule="atLeast"/>
              <w:rPr>
                <w:color w:val="000000"/>
                <w:sz w:val="24"/>
                <w:szCs w:val="24"/>
              </w:rPr>
            </w:pPr>
            <w:r>
              <w:rPr>
                <w:color w:val="000000"/>
                <w:sz w:val="24"/>
                <w:szCs w:val="24"/>
              </w:rPr>
              <w:t>что млекопитающи</w:t>
            </w:r>
            <w:proofErr w:type="gramStart"/>
            <w:r>
              <w:rPr>
                <w:color w:val="000000"/>
                <w:sz w:val="24"/>
                <w:szCs w:val="24"/>
              </w:rPr>
              <w:t>е–</w:t>
            </w:r>
            <w:proofErr w:type="gramEnd"/>
            <w:r>
              <w:rPr>
                <w:color w:val="000000"/>
                <w:sz w:val="24"/>
                <w:szCs w:val="24"/>
              </w:rPr>
              <w:t xml:space="preserve"> более высокоорганизованные животные. Приводят примеры местных видов млекопитающих.</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rPr>
                <w:color w:val="000000"/>
                <w:sz w:val="24"/>
                <w:szCs w:val="24"/>
              </w:rPr>
            </w:pPr>
            <w:r>
              <w:rPr>
                <w:b/>
                <w:bCs/>
                <w:color w:val="000000"/>
              </w:rPr>
              <w:lastRenderedPageBreak/>
              <w:t>Выявлять </w:t>
            </w:r>
            <w:r>
              <w:rPr>
                <w:color w:val="000000"/>
              </w:rPr>
              <w:t>признаки сходства и различия между животными, растениями, грибами, бактериями. </w:t>
            </w:r>
            <w:r>
              <w:rPr>
                <w:b/>
                <w:bCs/>
                <w:color w:val="000000"/>
              </w:rPr>
              <w:t> </w:t>
            </w:r>
          </w:p>
          <w:p w:rsidR="0000673A" w:rsidRDefault="0000673A">
            <w:pPr>
              <w:rPr>
                <w:color w:val="000000"/>
                <w:sz w:val="24"/>
                <w:szCs w:val="24"/>
              </w:rPr>
            </w:pPr>
            <w:r>
              <w:rPr>
                <w:b/>
                <w:bCs/>
                <w:color w:val="000000"/>
              </w:rPr>
              <w:t>Выделять </w:t>
            </w:r>
            <w:r>
              <w:rPr>
                <w:color w:val="000000"/>
              </w:rPr>
              <w:t>признаки простейших.  </w:t>
            </w:r>
          </w:p>
          <w:p w:rsidR="0000673A" w:rsidRDefault="0000673A">
            <w:pPr>
              <w:rPr>
                <w:color w:val="000000"/>
                <w:sz w:val="24"/>
                <w:szCs w:val="24"/>
              </w:rPr>
            </w:pPr>
            <w:r>
              <w:rPr>
                <w:b/>
                <w:bCs/>
                <w:color w:val="000000"/>
              </w:rPr>
              <w:t>Распознавать         </w:t>
            </w:r>
            <w:r>
              <w:rPr>
                <w:color w:val="000000"/>
              </w:rPr>
              <w:t>простейших на живых         объектах и таблицах</w:t>
            </w:r>
            <w:r>
              <w:rPr>
                <w:b/>
                <w:bCs/>
                <w:color w:val="000000"/>
              </w:rPr>
              <w:t>.  </w:t>
            </w:r>
          </w:p>
          <w:p w:rsidR="0000673A" w:rsidRDefault="0000673A">
            <w:pPr>
              <w:ind w:right="60"/>
              <w:rPr>
                <w:color w:val="000000"/>
                <w:sz w:val="24"/>
                <w:szCs w:val="24"/>
              </w:rPr>
            </w:pPr>
            <w:r>
              <w:rPr>
                <w:b/>
                <w:bCs/>
                <w:color w:val="000000"/>
              </w:rPr>
              <w:t>Выявлять </w:t>
            </w:r>
            <w:r>
              <w:rPr>
                <w:color w:val="000000"/>
              </w:rPr>
              <w:t>черты сходства и различия в строении клетки простейших и клетки растений.  </w:t>
            </w:r>
            <w:r>
              <w:rPr>
                <w:b/>
                <w:bCs/>
                <w:color w:val="000000"/>
              </w:rPr>
              <w:t>Научиться </w:t>
            </w:r>
            <w:r>
              <w:rPr>
                <w:color w:val="000000"/>
              </w:rPr>
              <w:t>готовить микропрепараты.</w:t>
            </w:r>
            <w:r>
              <w:rPr>
                <w:b/>
                <w:bCs/>
                <w:color w:val="000000"/>
              </w:rPr>
              <w:t> </w:t>
            </w:r>
          </w:p>
          <w:p w:rsidR="0000673A" w:rsidRDefault="0000673A">
            <w:pPr>
              <w:rPr>
                <w:color w:val="000000"/>
                <w:sz w:val="24"/>
                <w:szCs w:val="24"/>
              </w:rPr>
            </w:pPr>
            <w:r>
              <w:rPr>
                <w:b/>
                <w:bCs/>
                <w:color w:val="000000"/>
              </w:rPr>
              <w:t>Наблюдать </w:t>
            </w:r>
            <w:r>
              <w:rPr>
                <w:color w:val="000000"/>
              </w:rPr>
              <w:t>свободноживущих простейших под микроскопом</w:t>
            </w:r>
            <w:r>
              <w:rPr>
                <w:b/>
                <w:bCs/>
                <w:color w:val="000000"/>
              </w:rPr>
              <w:t>.  </w:t>
            </w:r>
          </w:p>
          <w:p w:rsidR="0000673A" w:rsidRDefault="0000673A">
            <w:pPr>
              <w:ind w:right="60"/>
              <w:rPr>
                <w:color w:val="000000"/>
                <w:sz w:val="24"/>
                <w:szCs w:val="24"/>
              </w:rPr>
            </w:pPr>
            <w:r>
              <w:rPr>
                <w:b/>
                <w:bCs/>
                <w:color w:val="000000"/>
              </w:rPr>
              <w:t>Сравнивать </w:t>
            </w:r>
            <w:proofErr w:type="gramStart"/>
            <w:r>
              <w:rPr>
                <w:color w:val="000000"/>
              </w:rPr>
              <w:t>увиденное</w:t>
            </w:r>
            <w:proofErr w:type="gramEnd"/>
            <w:r>
              <w:rPr>
                <w:color w:val="000000"/>
              </w:rPr>
              <w:t xml:space="preserve"> под микроскопом с приведенным в учебнике изображением, делать выводы.</w:t>
            </w:r>
            <w:r>
              <w:rPr>
                <w:b/>
                <w:bCs/>
                <w:color w:val="000000"/>
              </w:rPr>
              <w:t>  Работать </w:t>
            </w:r>
            <w:r>
              <w:rPr>
                <w:color w:val="000000"/>
              </w:rPr>
              <w:t>с микроскопом, знать его устройство</w:t>
            </w:r>
            <w:r>
              <w:rPr>
                <w:b/>
                <w:bCs/>
                <w:color w:val="000000"/>
              </w:rPr>
              <w:t>.  Соблюдать </w:t>
            </w:r>
            <w:r>
              <w:rPr>
                <w:color w:val="000000"/>
              </w:rPr>
              <w:t xml:space="preserve">правила работы с </w:t>
            </w:r>
            <w:r>
              <w:rPr>
                <w:color w:val="000000"/>
              </w:rPr>
              <w:lastRenderedPageBreak/>
              <w:t>микроскопом</w:t>
            </w:r>
            <w:r>
              <w:rPr>
                <w:b/>
                <w:bCs/>
                <w:color w:val="000000"/>
              </w:rPr>
              <w:t> </w:t>
            </w:r>
          </w:p>
          <w:p w:rsidR="0000673A" w:rsidRDefault="0000673A">
            <w:pPr>
              <w:rPr>
                <w:color w:val="000000"/>
                <w:sz w:val="24"/>
                <w:szCs w:val="24"/>
              </w:rPr>
            </w:pPr>
            <w:r>
              <w:rPr>
                <w:b/>
                <w:bCs/>
                <w:color w:val="000000"/>
              </w:rPr>
              <w:t>Распознавать</w:t>
            </w:r>
            <w:r>
              <w:rPr>
                <w:color w:val="000000"/>
              </w:rPr>
              <w:t> паразитических простейших на таблицах.</w:t>
            </w:r>
          </w:p>
          <w:p w:rsidR="0000673A" w:rsidRDefault="0000673A">
            <w:pPr>
              <w:ind w:right="60"/>
              <w:jc w:val="both"/>
              <w:rPr>
                <w:color w:val="000000"/>
                <w:sz w:val="24"/>
                <w:szCs w:val="24"/>
              </w:rPr>
            </w:pPr>
            <w:r>
              <w:rPr>
                <w:b/>
                <w:bCs/>
                <w:color w:val="000000"/>
              </w:rPr>
              <w:t>Приводить</w:t>
            </w:r>
            <w:r>
              <w:rPr>
                <w:color w:val="000000"/>
              </w:rPr>
              <w:t> доказательства (аргументация) необходимости соблюдения мер профилактики заболеваний, вызываемых паразитическими простейшими.  </w:t>
            </w:r>
          </w:p>
          <w:p w:rsidR="0000673A" w:rsidRDefault="0000673A">
            <w:pPr>
              <w:rPr>
                <w:color w:val="000000"/>
                <w:sz w:val="24"/>
                <w:szCs w:val="24"/>
              </w:rPr>
            </w:pPr>
            <w:r>
              <w:rPr>
                <w:b/>
                <w:bCs/>
                <w:color w:val="000000"/>
              </w:rPr>
              <w:t>Объяснять</w:t>
            </w:r>
            <w:r>
              <w:rPr>
                <w:color w:val="000000"/>
              </w:rPr>
              <w:t> значение простейших в природе и жизни человека</w:t>
            </w:r>
          </w:p>
          <w:p w:rsidR="0000673A" w:rsidRDefault="0000673A">
            <w:pPr>
              <w:jc w:val="both"/>
              <w:rPr>
                <w:color w:val="000000"/>
                <w:sz w:val="24"/>
                <w:szCs w:val="24"/>
              </w:rPr>
            </w:pPr>
            <w:r>
              <w:rPr>
                <w:b/>
                <w:bCs/>
                <w:color w:val="000000"/>
              </w:rPr>
              <w:t>Различать</w:t>
            </w:r>
            <w:r>
              <w:rPr>
                <w:color w:val="000000"/>
              </w:rPr>
              <w:t> на живых объектах и таблицах органы и системы органов животных.  </w:t>
            </w:r>
          </w:p>
          <w:p w:rsidR="0000673A" w:rsidRDefault="0000673A">
            <w:pPr>
              <w:jc w:val="both"/>
              <w:rPr>
                <w:color w:val="000000"/>
                <w:sz w:val="24"/>
                <w:szCs w:val="24"/>
              </w:rPr>
            </w:pPr>
            <w:r>
              <w:rPr>
                <w:b/>
                <w:bCs/>
                <w:color w:val="000000"/>
              </w:rPr>
              <w:t>Объяснять</w:t>
            </w:r>
            <w:r>
              <w:rPr>
                <w:color w:val="000000"/>
              </w:rPr>
              <w:t> взаимосвязь строения ткани, органа с выполняемой функцией.  </w:t>
            </w:r>
          </w:p>
          <w:p w:rsidR="0000673A" w:rsidRDefault="0000673A">
            <w:pPr>
              <w:rPr>
                <w:color w:val="000000"/>
                <w:sz w:val="24"/>
                <w:szCs w:val="24"/>
              </w:rPr>
            </w:pPr>
            <w:r>
              <w:rPr>
                <w:b/>
                <w:bCs/>
                <w:color w:val="000000"/>
              </w:rPr>
              <w:t>Доказывать</w:t>
            </w:r>
            <w:r>
              <w:rPr>
                <w:color w:val="000000"/>
              </w:rPr>
              <w:t> родство и единство органического мира</w:t>
            </w:r>
          </w:p>
          <w:p w:rsidR="0000673A" w:rsidRDefault="0000673A">
            <w:pPr>
              <w:jc w:val="both"/>
              <w:rPr>
                <w:color w:val="000000"/>
                <w:sz w:val="24"/>
                <w:szCs w:val="24"/>
              </w:rPr>
            </w:pPr>
            <w:r>
              <w:rPr>
                <w:b/>
                <w:bCs/>
                <w:color w:val="000000"/>
              </w:rPr>
              <w:t>Устанавливать </w:t>
            </w:r>
            <w:r>
              <w:rPr>
                <w:color w:val="000000"/>
              </w:rPr>
              <w:t>принципиальные отличия клеток многоклеточных от клеток простейших</w:t>
            </w:r>
            <w:r>
              <w:rPr>
                <w:b/>
                <w:bCs/>
                <w:color w:val="000000"/>
              </w:rPr>
              <w:t>.  </w:t>
            </w:r>
          </w:p>
          <w:p w:rsidR="0000673A" w:rsidRDefault="0000673A">
            <w:pPr>
              <w:rPr>
                <w:color w:val="000000"/>
                <w:sz w:val="24"/>
                <w:szCs w:val="24"/>
              </w:rPr>
            </w:pPr>
            <w:r>
              <w:rPr>
                <w:b/>
                <w:bCs/>
                <w:color w:val="000000"/>
              </w:rPr>
              <w:t>Выделять </w:t>
            </w:r>
            <w:r>
              <w:rPr>
                <w:color w:val="000000"/>
              </w:rPr>
              <w:t xml:space="preserve">существенные признаки </w:t>
            </w:r>
            <w:proofErr w:type="gramStart"/>
            <w:r>
              <w:rPr>
                <w:color w:val="000000"/>
              </w:rPr>
              <w:t>кишечнополостных</w:t>
            </w:r>
            <w:proofErr w:type="gramEnd"/>
            <w:r>
              <w:rPr>
                <w:b/>
                <w:bCs/>
                <w:color w:val="000000"/>
              </w:rPr>
              <w:t>. Объяснять </w:t>
            </w:r>
            <w:r>
              <w:rPr>
                <w:color w:val="000000"/>
              </w:rPr>
              <w:t xml:space="preserve">взаимосвязь внешнего строения </w:t>
            </w:r>
            <w:proofErr w:type="gramStart"/>
            <w:r>
              <w:rPr>
                <w:color w:val="000000"/>
              </w:rPr>
              <w:t>кишечнополостных</w:t>
            </w:r>
            <w:proofErr w:type="gramEnd"/>
            <w:r>
              <w:rPr>
                <w:color w:val="000000"/>
              </w:rPr>
              <w:t xml:space="preserve"> со средой обитания и образом жизни</w:t>
            </w:r>
            <w:r>
              <w:rPr>
                <w:b/>
                <w:bCs/>
                <w:color w:val="000000"/>
              </w:rPr>
              <w:t>. Ставить </w:t>
            </w:r>
            <w:r>
              <w:rPr>
                <w:color w:val="000000"/>
              </w:rPr>
              <w:t>биологические эксперименты по изучению организмов и объяснять их результаты</w:t>
            </w:r>
          </w:p>
          <w:p w:rsidR="0000673A" w:rsidRDefault="0000673A">
            <w:pPr>
              <w:rPr>
                <w:color w:val="000000"/>
                <w:sz w:val="24"/>
                <w:szCs w:val="24"/>
              </w:rPr>
            </w:pPr>
            <w:r>
              <w:rPr>
                <w:b/>
                <w:bCs/>
                <w:color w:val="000000"/>
              </w:rPr>
              <w:t>Готовить </w:t>
            </w:r>
            <w:r>
              <w:rPr>
                <w:color w:val="000000"/>
              </w:rPr>
              <w:t>микропрепараты</w:t>
            </w:r>
            <w:r>
              <w:rPr>
                <w:b/>
                <w:bCs/>
                <w:color w:val="000000"/>
              </w:rPr>
              <w:t>.</w:t>
            </w:r>
          </w:p>
          <w:p w:rsidR="0000673A" w:rsidRDefault="0000673A">
            <w:pPr>
              <w:jc w:val="both"/>
              <w:rPr>
                <w:color w:val="000000"/>
                <w:sz w:val="24"/>
                <w:szCs w:val="24"/>
              </w:rPr>
            </w:pPr>
            <w:r>
              <w:rPr>
                <w:b/>
                <w:bCs/>
                <w:color w:val="000000"/>
              </w:rPr>
              <w:t>Сравнивать </w:t>
            </w:r>
            <w:proofErr w:type="gramStart"/>
            <w:r>
              <w:rPr>
                <w:color w:val="000000"/>
              </w:rPr>
              <w:t>увиденное</w:t>
            </w:r>
            <w:proofErr w:type="gramEnd"/>
            <w:r>
              <w:rPr>
                <w:color w:val="000000"/>
              </w:rPr>
              <w:t xml:space="preserve"> под микроскопом с приведенным в учебнике изображением</w:t>
            </w:r>
            <w:r>
              <w:rPr>
                <w:b/>
                <w:bCs/>
                <w:color w:val="000000"/>
              </w:rPr>
              <w:t>.  </w:t>
            </w:r>
          </w:p>
          <w:p w:rsidR="0000673A" w:rsidRDefault="0000673A">
            <w:pPr>
              <w:rPr>
                <w:color w:val="000000"/>
                <w:sz w:val="24"/>
                <w:szCs w:val="24"/>
              </w:rPr>
            </w:pPr>
            <w:r>
              <w:rPr>
                <w:b/>
                <w:bCs/>
                <w:color w:val="000000"/>
              </w:rPr>
              <w:t>Работать </w:t>
            </w:r>
            <w:r>
              <w:rPr>
                <w:color w:val="000000"/>
              </w:rPr>
              <w:t>с микроскопом, знать его устройство.</w:t>
            </w:r>
            <w:r>
              <w:rPr>
                <w:b/>
                <w:bCs/>
                <w:color w:val="000000"/>
              </w:rPr>
              <w:t>  Соблюдать </w:t>
            </w:r>
            <w:r>
              <w:rPr>
                <w:color w:val="000000"/>
              </w:rPr>
              <w:t>правила работы с микроскопом</w:t>
            </w:r>
          </w:p>
          <w:p w:rsidR="0000673A" w:rsidRDefault="0000673A">
            <w:pPr>
              <w:rPr>
                <w:color w:val="000000"/>
                <w:sz w:val="24"/>
                <w:szCs w:val="24"/>
              </w:rPr>
            </w:pPr>
            <w:r>
              <w:rPr>
                <w:b/>
                <w:bCs/>
                <w:color w:val="000000"/>
              </w:rPr>
              <w:t>Различать </w:t>
            </w:r>
            <w:r>
              <w:rPr>
                <w:color w:val="000000"/>
              </w:rPr>
              <w:t xml:space="preserve">на живых объектах </w:t>
            </w:r>
            <w:r>
              <w:rPr>
                <w:color w:val="000000"/>
              </w:rPr>
              <w:lastRenderedPageBreak/>
              <w:t>и таблицах представителей кишечнополостных животных.  </w:t>
            </w:r>
          </w:p>
          <w:p w:rsidR="0000673A" w:rsidRDefault="0000673A">
            <w:pPr>
              <w:ind w:right="106"/>
              <w:jc w:val="both"/>
              <w:rPr>
                <w:color w:val="000000"/>
                <w:sz w:val="24"/>
                <w:szCs w:val="24"/>
              </w:rPr>
            </w:pPr>
            <w:r>
              <w:rPr>
                <w:b/>
                <w:bCs/>
                <w:color w:val="000000"/>
              </w:rPr>
              <w:t>Освоить </w:t>
            </w:r>
            <w:r>
              <w:rPr>
                <w:color w:val="000000"/>
              </w:rPr>
              <w:t>приемы работы с определителями.</w:t>
            </w:r>
            <w:r>
              <w:rPr>
                <w:b/>
                <w:bCs/>
                <w:color w:val="000000"/>
              </w:rPr>
              <w:t> Устанавливать </w:t>
            </w:r>
            <w:r>
              <w:rPr>
                <w:color w:val="000000"/>
              </w:rPr>
              <w:t xml:space="preserve">систематическую принадлежность </w:t>
            </w:r>
            <w:proofErr w:type="gramStart"/>
            <w:r>
              <w:rPr>
                <w:color w:val="000000"/>
              </w:rPr>
              <w:t>кишечнополостных</w:t>
            </w:r>
            <w:proofErr w:type="gramEnd"/>
            <w:r>
              <w:rPr>
                <w:color w:val="000000"/>
              </w:rPr>
              <w:t xml:space="preserve"> (классифицировать).</w:t>
            </w:r>
            <w:r>
              <w:rPr>
                <w:b/>
                <w:bCs/>
                <w:color w:val="000000"/>
              </w:rPr>
              <w:t> </w:t>
            </w:r>
          </w:p>
          <w:p w:rsidR="0000673A" w:rsidRDefault="0000673A">
            <w:pPr>
              <w:rPr>
                <w:color w:val="000000"/>
                <w:sz w:val="24"/>
                <w:szCs w:val="24"/>
              </w:rPr>
            </w:pPr>
            <w:r>
              <w:rPr>
                <w:b/>
                <w:bCs/>
                <w:color w:val="000000"/>
              </w:rPr>
              <w:t>Обосновывать </w:t>
            </w:r>
            <w:r>
              <w:rPr>
                <w:color w:val="000000"/>
              </w:rPr>
              <w:t>роль кишечнополостных в природе, объяснять практическое использование кораллов</w:t>
            </w:r>
            <w:r>
              <w:rPr>
                <w:b/>
                <w:bCs/>
                <w:color w:val="000000"/>
              </w:rPr>
              <w:t>. Обобщать и систематизировать </w:t>
            </w:r>
            <w:r>
              <w:rPr>
                <w:color w:val="000000"/>
              </w:rPr>
              <w:t xml:space="preserve">знания о </w:t>
            </w:r>
            <w:proofErr w:type="gramStart"/>
            <w:r>
              <w:rPr>
                <w:color w:val="000000"/>
              </w:rPr>
              <w:t>кишечнополостных</w:t>
            </w:r>
            <w:proofErr w:type="gramEnd"/>
          </w:p>
          <w:p w:rsidR="0000673A" w:rsidRDefault="0000673A">
            <w:pPr>
              <w:rPr>
                <w:color w:val="000000"/>
                <w:sz w:val="24"/>
                <w:szCs w:val="24"/>
              </w:rPr>
            </w:pPr>
            <w:r>
              <w:rPr>
                <w:b/>
                <w:bCs/>
                <w:color w:val="000000"/>
              </w:rPr>
              <w:t>Выделят</w:t>
            </w:r>
            <w:r>
              <w:rPr>
                <w:color w:val="000000"/>
              </w:rPr>
              <w:t>ь характерные признаки червей и плоских червей.  </w:t>
            </w:r>
          </w:p>
          <w:p w:rsidR="0000673A" w:rsidRDefault="0000673A">
            <w:pPr>
              <w:jc w:val="both"/>
              <w:rPr>
                <w:color w:val="000000"/>
                <w:sz w:val="24"/>
                <w:szCs w:val="24"/>
              </w:rPr>
            </w:pPr>
            <w:r>
              <w:rPr>
                <w:b/>
                <w:bCs/>
                <w:color w:val="000000"/>
              </w:rPr>
              <w:t>Различать</w:t>
            </w:r>
            <w:r>
              <w:rPr>
                <w:color w:val="000000"/>
              </w:rPr>
              <w:t> на таблицах представителей плоских червей. </w:t>
            </w:r>
            <w:r>
              <w:rPr>
                <w:b/>
                <w:bCs/>
                <w:color w:val="000000"/>
              </w:rPr>
              <w:t>Освоить</w:t>
            </w:r>
            <w:r>
              <w:rPr>
                <w:color w:val="000000"/>
              </w:rPr>
              <w:t> приемы работы с определителями.  </w:t>
            </w:r>
          </w:p>
          <w:p w:rsidR="0000673A" w:rsidRDefault="0000673A">
            <w:pPr>
              <w:ind w:right="106"/>
              <w:rPr>
                <w:color w:val="000000"/>
                <w:sz w:val="24"/>
                <w:szCs w:val="24"/>
              </w:rPr>
            </w:pPr>
            <w:r>
              <w:rPr>
                <w:b/>
                <w:bCs/>
                <w:color w:val="000000"/>
              </w:rPr>
              <w:t>Приводить</w:t>
            </w:r>
            <w:r>
              <w:rPr>
                <w:color w:val="000000"/>
              </w:rPr>
              <w:t>         доказательства (аргументация) необходимости соблюдения мер профилактики заболеваний,         вызываемых плоскими         червями. </w:t>
            </w:r>
            <w:r>
              <w:rPr>
                <w:b/>
                <w:bCs/>
                <w:color w:val="000000"/>
              </w:rPr>
              <w:t>Использовать</w:t>
            </w:r>
            <w:r>
              <w:rPr>
                <w:color w:val="000000"/>
              </w:rPr>
              <w:t> меры профилактики заражения плоскими червями</w:t>
            </w:r>
          </w:p>
          <w:p w:rsidR="0000673A" w:rsidRDefault="0000673A">
            <w:pPr>
              <w:ind w:right="104"/>
              <w:rPr>
                <w:color w:val="000000"/>
                <w:sz w:val="24"/>
                <w:szCs w:val="24"/>
              </w:rPr>
            </w:pPr>
            <w:r>
              <w:rPr>
                <w:b/>
                <w:bCs/>
                <w:color w:val="000000"/>
              </w:rPr>
              <w:t>Выделять </w:t>
            </w:r>
            <w:r>
              <w:rPr>
                <w:color w:val="000000"/>
              </w:rPr>
              <w:t>существенные признаки круглых червей</w:t>
            </w:r>
            <w:r>
              <w:rPr>
                <w:b/>
                <w:bCs/>
                <w:color w:val="000000"/>
              </w:rPr>
              <w:t>. Различать </w:t>
            </w:r>
            <w:r>
              <w:rPr>
                <w:color w:val="000000"/>
              </w:rPr>
              <w:t>на таблицах представителей круглых червей. </w:t>
            </w:r>
            <w:r>
              <w:rPr>
                <w:b/>
                <w:bCs/>
                <w:color w:val="000000"/>
              </w:rPr>
              <w:t>Освоить </w:t>
            </w:r>
            <w:r>
              <w:rPr>
                <w:color w:val="000000"/>
              </w:rPr>
              <w:t>приемы работы с определителями.</w:t>
            </w:r>
            <w:r>
              <w:rPr>
                <w:b/>
                <w:bCs/>
                <w:color w:val="000000"/>
              </w:rPr>
              <w:t> </w:t>
            </w:r>
          </w:p>
          <w:p w:rsidR="0000673A" w:rsidRDefault="0000673A">
            <w:pPr>
              <w:rPr>
                <w:color w:val="000000"/>
                <w:sz w:val="24"/>
                <w:szCs w:val="24"/>
              </w:rPr>
            </w:pPr>
            <w:r>
              <w:rPr>
                <w:b/>
                <w:bCs/>
                <w:color w:val="000000"/>
              </w:rPr>
              <w:t>Устанавливать</w:t>
            </w:r>
            <w:r>
              <w:rPr>
                <w:color w:val="000000"/>
              </w:rPr>
              <w:t> систематическую принадлежность червей (классифицировать).  </w:t>
            </w:r>
          </w:p>
          <w:p w:rsidR="0000673A" w:rsidRDefault="0000673A">
            <w:pPr>
              <w:rPr>
                <w:color w:val="000000"/>
                <w:sz w:val="24"/>
                <w:szCs w:val="24"/>
              </w:rPr>
            </w:pPr>
            <w:r>
              <w:rPr>
                <w:b/>
                <w:bCs/>
                <w:color w:val="000000"/>
              </w:rPr>
              <w:t>Выделять</w:t>
            </w:r>
            <w:r>
              <w:rPr>
                <w:color w:val="000000"/>
              </w:rPr>
              <w:t> существенные признаки кольчатых червей.</w:t>
            </w:r>
          </w:p>
          <w:p w:rsidR="0000673A" w:rsidRDefault="0000673A">
            <w:pPr>
              <w:rPr>
                <w:color w:val="000000"/>
                <w:sz w:val="24"/>
                <w:szCs w:val="24"/>
              </w:rPr>
            </w:pPr>
            <w:r>
              <w:rPr>
                <w:b/>
                <w:bCs/>
                <w:color w:val="000000"/>
              </w:rPr>
              <w:t>Объяснять</w:t>
            </w:r>
            <w:r>
              <w:rPr>
                <w:color w:val="000000"/>
              </w:rPr>
              <w:t> значение кольчатых червей</w:t>
            </w:r>
          </w:p>
          <w:p w:rsidR="0000673A" w:rsidRDefault="0000673A">
            <w:pPr>
              <w:rPr>
                <w:color w:val="000000"/>
                <w:sz w:val="24"/>
                <w:szCs w:val="24"/>
              </w:rPr>
            </w:pPr>
            <w:r>
              <w:rPr>
                <w:b/>
                <w:bCs/>
                <w:color w:val="000000"/>
              </w:rPr>
              <w:t>Выделять</w:t>
            </w:r>
            <w:r>
              <w:rPr>
                <w:color w:val="000000"/>
              </w:rPr>
              <w:t xml:space="preserve"> существенные </w:t>
            </w:r>
            <w:r>
              <w:rPr>
                <w:color w:val="000000"/>
              </w:rPr>
              <w:lastRenderedPageBreak/>
              <w:t>признаки моллюсков.  </w:t>
            </w:r>
          </w:p>
          <w:p w:rsidR="0000673A" w:rsidRDefault="0000673A">
            <w:pPr>
              <w:rPr>
                <w:color w:val="000000"/>
                <w:sz w:val="24"/>
                <w:szCs w:val="24"/>
              </w:rPr>
            </w:pPr>
            <w:r>
              <w:rPr>
                <w:b/>
                <w:bCs/>
                <w:color w:val="000000"/>
              </w:rPr>
              <w:t>Различать</w:t>
            </w:r>
            <w:r>
              <w:rPr>
                <w:color w:val="000000"/>
              </w:rPr>
              <w:t> на живых объектах и таблицах представителей моллюсков.  </w:t>
            </w:r>
          </w:p>
          <w:p w:rsidR="0000673A" w:rsidRDefault="0000673A">
            <w:pPr>
              <w:rPr>
                <w:color w:val="000000"/>
                <w:sz w:val="24"/>
                <w:szCs w:val="24"/>
              </w:rPr>
            </w:pPr>
            <w:r>
              <w:rPr>
                <w:b/>
                <w:bCs/>
                <w:color w:val="000000"/>
              </w:rPr>
              <w:t>Освоить</w:t>
            </w:r>
            <w:r>
              <w:rPr>
                <w:color w:val="000000"/>
              </w:rPr>
              <w:t> приемы работы с определителями. Объяснять принципы классификации моллюсков.  </w:t>
            </w:r>
            <w:r>
              <w:rPr>
                <w:b/>
                <w:bCs/>
                <w:color w:val="000000"/>
              </w:rPr>
              <w:t>Устанавливать</w:t>
            </w:r>
            <w:r>
              <w:rPr>
                <w:color w:val="000000"/>
              </w:rPr>
              <w:t> систематическую принадлежность моллюсков (классифицировать).  </w:t>
            </w:r>
            <w:r>
              <w:rPr>
                <w:b/>
                <w:bCs/>
                <w:color w:val="000000"/>
              </w:rPr>
              <w:t>Объяснять</w:t>
            </w:r>
            <w:r>
              <w:rPr>
                <w:color w:val="000000"/>
              </w:rPr>
              <w:t> значение моллюсков</w:t>
            </w:r>
          </w:p>
          <w:p w:rsidR="0000673A" w:rsidRDefault="0000673A">
            <w:pPr>
              <w:rPr>
                <w:color w:val="000000"/>
                <w:sz w:val="24"/>
                <w:szCs w:val="24"/>
              </w:rPr>
            </w:pPr>
            <w:r>
              <w:rPr>
                <w:b/>
                <w:bCs/>
                <w:color w:val="000000"/>
              </w:rPr>
              <w:t>Выделять</w:t>
            </w:r>
            <w:r>
              <w:rPr>
                <w:color w:val="000000"/>
              </w:rPr>
              <w:t> существенные признаки моллюсков.  </w:t>
            </w:r>
          </w:p>
          <w:p w:rsidR="0000673A" w:rsidRDefault="0000673A">
            <w:pPr>
              <w:rPr>
                <w:color w:val="000000"/>
                <w:sz w:val="24"/>
                <w:szCs w:val="24"/>
              </w:rPr>
            </w:pPr>
            <w:r>
              <w:rPr>
                <w:b/>
                <w:bCs/>
                <w:color w:val="000000"/>
              </w:rPr>
              <w:t>Различать</w:t>
            </w:r>
            <w:r>
              <w:rPr>
                <w:color w:val="000000"/>
              </w:rPr>
              <w:t> на живых объектах и таблицах представителей моллюсков.  </w:t>
            </w:r>
          </w:p>
          <w:p w:rsidR="0000673A" w:rsidRDefault="0000673A">
            <w:pPr>
              <w:rPr>
                <w:color w:val="000000"/>
                <w:sz w:val="24"/>
                <w:szCs w:val="24"/>
              </w:rPr>
            </w:pPr>
            <w:r>
              <w:rPr>
                <w:b/>
                <w:bCs/>
                <w:color w:val="000000"/>
              </w:rPr>
              <w:t>Освоить</w:t>
            </w:r>
            <w:r>
              <w:rPr>
                <w:color w:val="000000"/>
              </w:rPr>
              <w:t> приемы работы с определителями.  </w:t>
            </w:r>
          </w:p>
          <w:p w:rsidR="0000673A" w:rsidRDefault="0000673A">
            <w:pPr>
              <w:ind w:right="60"/>
              <w:rPr>
                <w:color w:val="000000"/>
                <w:sz w:val="24"/>
                <w:szCs w:val="24"/>
              </w:rPr>
            </w:pPr>
            <w:r>
              <w:rPr>
                <w:b/>
                <w:bCs/>
                <w:color w:val="000000"/>
              </w:rPr>
              <w:t>Объяснять</w:t>
            </w:r>
            <w:r>
              <w:rPr>
                <w:color w:val="000000"/>
              </w:rPr>
              <w:t> принципы классификации моллюсков. </w:t>
            </w:r>
            <w:r>
              <w:rPr>
                <w:b/>
                <w:bCs/>
                <w:color w:val="000000"/>
              </w:rPr>
              <w:t>Устанавливат</w:t>
            </w:r>
            <w:r>
              <w:rPr>
                <w:color w:val="000000"/>
              </w:rPr>
              <w:t>ь систематическую принадлежность моллюсков (классифицировать).  </w:t>
            </w:r>
            <w:r>
              <w:rPr>
                <w:b/>
                <w:bCs/>
                <w:color w:val="000000"/>
              </w:rPr>
              <w:t>Объяснять</w:t>
            </w:r>
            <w:r>
              <w:rPr>
                <w:color w:val="000000"/>
              </w:rPr>
              <w:t> значение моллюсков</w:t>
            </w:r>
          </w:p>
          <w:p w:rsidR="0000673A" w:rsidRDefault="0000673A">
            <w:pPr>
              <w:ind w:right="60"/>
              <w:rPr>
                <w:color w:val="000000"/>
                <w:sz w:val="24"/>
                <w:szCs w:val="24"/>
              </w:rPr>
            </w:pPr>
            <w:r>
              <w:rPr>
                <w:b/>
                <w:bCs/>
                <w:color w:val="000000"/>
              </w:rPr>
              <w:t>Выделять</w:t>
            </w:r>
            <w:r>
              <w:rPr>
                <w:color w:val="000000"/>
              </w:rPr>
              <w:t> существенные признаки членистоногих. </w:t>
            </w:r>
            <w:r>
              <w:rPr>
                <w:b/>
                <w:bCs/>
                <w:color w:val="000000"/>
              </w:rPr>
              <w:t>Объяснять</w:t>
            </w:r>
            <w:r>
              <w:rPr>
                <w:color w:val="000000"/>
              </w:rPr>
              <w:t> особенности строения ракообразных в связи со средой их обитания.  </w:t>
            </w:r>
          </w:p>
          <w:p w:rsidR="0000673A" w:rsidRDefault="0000673A">
            <w:pPr>
              <w:ind w:right="60"/>
              <w:jc w:val="both"/>
              <w:rPr>
                <w:color w:val="000000"/>
                <w:sz w:val="24"/>
                <w:szCs w:val="24"/>
              </w:rPr>
            </w:pPr>
            <w:r>
              <w:rPr>
                <w:b/>
                <w:bCs/>
                <w:color w:val="000000"/>
              </w:rPr>
              <w:t>Объяснять</w:t>
            </w:r>
            <w:r>
              <w:rPr>
                <w:color w:val="000000"/>
              </w:rPr>
              <w:t> преимущества членистоногих перед другими беспозвоночными животными. Различать на живых объектах, коллекциях и таблицах представителей членистоногих и ракообразных.  </w:t>
            </w:r>
          </w:p>
          <w:p w:rsidR="0000673A" w:rsidRDefault="0000673A">
            <w:pPr>
              <w:rPr>
                <w:color w:val="000000"/>
                <w:sz w:val="24"/>
                <w:szCs w:val="24"/>
              </w:rPr>
            </w:pPr>
            <w:r>
              <w:rPr>
                <w:b/>
                <w:bCs/>
                <w:color w:val="000000"/>
              </w:rPr>
              <w:t>Объяснять</w:t>
            </w:r>
            <w:r>
              <w:rPr>
                <w:color w:val="000000"/>
              </w:rPr>
              <w:t> принципы классификации членистоногих и ракообразных.  </w:t>
            </w:r>
          </w:p>
          <w:p w:rsidR="0000673A" w:rsidRDefault="0000673A">
            <w:pPr>
              <w:rPr>
                <w:color w:val="000000"/>
                <w:sz w:val="24"/>
                <w:szCs w:val="24"/>
              </w:rPr>
            </w:pPr>
            <w:r>
              <w:rPr>
                <w:b/>
                <w:bCs/>
                <w:color w:val="000000"/>
              </w:rPr>
              <w:lastRenderedPageBreak/>
              <w:t>Устанавливать</w:t>
            </w:r>
            <w:r>
              <w:rPr>
                <w:color w:val="000000"/>
              </w:rPr>
              <w:t> систематическую принадлежность членистоногих и ракообразных (классифицировать).  </w:t>
            </w:r>
            <w:r>
              <w:rPr>
                <w:b/>
                <w:bCs/>
                <w:color w:val="000000"/>
              </w:rPr>
              <w:t>Объяснять</w:t>
            </w:r>
            <w:r>
              <w:rPr>
                <w:color w:val="000000"/>
              </w:rPr>
              <w:t> значение членистоногих и ракообразных</w:t>
            </w:r>
          </w:p>
          <w:p w:rsidR="0000673A" w:rsidRDefault="0000673A">
            <w:pPr>
              <w:ind w:right="58"/>
              <w:rPr>
                <w:color w:val="000000"/>
                <w:sz w:val="24"/>
                <w:szCs w:val="24"/>
              </w:rPr>
            </w:pPr>
            <w:r>
              <w:rPr>
                <w:b/>
                <w:bCs/>
                <w:color w:val="000000"/>
              </w:rPr>
              <w:t>Выделять</w:t>
            </w:r>
            <w:r>
              <w:rPr>
                <w:color w:val="000000"/>
              </w:rPr>
              <w:t xml:space="preserve"> существенные признаки </w:t>
            </w:r>
            <w:proofErr w:type="gramStart"/>
            <w:r>
              <w:rPr>
                <w:color w:val="000000"/>
              </w:rPr>
              <w:t>паукообразных</w:t>
            </w:r>
            <w:proofErr w:type="gramEnd"/>
            <w:r>
              <w:rPr>
                <w:color w:val="000000"/>
              </w:rPr>
              <w:t>. </w:t>
            </w:r>
            <w:r>
              <w:rPr>
                <w:b/>
                <w:bCs/>
                <w:color w:val="000000"/>
              </w:rPr>
              <w:t>Объяснять</w:t>
            </w:r>
            <w:r>
              <w:rPr>
                <w:color w:val="000000"/>
              </w:rPr>
              <w:t> особенности строения паукообразных в связи со средой их обитания.  </w:t>
            </w:r>
          </w:p>
          <w:p w:rsidR="0000673A" w:rsidRDefault="0000673A">
            <w:pPr>
              <w:rPr>
                <w:color w:val="000000"/>
                <w:sz w:val="24"/>
                <w:szCs w:val="24"/>
              </w:rPr>
            </w:pPr>
            <w:r>
              <w:rPr>
                <w:b/>
                <w:bCs/>
                <w:color w:val="000000"/>
              </w:rPr>
              <w:t>Различать</w:t>
            </w:r>
            <w:r>
              <w:rPr>
                <w:color w:val="000000"/>
              </w:rPr>
              <w:t> на живых объектах, коллекциях и таблицах представителей моллюсков.  </w:t>
            </w:r>
          </w:p>
          <w:p w:rsidR="0000673A" w:rsidRDefault="0000673A">
            <w:pPr>
              <w:spacing w:line="140" w:lineRule="atLeast"/>
              <w:rPr>
                <w:color w:val="000000"/>
                <w:sz w:val="24"/>
                <w:szCs w:val="24"/>
              </w:rPr>
            </w:pPr>
            <w:r>
              <w:rPr>
                <w:b/>
                <w:bCs/>
                <w:color w:val="000000"/>
              </w:rPr>
              <w:t>Объяснять</w:t>
            </w:r>
            <w:r>
              <w:rPr>
                <w:color w:val="000000"/>
              </w:rPr>
              <w:t xml:space="preserve"> принципы классификации </w:t>
            </w:r>
            <w:proofErr w:type="gramStart"/>
            <w:r>
              <w:rPr>
                <w:color w:val="000000"/>
              </w:rPr>
              <w:t>паукообразных</w:t>
            </w:r>
            <w:proofErr w:type="gramEnd"/>
            <w:r>
              <w:rPr>
                <w:color w:val="000000"/>
              </w:rPr>
              <w:t>. </w:t>
            </w:r>
            <w:r>
              <w:rPr>
                <w:b/>
                <w:bCs/>
                <w:color w:val="000000"/>
              </w:rPr>
              <w:t>Устанавливать</w:t>
            </w:r>
            <w:r>
              <w:rPr>
                <w:color w:val="000000"/>
              </w:rPr>
              <w:t xml:space="preserve"> систематическую принадлежность </w:t>
            </w:r>
            <w:proofErr w:type="gramStart"/>
            <w:r>
              <w:rPr>
                <w:color w:val="000000"/>
              </w:rPr>
              <w:t>паукообразных</w:t>
            </w:r>
            <w:proofErr w:type="gramEnd"/>
            <w:r>
              <w:rPr>
                <w:color w:val="000000"/>
              </w:rPr>
              <w:t xml:space="preserve"> (классифицировать).  </w:t>
            </w:r>
            <w:r>
              <w:rPr>
                <w:b/>
                <w:bCs/>
                <w:color w:val="000000"/>
              </w:rPr>
              <w:t>Объяснять</w:t>
            </w:r>
            <w:r>
              <w:rPr>
                <w:color w:val="000000"/>
              </w:rPr>
              <w:t xml:space="preserve"> значение </w:t>
            </w:r>
            <w:proofErr w:type="gramStart"/>
            <w:r>
              <w:rPr>
                <w:color w:val="000000"/>
              </w:rPr>
              <w:t>паукообразных</w:t>
            </w:r>
            <w:proofErr w:type="gramEnd"/>
          </w:p>
        </w:tc>
        <w:tc>
          <w:tcPr>
            <w:tcW w:w="21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rPr>
                <w:color w:val="000000"/>
                <w:sz w:val="24"/>
                <w:szCs w:val="24"/>
              </w:rPr>
            </w:pPr>
            <w:r>
              <w:rPr>
                <w:color w:val="000000"/>
                <w:sz w:val="24"/>
                <w:szCs w:val="24"/>
              </w:rPr>
              <w:lastRenderedPageBreak/>
              <w:t>Знание и применение учащимися правил поведения в природе; понимание основных факторов, определяющих взаимоотношения человека и природы; умение реализовывать теоретические познания на практике;</w:t>
            </w:r>
          </w:p>
          <w:p w:rsidR="0000673A" w:rsidRDefault="0000673A">
            <w:pPr>
              <w:rPr>
                <w:color w:val="000000"/>
                <w:sz w:val="24"/>
                <w:szCs w:val="24"/>
              </w:rPr>
            </w:pPr>
            <w:r>
              <w:rPr>
                <w:color w:val="000000"/>
                <w:sz w:val="24"/>
                <w:szCs w:val="24"/>
              </w:rPr>
              <w:t xml:space="preserve"> понимание учащимися значения обучения для </w:t>
            </w:r>
            <w:r>
              <w:rPr>
                <w:color w:val="000000"/>
                <w:sz w:val="24"/>
                <w:szCs w:val="24"/>
              </w:rPr>
              <w:lastRenderedPageBreak/>
              <w:t>повседневной жизни и осознанного выбора профессии;</w:t>
            </w:r>
          </w:p>
          <w:p w:rsidR="0000673A" w:rsidRDefault="0000673A">
            <w:pPr>
              <w:rPr>
                <w:color w:val="000000"/>
                <w:sz w:val="24"/>
                <w:szCs w:val="24"/>
              </w:rPr>
            </w:pPr>
            <w:r>
              <w:rPr>
                <w:color w:val="000000"/>
                <w:sz w:val="24"/>
                <w:szCs w:val="24"/>
              </w:rPr>
              <w:t>проведение учащимися работы над ошибками для внесения корректив в усваиваемые знания;</w:t>
            </w:r>
          </w:p>
          <w:p w:rsidR="0000673A" w:rsidRDefault="0000673A">
            <w:pPr>
              <w:rPr>
                <w:color w:val="000000"/>
                <w:sz w:val="24"/>
                <w:szCs w:val="24"/>
              </w:rPr>
            </w:pPr>
            <w:r>
              <w:rPr>
                <w:color w:val="000000"/>
                <w:sz w:val="24"/>
                <w:szCs w:val="24"/>
              </w:rPr>
              <w:t> воспитание в учащихся любви к природе, чувства уважения к учёным, изучающим животный мир, и эстетических чувств от общения с животными;</w:t>
            </w:r>
          </w:p>
          <w:p w:rsidR="0000673A" w:rsidRDefault="0000673A">
            <w:pPr>
              <w:rPr>
                <w:color w:val="000000"/>
                <w:sz w:val="24"/>
                <w:szCs w:val="24"/>
              </w:rPr>
            </w:pPr>
            <w:r>
              <w:rPr>
                <w:color w:val="000000"/>
                <w:sz w:val="24"/>
                <w:szCs w:val="24"/>
              </w:rPr>
              <w:t> признание учащимися права каждого на собственное мнение; формирование эмоционально-положительного отношения сверстников к себе через глубокое знание зоологическо</w:t>
            </w:r>
            <w:r>
              <w:rPr>
                <w:color w:val="000000"/>
                <w:sz w:val="24"/>
                <w:szCs w:val="24"/>
              </w:rPr>
              <w:lastRenderedPageBreak/>
              <w:t>й науки.</w:t>
            </w:r>
          </w:p>
          <w:p w:rsidR="0000673A" w:rsidRDefault="0000673A">
            <w:pPr>
              <w:rPr>
                <w:color w:val="000000"/>
                <w:sz w:val="24"/>
                <w:szCs w:val="24"/>
              </w:rPr>
            </w:pPr>
            <w:r>
              <w:rPr>
                <w:color w:val="000000"/>
                <w:sz w:val="24"/>
                <w:szCs w:val="24"/>
              </w:rPr>
              <w:t>—    Знание и применение учащимися правил поведения в природе;</w:t>
            </w:r>
          </w:p>
          <w:p w:rsidR="0000673A" w:rsidRDefault="0000673A">
            <w:pPr>
              <w:rPr>
                <w:color w:val="000000"/>
                <w:sz w:val="24"/>
                <w:szCs w:val="24"/>
              </w:rPr>
            </w:pPr>
            <w:r>
              <w:rPr>
                <w:color w:val="000000"/>
                <w:sz w:val="24"/>
                <w:szCs w:val="24"/>
              </w:rPr>
              <w:t>—    понимание основных факторов, определяющих взаимоотношения человека и природы;</w:t>
            </w:r>
          </w:p>
          <w:p w:rsidR="0000673A" w:rsidRDefault="0000673A">
            <w:pPr>
              <w:rPr>
                <w:color w:val="000000"/>
                <w:sz w:val="24"/>
                <w:szCs w:val="24"/>
              </w:rPr>
            </w:pPr>
            <w:r>
              <w:rPr>
                <w:color w:val="000000"/>
                <w:sz w:val="24"/>
                <w:szCs w:val="24"/>
              </w:rPr>
              <w:t>—    умение реализовывать теоретические познания на практике;</w:t>
            </w:r>
          </w:p>
          <w:p w:rsidR="0000673A" w:rsidRDefault="0000673A">
            <w:pPr>
              <w:rPr>
                <w:color w:val="000000"/>
                <w:sz w:val="24"/>
                <w:szCs w:val="24"/>
              </w:rPr>
            </w:pPr>
            <w:r>
              <w:rPr>
                <w:color w:val="000000"/>
                <w:sz w:val="24"/>
                <w:szCs w:val="24"/>
              </w:rPr>
              <w:t>—    понимание учащимися значения обучения для повседневной жизни и осознанного выбора профессии;</w:t>
            </w:r>
          </w:p>
          <w:p w:rsidR="0000673A" w:rsidRDefault="0000673A">
            <w:pPr>
              <w:rPr>
                <w:color w:val="000000"/>
                <w:sz w:val="24"/>
                <w:szCs w:val="24"/>
              </w:rPr>
            </w:pPr>
            <w:r>
              <w:rPr>
                <w:color w:val="000000"/>
                <w:sz w:val="24"/>
                <w:szCs w:val="24"/>
              </w:rPr>
              <w:t>—    проведение учащимися работы над ошибками для внесения корректив в усваиваемые знания;</w:t>
            </w:r>
          </w:p>
          <w:p w:rsidR="0000673A" w:rsidRDefault="0000673A">
            <w:pPr>
              <w:rPr>
                <w:color w:val="000000"/>
                <w:sz w:val="24"/>
                <w:szCs w:val="24"/>
              </w:rPr>
            </w:pPr>
            <w:r>
              <w:rPr>
                <w:color w:val="000000"/>
                <w:sz w:val="24"/>
                <w:szCs w:val="24"/>
              </w:rPr>
              <w:t xml:space="preserve">—    воспитание в </w:t>
            </w:r>
            <w:r>
              <w:rPr>
                <w:color w:val="000000"/>
                <w:sz w:val="24"/>
                <w:szCs w:val="24"/>
              </w:rPr>
              <w:lastRenderedPageBreak/>
              <w:t>учащихся любви к природе, чувства уважения к учёным, изучающим животный мир, и эстетических чувств от общения с животными;</w:t>
            </w:r>
          </w:p>
          <w:p w:rsidR="0000673A" w:rsidRDefault="0000673A">
            <w:pPr>
              <w:rPr>
                <w:color w:val="000000"/>
                <w:sz w:val="24"/>
                <w:szCs w:val="24"/>
              </w:rPr>
            </w:pPr>
            <w:r>
              <w:rPr>
                <w:color w:val="000000"/>
                <w:sz w:val="24"/>
                <w:szCs w:val="24"/>
              </w:rPr>
              <w:t>—    признание учащимися права каждого на собственное мнение;</w:t>
            </w:r>
          </w:p>
          <w:p w:rsidR="0000673A" w:rsidRDefault="0000673A">
            <w:pPr>
              <w:rPr>
                <w:color w:val="000000"/>
                <w:sz w:val="24"/>
                <w:szCs w:val="24"/>
              </w:rPr>
            </w:pPr>
            <w:r>
              <w:rPr>
                <w:color w:val="000000"/>
                <w:sz w:val="24"/>
                <w:szCs w:val="24"/>
              </w:rPr>
              <w:t>—    формирование эмоционально-положительного отношения сверстников к себе через глубокое знание зоологической науки;</w:t>
            </w:r>
          </w:p>
          <w:p w:rsidR="0000673A" w:rsidRDefault="0000673A">
            <w:pPr>
              <w:rPr>
                <w:color w:val="000000"/>
                <w:sz w:val="24"/>
                <w:szCs w:val="24"/>
              </w:rPr>
            </w:pPr>
            <w:r>
              <w:rPr>
                <w:color w:val="000000"/>
                <w:sz w:val="24"/>
                <w:szCs w:val="24"/>
              </w:rPr>
              <w:t>—    проявление готовности к самостоятельным поступкам и действиям на благо природы;</w:t>
            </w:r>
          </w:p>
          <w:p w:rsidR="0000673A" w:rsidRDefault="0000673A">
            <w:pPr>
              <w:rPr>
                <w:color w:val="000000"/>
                <w:sz w:val="24"/>
                <w:szCs w:val="24"/>
              </w:rPr>
            </w:pPr>
            <w:r>
              <w:rPr>
                <w:color w:val="000000"/>
                <w:sz w:val="24"/>
                <w:szCs w:val="24"/>
              </w:rPr>
              <w:t xml:space="preserve">—    умение отстаивать </w:t>
            </w:r>
            <w:r>
              <w:rPr>
                <w:color w:val="000000"/>
                <w:sz w:val="24"/>
                <w:szCs w:val="24"/>
              </w:rPr>
              <w:lastRenderedPageBreak/>
              <w:t>свою точку зрения;</w:t>
            </w:r>
          </w:p>
          <w:p w:rsidR="0000673A" w:rsidRDefault="0000673A">
            <w:pPr>
              <w:rPr>
                <w:color w:val="000000"/>
                <w:sz w:val="24"/>
                <w:szCs w:val="24"/>
              </w:rPr>
            </w:pPr>
            <w:r>
              <w:rPr>
                <w:color w:val="000000"/>
                <w:sz w:val="24"/>
                <w:szCs w:val="24"/>
              </w:rPr>
              <w:t>—    критичное отношение к своим поступкам, осознание ответственности за их последствия;</w:t>
            </w:r>
          </w:p>
          <w:p w:rsidR="0000673A" w:rsidRDefault="0000673A">
            <w:pPr>
              <w:rPr>
                <w:color w:val="000000"/>
                <w:sz w:val="24"/>
                <w:szCs w:val="24"/>
              </w:rPr>
            </w:pPr>
            <w:r>
              <w:rPr>
                <w:color w:val="000000"/>
                <w:sz w:val="24"/>
                <w:szCs w:val="24"/>
              </w:rPr>
              <w:t xml:space="preserve">—    умение слушать и слышать другое мнение, вести дискуссию, оперировать </w:t>
            </w:r>
            <w:proofErr w:type="gramStart"/>
            <w:r>
              <w:rPr>
                <w:color w:val="000000"/>
                <w:sz w:val="24"/>
                <w:szCs w:val="24"/>
              </w:rPr>
              <w:t>фактами</w:t>
            </w:r>
            <w:proofErr w:type="gramEnd"/>
            <w:r>
              <w:rPr>
                <w:color w:val="000000"/>
                <w:sz w:val="24"/>
                <w:szCs w:val="24"/>
              </w:rPr>
              <w:t xml:space="preserve"> как для доказательства, так и для опровержения существующего мнения.</w:t>
            </w:r>
          </w:p>
          <w:p w:rsidR="0000673A" w:rsidRDefault="0000673A">
            <w:pPr>
              <w:spacing w:line="140" w:lineRule="atLeast"/>
              <w:rPr>
                <w:color w:val="000000"/>
                <w:sz w:val="24"/>
                <w:szCs w:val="24"/>
              </w:rPr>
            </w:pPr>
            <w:r>
              <w:rPr>
                <w:color w:val="000000"/>
                <w:sz w:val="24"/>
                <w:szCs w:val="24"/>
              </w:rPr>
              <w:t>- Формирование  коммуникативной компетенции в общении и сотрудничестве с учителем и со сверстниками.</w:t>
            </w: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35(2)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Одноклеточные животные, или Простейшие. </w:t>
            </w:r>
          </w:p>
          <w:p w:rsidR="0000673A" w:rsidRDefault="0000673A">
            <w:pPr>
              <w:rPr>
                <w:color w:val="000000"/>
                <w:sz w:val="24"/>
                <w:szCs w:val="24"/>
              </w:rPr>
            </w:pPr>
            <w:r>
              <w:rPr>
                <w:b/>
                <w:bCs/>
                <w:color w:val="000000"/>
                <w:sz w:val="24"/>
                <w:szCs w:val="24"/>
              </w:rPr>
              <w:t>Лабораторная работа № 9</w:t>
            </w:r>
            <w:r>
              <w:rPr>
                <w:color w:val="000000"/>
                <w:sz w:val="24"/>
                <w:szCs w:val="24"/>
              </w:rPr>
              <w:t> «Изучения многообразия одноклеточных животных».</w:t>
            </w:r>
          </w:p>
          <w:p w:rsidR="0000673A" w:rsidRDefault="0000673A">
            <w:pPr>
              <w:spacing w:line="140" w:lineRule="atLeast"/>
              <w:rPr>
                <w:color w:val="000000"/>
                <w:sz w:val="24"/>
                <w:szCs w:val="24"/>
              </w:rPr>
            </w:pPr>
            <w:r>
              <w:rPr>
                <w:i/>
                <w:iCs/>
                <w:color w:val="000000"/>
                <w:sz w:val="24"/>
                <w:szCs w:val="24"/>
              </w:rPr>
              <w:t>(учебный практикум)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36(3)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Паразитические простейшие. Значение простейших.</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lastRenderedPageBreak/>
              <w:t>37(4)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Ткани, органы и системы органов многоклеточных животных.</w:t>
            </w:r>
          </w:p>
          <w:p w:rsidR="0000673A" w:rsidRDefault="0000673A">
            <w:pPr>
              <w:rPr>
                <w:color w:val="000000"/>
                <w:sz w:val="24"/>
                <w:szCs w:val="24"/>
              </w:rPr>
            </w:pPr>
            <w:r>
              <w:rPr>
                <w:color w:val="000000"/>
                <w:sz w:val="24"/>
                <w:szCs w:val="24"/>
              </w:rPr>
              <w:t> </w:t>
            </w:r>
            <w:r>
              <w:rPr>
                <w:b/>
                <w:bCs/>
                <w:color w:val="000000"/>
                <w:sz w:val="24"/>
                <w:szCs w:val="24"/>
              </w:rPr>
              <w:t>Лабораторная работа № 10</w:t>
            </w:r>
            <w:r>
              <w:rPr>
                <w:color w:val="000000"/>
                <w:sz w:val="24"/>
                <w:szCs w:val="24"/>
              </w:rPr>
              <w:t> «Изучение строения клеток и тканей многоклеточных животных».</w:t>
            </w:r>
          </w:p>
          <w:p w:rsidR="0000673A" w:rsidRDefault="0000673A">
            <w:pPr>
              <w:spacing w:line="140" w:lineRule="atLeast"/>
              <w:rPr>
                <w:color w:val="000000"/>
                <w:sz w:val="24"/>
                <w:szCs w:val="24"/>
              </w:rPr>
            </w:pPr>
            <w:r>
              <w:rPr>
                <w:i/>
                <w:iCs/>
                <w:color w:val="000000"/>
                <w:sz w:val="24"/>
                <w:szCs w:val="24"/>
              </w:rPr>
              <w:t>(учебный практикум)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lastRenderedPageBreak/>
              <w:t>38(5)</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 xml:space="preserve">Тип </w:t>
            </w:r>
            <w:proofErr w:type="gramStart"/>
            <w:r>
              <w:rPr>
                <w:color w:val="000000"/>
                <w:sz w:val="24"/>
                <w:szCs w:val="24"/>
              </w:rPr>
              <w:t>Кишечнополостные</w:t>
            </w:r>
            <w:proofErr w:type="gramEnd"/>
            <w:r>
              <w:rPr>
                <w:color w:val="000000"/>
                <w:sz w:val="24"/>
                <w:szCs w:val="24"/>
              </w:rPr>
              <w:t>.</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39(6)</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 xml:space="preserve">Многообразие </w:t>
            </w:r>
            <w:proofErr w:type="gramStart"/>
            <w:r>
              <w:rPr>
                <w:color w:val="000000"/>
                <w:sz w:val="24"/>
                <w:szCs w:val="24"/>
              </w:rPr>
              <w:t>кишечнополостных</w:t>
            </w:r>
            <w:proofErr w:type="gramEnd"/>
            <w:r>
              <w:rPr>
                <w:color w:val="000000"/>
                <w:sz w:val="24"/>
                <w:szCs w:val="24"/>
              </w:rPr>
              <w:t>.</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40(7)</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Общая характеристика червей. Тип Плоские черви.</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41(8)</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 xml:space="preserve">Тип Круглые черви и </w:t>
            </w:r>
            <w:proofErr w:type="gramStart"/>
            <w:r>
              <w:rPr>
                <w:color w:val="000000"/>
                <w:sz w:val="24"/>
                <w:szCs w:val="24"/>
              </w:rPr>
              <w:t>тип</w:t>
            </w:r>
            <w:proofErr w:type="gramEnd"/>
            <w:r>
              <w:rPr>
                <w:color w:val="000000"/>
                <w:sz w:val="24"/>
                <w:szCs w:val="24"/>
              </w:rPr>
              <w:t xml:space="preserve"> Кольчатые черви. </w:t>
            </w:r>
          </w:p>
          <w:p w:rsidR="0000673A" w:rsidRDefault="0000673A">
            <w:pPr>
              <w:rPr>
                <w:color w:val="000000"/>
                <w:sz w:val="24"/>
                <w:szCs w:val="24"/>
              </w:rPr>
            </w:pPr>
            <w:r>
              <w:rPr>
                <w:b/>
                <w:bCs/>
                <w:color w:val="000000"/>
                <w:sz w:val="24"/>
                <w:szCs w:val="24"/>
              </w:rPr>
              <w:t>Лабораторная работа № 11</w:t>
            </w:r>
            <w:r>
              <w:rPr>
                <w:color w:val="000000"/>
                <w:sz w:val="24"/>
                <w:szCs w:val="24"/>
              </w:rPr>
              <w:t> «Изучение внешнего строения дождевого червя».</w:t>
            </w:r>
          </w:p>
          <w:p w:rsidR="0000673A" w:rsidRDefault="0000673A">
            <w:pPr>
              <w:spacing w:line="140" w:lineRule="atLeast"/>
              <w:rPr>
                <w:color w:val="000000"/>
                <w:sz w:val="24"/>
                <w:szCs w:val="24"/>
              </w:rPr>
            </w:pPr>
            <w:r>
              <w:rPr>
                <w:i/>
                <w:iCs/>
                <w:color w:val="000000"/>
                <w:sz w:val="24"/>
                <w:szCs w:val="24"/>
              </w:rPr>
              <w:t xml:space="preserve">(учебный </w:t>
            </w:r>
            <w:r>
              <w:rPr>
                <w:i/>
                <w:iCs/>
                <w:color w:val="000000"/>
                <w:sz w:val="24"/>
                <w:szCs w:val="24"/>
              </w:rPr>
              <w:lastRenderedPageBreak/>
              <w:t>практикум)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lastRenderedPageBreak/>
              <w:t>42(9)</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Брюхоногие и Двустворчатые моллюски.</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43(10)</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Головоногие моллюски.</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44(11)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b/>
                <w:bCs/>
                <w:color w:val="000000"/>
                <w:sz w:val="24"/>
                <w:szCs w:val="24"/>
              </w:rPr>
              <w:t>Обобщающий урок</w:t>
            </w:r>
            <w:r>
              <w:rPr>
                <w:color w:val="000000"/>
                <w:sz w:val="24"/>
                <w:szCs w:val="24"/>
              </w:rPr>
              <w:t xml:space="preserve"> по темам: «Одноклеточные животные. Тип </w:t>
            </w:r>
            <w:proofErr w:type="gramStart"/>
            <w:r>
              <w:rPr>
                <w:color w:val="000000"/>
                <w:sz w:val="24"/>
                <w:szCs w:val="24"/>
              </w:rPr>
              <w:t>Кишечнополостные</w:t>
            </w:r>
            <w:proofErr w:type="gramEnd"/>
            <w:r>
              <w:rPr>
                <w:color w:val="000000"/>
                <w:sz w:val="24"/>
                <w:szCs w:val="24"/>
              </w:rPr>
              <w:t>. Черви. Моллюски».</w:t>
            </w:r>
          </w:p>
          <w:p w:rsidR="0000673A" w:rsidRDefault="0000673A">
            <w:pPr>
              <w:spacing w:line="140" w:lineRule="atLeast"/>
              <w:rPr>
                <w:color w:val="000000"/>
                <w:sz w:val="24"/>
                <w:szCs w:val="24"/>
              </w:rPr>
            </w:pPr>
            <w:r>
              <w:rPr>
                <w:i/>
                <w:iCs/>
                <w:color w:val="000000"/>
                <w:sz w:val="24"/>
                <w:szCs w:val="24"/>
              </w:rPr>
              <w:t>(Урок систематизации знаний)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45(12)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 xml:space="preserve">Тип Членистоногие. Класс </w:t>
            </w:r>
            <w:proofErr w:type="gramStart"/>
            <w:r>
              <w:rPr>
                <w:color w:val="000000"/>
                <w:sz w:val="24"/>
                <w:szCs w:val="24"/>
              </w:rPr>
              <w:t>Ракообразные</w:t>
            </w:r>
            <w:proofErr w:type="gramEnd"/>
            <w:r>
              <w:rPr>
                <w:color w:val="000000"/>
                <w:sz w:val="24"/>
                <w:szCs w:val="24"/>
              </w:rPr>
              <w:t>.</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46(13)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 xml:space="preserve">Класс </w:t>
            </w:r>
            <w:proofErr w:type="gramStart"/>
            <w:r>
              <w:rPr>
                <w:color w:val="000000"/>
                <w:sz w:val="24"/>
                <w:szCs w:val="24"/>
              </w:rPr>
              <w:t>Паукообразные</w:t>
            </w:r>
            <w:proofErr w:type="gramEnd"/>
            <w:r>
              <w:rPr>
                <w:color w:val="000000"/>
                <w:sz w:val="24"/>
                <w:szCs w:val="24"/>
              </w:rPr>
              <w:t>.</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47(14)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Класс Насекомые.</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48(15)</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Многообразие насекомых. </w:t>
            </w:r>
            <w:r>
              <w:rPr>
                <w:b/>
                <w:bCs/>
                <w:color w:val="000000"/>
                <w:sz w:val="24"/>
                <w:szCs w:val="24"/>
              </w:rPr>
              <w:t>Лабораторная работа № 12</w:t>
            </w:r>
            <w:r>
              <w:rPr>
                <w:color w:val="000000"/>
                <w:sz w:val="24"/>
                <w:szCs w:val="24"/>
              </w:rPr>
              <w:t xml:space="preserve"> «Изучение внешнего </w:t>
            </w:r>
            <w:r>
              <w:rPr>
                <w:color w:val="000000"/>
                <w:sz w:val="24"/>
                <w:szCs w:val="24"/>
              </w:rPr>
              <w:lastRenderedPageBreak/>
              <w:t>строения насекомого».</w:t>
            </w:r>
          </w:p>
          <w:p w:rsidR="0000673A" w:rsidRDefault="0000673A">
            <w:pPr>
              <w:spacing w:line="140" w:lineRule="atLeast"/>
              <w:rPr>
                <w:color w:val="000000"/>
                <w:sz w:val="24"/>
                <w:szCs w:val="24"/>
              </w:rPr>
            </w:pPr>
            <w:r>
              <w:rPr>
                <w:i/>
                <w:iCs/>
                <w:color w:val="000000"/>
                <w:sz w:val="24"/>
                <w:szCs w:val="24"/>
              </w:rPr>
              <w:t>(учебный практикум)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lastRenderedPageBreak/>
              <w:t>49(16)</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Тип Хордовые.</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50(17)</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rPr>
                <w:color w:val="000000"/>
                <w:sz w:val="24"/>
                <w:szCs w:val="24"/>
              </w:rPr>
            </w:pPr>
            <w:r>
              <w:rPr>
                <w:color w:val="000000"/>
                <w:sz w:val="24"/>
                <w:szCs w:val="24"/>
              </w:rPr>
              <w:t>Строение и жизнедеятельность рыб. </w:t>
            </w:r>
            <w:r>
              <w:rPr>
                <w:b/>
                <w:bCs/>
                <w:color w:val="000000"/>
                <w:sz w:val="24"/>
                <w:szCs w:val="24"/>
              </w:rPr>
              <w:t>Лабораторная работа № 13</w:t>
            </w:r>
            <w:r>
              <w:rPr>
                <w:color w:val="000000"/>
                <w:sz w:val="24"/>
                <w:szCs w:val="24"/>
              </w:rPr>
              <w:t> «Изучение внешнего строения рыб, особенности движения и поведения аквариумных рыб».</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51(18)</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Приспособления рыб к условиям обитания. Значение рыб.</w:t>
            </w:r>
          </w:p>
          <w:p w:rsidR="0000673A" w:rsidRDefault="0000673A">
            <w:pPr>
              <w:spacing w:line="140" w:lineRule="atLeast"/>
              <w:rPr>
                <w:color w:val="000000"/>
                <w:sz w:val="24"/>
                <w:szCs w:val="24"/>
              </w:rPr>
            </w:pPr>
            <w:r>
              <w:rPr>
                <w:i/>
                <w:iCs/>
                <w:color w:val="000000"/>
                <w:sz w:val="24"/>
                <w:szCs w:val="24"/>
              </w:rPr>
              <w:t>(</w:t>
            </w:r>
            <w:proofErr w:type="gramStart"/>
            <w:r>
              <w:rPr>
                <w:i/>
                <w:iCs/>
                <w:color w:val="000000"/>
                <w:sz w:val="24"/>
                <w:szCs w:val="24"/>
              </w:rPr>
              <w:t>к</w:t>
            </w:r>
            <w:proofErr w:type="gramEnd"/>
            <w:r>
              <w:rPr>
                <w:i/>
                <w:iCs/>
                <w:color w:val="000000"/>
                <w:sz w:val="24"/>
                <w:szCs w:val="24"/>
              </w:rPr>
              <w:t>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52(19)</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Класс Земноводные.</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53(20)</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Класс Пресмыкающиеся.</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54(21)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rPr>
                <w:color w:val="000000"/>
                <w:sz w:val="24"/>
                <w:szCs w:val="24"/>
              </w:rPr>
            </w:pPr>
            <w:r>
              <w:rPr>
                <w:color w:val="000000"/>
                <w:sz w:val="24"/>
                <w:szCs w:val="24"/>
              </w:rPr>
              <w:t>Класс Птицы. </w:t>
            </w:r>
            <w:r>
              <w:rPr>
                <w:b/>
                <w:bCs/>
                <w:color w:val="000000"/>
                <w:sz w:val="24"/>
                <w:szCs w:val="24"/>
              </w:rPr>
              <w:t>Лабораторная работа</w:t>
            </w:r>
            <w:r>
              <w:rPr>
                <w:color w:val="000000"/>
                <w:sz w:val="24"/>
                <w:szCs w:val="24"/>
              </w:rPr>
              <w:t> </w:t>
            </w:r>
            <w:r>
              <w:rPr>
                <w:b/>
                <w:bCs/>
                <w:color w:val="000000"/>
                <w:sz w:val="24"/>
                <w:szCs w:val="24"/>
              </w:rPr>
              <w:t>№ 14</w:t>
            </w:r>
            <w:r>
              <w:rPr>
                <w:color w:val="000000"/>
                <w:sz w:val="24"/>
                <w:szCs w:val="24"/>
              </w:rPr>
              <w:t xml:space="preserve"> «Изучение внешнего строения птиц, особенностей </w:t>
            </w:r>
            <w:r>
              <w:rPr>
                <w:color w:val="000000"/>
                <w:sz w:val="24"/>
                <w:szCs w:val="24"/>
              </w:rPr>
              <w:lastRenderedPageBreak/>
              <w:t>перьевого покрова».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lastRenderedPageBreak/>
              <w:t>55(22)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Многообразие птиц и их значение. Птицеводство.</w:t>
            </w:r>
          </w:p>
          <w:p w:rsidR="0000673A" w:rsidRDefault="0000673A">
            <w:pPr>
              <w:spacing w:line="140" w:lineRule="atLeast"/>
              <w:rPr>
                <w:color w:val="000000"/>
                <w:sz w:val="24"/>
                <w:szCs w:val="24"/>
              </w:rPr>
            </w:pPr>
            <w:r>
              <w:rPr>
                <w:i/>
                <w:iCs/>
                <w:color w:val="000000"/>
                <w:sz w:val="24"/>
                <w:szCs w:val="24"/>
              </w:rPr>
              <w:t>(</w:t>
            </w:r>
            <w:proofErr w:type="gramStart"/>
            <w:r>
              <w:rPr>
                <w:i/>
                <w:iCs/>
                <w:color w:val="000000"/>
                <w:sz w:val="24"/>
                <w:szCs w:val="24"/>
              </w:rPr>
              <w:t>к</w:t>
            </w:r>
            <w:proofErr w:type="gramEnd"/>
            <w:r>
              <w:rPr>
                <w:i/>
                <w:iCs/>
                <w:color w:val="000000"/>
                <w:sz w:val="24"/>
                <w:szCs w:val="24"/>
              </w:rPr>
              <w:t>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56(23)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b/>
                <w:bCs/>
                <w:color w:val="000000"/>
                <w:sz w:val="24"/>
                <w:szCs w:val="24"/>
              </w:rPr>
              <w:t>Экскурсия </w:t>
            </w:r>
            <w:r>
              <w:rPr>
                <w:color w:val="000000"/>
                <w:sz w:val="24"/>
                <w:szCs w:val="24"/>
              </w:rPr>
              <w:t>«Знакомство с птицами леса (парка). Составление списка птиц местной фауны».</w:t>
            </w:r>
          </w:p>
          <w:p w:rsidR="0000673A" w:rsidRDefault="0000673A">
            <w:pPr>
              <w:spacing w:line="140" w:lineRule="atLeast"/>
              <w:rPr>
                <w:color w:val="000000"/>
                <w:sz w:val="24"/>
                <w:szCs w:val="24"/>
              </w:rPr>
            </w:pPr>
            <w:r>
              <w:rPr>
                <w:i/>
                <w:iCs/>
                <w:color w:val="000000"/>
                <w:sz w:val="24"/>
                <w:szCs w:val="24"/>
              </w:rPr>
              <w:t>(</w:t>
            </w:r>
            <w:proofErr w:type="gramStart"/>
            <w:r>
              <w:rPr>
                <w:i/>
                <w:iCs/>
                <w:color w:val="000000"/>
                <w:sz w:val="24"/>
                <w:szCs w:val="24"/>
              </w:rPr>
              <w:t>к</w:t>
            </w:r>
            <w:proofErr w:type="gramEnd"/>
            <w:r>
              <w:rPr>
                <w:i/>
                <w:iCs/>
                <w:color w:val="000000"/>
                <w:sz w:val="24"/>
                <w:szCs w:val="24"/>
              </w:rPr>
              <w:t>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57(24)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Класс Млекопитающие, или Звери.</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58(25)</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Многообразие зверей.</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59(26)</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Домашние млекопитающие.</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60(27)</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b/>
                <w:bCs/>
                <w:color w:val="000000"/>
                <w:sz w:val="24"/>
                <w:szCs w:val="24"/>
              </w:rPr>
              <w:t>Экскурсия </w:t>
            </w:r>
            <w:r>
              <w:rPr>
                <w:color w:val="000000"/>
                <w:sz w:val="24"/>
                <w:szCs w:val="24"/>
              </w:rPr>
              <w:t>«Многообразие зверей родного края».</w:t>
            </w:r>
          </w:p>
          <w:p w:rsidR="0000673A" w:rsidRDefault="0000673A">
            <w:pPr>
              <w:spacing w:line="140" w:lineRule="atLeast"/>
              <w:rPr>
                <w:color w:val="000000"/>
                <w:sz w:val="24"/>
                <w:szCs w:val="24"/>
              </w:rPr>
            </w:pPr>
            <w:r>
              <w:rPr>
                <w:i/>
                <w:iCs/>
                <w:color w:val="000000"/>
                <w:sz w:val="24"/>
                <w:szCs w:val="24"/>
              </w:rPr>
              <w:t>(комбинированный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61(28)</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b/>
                <w:bCs/>
                <w:color w:val="000000"/>
                <w:sz w:val="24"/>
                <w:szCs w:val="24"/>
              </w:rPr>
              <w:t>Обобщающий урок</w:t>
            </w:r>
            <w:r>
              <w:rPr>
                <w:color w:val="000000"/>
                <w:sz w:val="24"/>
                <w:szCs w:val="24"/>
              </w:rPr>
              <w:t xml:space="preserve"> по теме: «Тип </w:t>
            </w:r>
            <w:r>
              <w:rPr>
                <w:color w:val="000000"/>
                <w:sz w:val="24"/>
                <w:szCs w:val="24"/>
              </w:rPr>
              <w:lastRenderedPageBreak/>
              <w:t>Хордовые».</w:t>
            </w:r>
          </w:p>
          <w:p w:rsidR="0000673A" w:rsidRDefault="0000673A">
            <w:pPr>
              <w:spacing w:line="140" w:lineRule="atLeast"/>
              <w:rPr>
                <w:color w:val="000000"/>
                <w:sz w:val="24"/>
                <w:szCs w:val="24"/>
              </w:rPr>
            </w:pPr>
            <w:r>
              <w:rPr>
                <w:i/>
                <w:iCs/>
                <w:color w:val="000000"/>
                <w:sz w:val="24"/>
                <w:szCs w:val="24"/>
              </w:rPr>
              <w:t>(Урок систематизации знаний)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15384"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lastRenderedPageBreak/>
              <w:t> </w:t>
            </w:r>
            <w:r>
              <w:rPr>
                <w:b/>
                <w:bCs/>
                <w:color w:val="000000"/>
                <w:sz w:val="24"/>
                <w:szCs w:val="24"/>
              </w:rPr>
              <w:t>Глава 4. Эволюция растений и животных, их охрана 3ч</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62(1)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Этапы эволюции органического мира.</w:t>
            </w:r>
          </w:p>
          <w:p w:rsidR="0000673A" w:rsidRDefault="0000673A">
            <w:pPr>
              <w:spacing w:line="140" w:lineRule="atLeast"/>
              <w:rPr>
                <w:color w:val="000000"/>
                <w:sz w:val="24"/>
                <w:szCs w:val="24"/>
              </w:rPr>
            </w:pPr>
            <w:proofErr w:type="gramStart"/>
            <w:r>
              <w:rPr>
                <w:i/>
                <w:iCs/>
                <w:color w:val="000000"/>
                <w:sz w:val="24"/>
                <w:szCs w:val="24"/>
              </w:rPr>
              <w:t>(комбинированный урок</w:t>
            </w:r>
            <w:proofErr w:type="gramEnd"/>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rPr>
                <w:color w:val="000000"/>
                <w:sz w:val="24"/>
                <w:szCs w:val="24"/>
              </w:rPr>
            </w:pPr>
            <w:r>
              <w:rPr>
                <w:color w:val="000000"/>
                <w:sz w:val="24"/>
                <w:szCs w:val="24"/>
              </w:rPr>
              <w:t>Учащиеся должны знать:</w:t>
            </w:r>
          </w:p>
          <w:p w:rsidR="0000673A" w:rsidRDefault="0000673A">
            <w:pPr>
              <w:rPr>
                <w:color w:val="000000"/>
                <w:sz w:val="24"/>
                <w:szCs w:val="24"/>
              </w:rPr>
            </w:pPr>
            <w:r>
              <w:rPr>
                <w:color w:val="000000"/>
                <w:sz w:val="24"/>
                <w:szCs w:val="24"/>
              </w:rPr>
              <w:t>сравнительно-анатомические, эмбриологические, палеонтологические доказательства эволюции;</w:t>
            </w:r>
          </w:p>
          <w:p w:rsidR="0000673A" w:rsidRDefault="0000673A">
            <w:pPr>
              <w:rPr>
                <w:color w:val="000000"/>
                <w:sz w:val="24"/>
                <w:szCs w:val="24"/>
              </w:rPr>
            </w:pPr>
            <w:r>
              <w:rPr>
                <w:color w:val="000000"/>
                <w:sz w:val="24"/>
                <w:szCs w:val="24"/>
              </w:rPr>
              <w:t>причины эволюции по Дарвину; результаты эволюции.</w:t>
            </w:r>
          </w:p>
          <w:p w:rsidR="0000673A" w:rsidRDefault="0000673A">
            <w:pPr>
              <w:rPr>
                <w:color w:val="000000"/>
                <w:sz w:val="24"/>
                <w:szCs w:val="24"/>
              </w:rPr>
            </w:pPr>
            <w:r>
              <w:rPr>
                <w:color w:val="000000"/>
                <w:sz w:val="24"/>
                <w:szCs w:val="24"/>
              </w:rPr>
              <w:t>Учащиеся должны уметь:</w:t>
            </w:r>
          </w:p>
          <w:p w:rsidR="0000673A" w:rsidRDefault="0000673A">
            <w:pPr>
              <w:rPr>
                <w:color w:val="000000"/>
                <w:sz w:val="24"/>
                <w:szCs w:val="24"/>
              </w:rPr>
            </w:pPr>
            <w:r>
              <w:rPr>
                <w:color w:val="000000"/>
                <w:sz w:val="24"/>
                <w:szCs w:val="24"/>
              </w:rPr>
              <w:t xml:space="preserve"> правильно использовать при характеристике развития животного </w:t>
            </w:r>
            <w:r>
              <w:rPr>
                <w:color w:val="000000"/>
                <w:sz w:val="24"/>
                <w:szCs w:val="24"/>
              </w:rPr>
              <w:lastRenderedPageBreak/>
              <w:t>мира на Земле биологические понятия; анализировать доказательства эволюции;</w:t>
            </w:r>
          </w:p>
          <w:p w:rsidR="0000673A" w:rsidRDefault="0000673A">
            <w:pPr>
              <w:rPr>
                <w:color w:val="000000"/>
                <w:sz w:val="24"/>
                <w:szCs w:val="24"/>
              </w:rPr>
            </w:pPr>
            <w:r>
              <w:rPr>
                <w:color w:val="000000"/>
                <w:sz w:val="24"/>
                <w:szCs w:val="24"/>
              </w:rPr>
              <w:t> характеризовать гомологичные, аналогичные и рудиментарные органы и атавизмы;</w:t>
            </w:r>
          </w:p>
          <w:p w:rsidR="0000673A" w:rsidRDefault="0000673A">
            <w:pPr>
              <w:rPr>
                <w:color w:val="000000"/>
                <w:sz w:val="24"/>
                <w:szCs w:val="24"/>
              </w:rPr>
            </w:pPr>
            <w:r>
              <w:rPr>
                <w:color w:val="000000"/>
                <w:sz w:val="24"/>
                <w:szCs w:val="24"/>
              </w:rPr>
              <w:t> доказывать приспособительный характер изменчивости у животных; объяснять значение борьбы за существование в эволюции животных;</w:t>
            </w:r>
          </w:p>
          <w:p w:rsidR="0000673A" w:rsidRDefault="0000673A">
            <w:pPr>
              <w:spacing w:line="140" w:lineRule="atLeast"/>
              <w:jc w:val="center"/>
              <w:rPr>
                <w:color w:val="000000"/>
                <w:sz w:val="24"/>
                <w:szCs w:val="24"/>
              </w:rPr>
            </w:pPr>
            <w:r>
              <w:rPr>
                <w:color w:val="000000"/>
                <w:sz w:val="24"/>
                <w:szCs w:val="24"/>
              </w:rPr>
              <w:t> различать на коллекционных образцах и таблицах гомологичные, аналогичные и рудиментарные органы и атавизмы у животных</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rPr>
                <w:color w:val="000000"/>
                <w:sz w:val="24"/>
                <w:szCs w:val="24"/>
              </w:rPr>
            </w:pPr>
            <w:r>
              <w:rPr>
                <w:color w:val="000000"/>
                <w:sz w:val="24"/>
                <w:szCs w:val="24"/>
              </w:rPr>
              <w:lastRenderedPageBreak/>
              <w:t>Учащиеся должны уметь:</w:t>
            </w:r>
          </w:p>
          <w:p w:rsidR="0000673A" w:rsidRDefault="0000673A">
            <w:pPr>
              <w:rPr>
                <w:color w:val="000000"/>
                <w:sz w:val="24"/>
                <w:szCs w:val="24"/>
              </w:rPr>
            </w:pPr>
            <w:r>
              <w:rPr>
                <w:color w:val="000000"/>
                <w:sz w:val="24"/>
                <w:szCs w:val="24"/>
              </w:rPr>
              <w:t>выявлять черты сходства и отличия в строении и выполняемой функции органов-гомологов и органов-аналогов;</w:t>
            </w:r>
          </w:p>
          <w:p w:rsidR="0000673A" w:rsidRDefault="0000673A">
            <w:pPr>
              <w:rPr>
                <w:color w:val="000000"/>
                <w:sz w:val="24"/>
                <w:szCs w:val="24"/>
              </w:rPr>
            </w:pPr>
            <w:r>
              <w:rPr>
                <w:color w:val="000000"/>
                <w:sz w:val="24"/>
                <w:szCs w:val="24"/>
              </w:rPr>
              <w:t> сравнивать и сопоставлять строение животных на различных этапах исторического развития; конкретизировать примерами доказательства эволюции; составлять тезисы и конспект текста;</w:t>
            </w:r>
          </w:p>
          <w:p w:rsidR="0000673A" w:rsidRDefault="0000673A">
            <w:pPr>
              <w:rPr>
                <w:color w:val="000000"/>
                <w:sz w:val="24"/>
                <w:szCs w:val="24"/>
              </w:rPr>
            </w:pPr>
            <w:r>
              <w:rPr>
                <w:color w:val="000000"/>
                <w:sz w:val="24"/>
                <w:szCs w:val="24"/>
              </w:rPr>
              <w:t>  самостоятельно использовать непосредственное наблюдение и делать выводы;</w:t>
            </w:r>
          </w:p>
          <w:p w:rsidR="0000673A" w:rsidRDefault="0000673A">
            <w:pPr>
              <w:rPr>
                <w:color w:val="000000"/>
                <w:sz w:val="24"/>
                <w:szCs w:val="24"/>
              </w:rPr>
            </w:pPr>
            <w:r>
              <w:rPr>
                <w:color w:val="000000"/>
                <w:sz w:val="24"/>
                <w:szCs w:val="24"/>
              </w:rPr>
              <w:t xml:space="preserve">  получать биологическую информацию об эволюционном развитии животных, доказательствах и причинах эволюции животных из различных </w:t>
            </w:r>
            <w:r>
              <w:rPr>
                <w:color w:val="000000"/>
                <w:sz w:val="24"/>
                <w:szCs w:val="24"/>
              </w:rPr>
              <w:lastRenderedPageBreak/>
              <w:t>источников;</w:t>
            </w:r>
          </w:p>
          <w:p w:rsidR="0000673A" w:rsidRDefault="0000673A">
            <w:pPr>
              <w:rPr>
                <w:color w:val="000000"/>
                <w:sz w:val="24"/>
                <w:szCs w:val="24"/>
              </w:rPr>
            </w:pPr>
            <w:r>
              <w:rPr>
                <w:color w:val="000000"/>
                <w:sz w:val="24"/>
                <w:szCs w:val="24"/>
              </w:rPr>
              <w:t>—    анализировать, обобщать, высказывать суждения по усвоенному материалу;</w:t>
            </w:r>
          </w:p>
          <w:p w:rsidR="0000673A" w:rsidRDefault="0000673A">
            <w:pPr>
              <w:rPr>
                <w:color w:val="000000"/>
                <w:sz w:val="24"/>
                <w:szCs w:val="24"/>
              </w:rPr>
            </w:pPr>
            <w:r>
              <w:rPr>
                <w:color w:val="000000"/>
                <w:sz w:val="24"/>
                <w:szCs w:val="24"/>
              </w:rPr>
              <w:t>толерантно относиться к иному мнению;</w:t>
            </w:r>
          </w:p>
          <w:p w:rsidR="0000673A" w:rsidRDefault="0000673A">
            <w:pPr>
              <w:spacing w:line="140" w:lineRule="atLeast"/>
              <w:rPr>
                <w:color w:val="000000"/>
                <w:sz w:val="24"/>
                <w:szCs w:val="24"/>
              </w:rPr>
            </w:pPr>
            <w:r>
              <w:rPr>
                <w:color w:val="000000"/>
                <w:sz w:val="24"/>
                <w:szCs w:val="24"/>
              </w:rPr>
              <w:t>корректно отстаивать свою точку зрения.</w:t>
            </w:r>
          </w:p>
        </w:tc>
        <w:tc>
          <w:tcPr>
            <w:tcW w:w="21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rPr>
                <w:color w:val="000000"/>
                <w:sz w:val="24"/>
                <w:szCs w:val="24"/>
              </w:rPr>
            </w:pPr>
            <w:r>
              <w:rPr>
                <w:color w:val="000000"/>
                <w:sz w:val="24"/>
                <w:szCs w:val="24"/>
              </w:rPr>
              <w:lastRenderedPageBreak/>
              <w:t>Знание и применение учащимися правил поведения в природе;</w:t>
            </w:r>
          </w:p>
          <w:p w:rsidR="0000673A" w:rsidRDefault="0000673A">
            <w:pPr>
              <w:rPr>
                <w:color w:val="000000"/>
                <w:sz w:val="24"/>
                <w:szCs w:val="24"/>
              </w:rPr>
            </w:pPr>
            <w:r>
              <w:rPr>
                <w:color w:val="000000"/>
                <w:sz w:val="24"/>
                <w:szCs w:val="24"/>
              </w:rPr>
              <w:t>понимание основных факторов, определяющих взаимоотношения человека и природы;</w:t>
            </w:r>
          </w:p>
          <w:p w:rsidR="0000673A" w:rsidRDefault="0000673A">
            <w:pPr>
              <w:rPr>
                <w:color w:val="000000"/>
                <w:sz w:val="24"/>
                <w:szCs w:val="24"/>
              </w:rPr>
            </w:pPr>
            <w:r>
              <w:rPr>
                <w:color w:val="000000"/>
                <w:sz w:val="24"/>
                <w:szCs w:val="24"/>
              </w:rPr>
              <w:t> умение реализовывать теоретические познания на практике;</w:t>
            </w:r>
          </w:p>
          <w:p w:rsidR="0000673A" w:rsidRDefault="0000673A">
            <w:pPr>
              <w:rPr>
                <w:color w:val="000000"/>
                <w:sz w:val="24"/>
                <w:szCs w:val="24"/>
              </w:rPr>
            </w:pPr>
            <w:r>
              <w:rPr>
                <w:color w:val="000000"/>
                <w:sz w:val="24"/>
                <w:szCs w:val="24"/>
              </w:rPr>
              <w:t xml:space="preserve">понимание учащимися значения обучения для повседневной </w:t>
            </w:r>
            <w:r>
              <w:rPr>
                <w:color w:val="000000"/>
                <w:sz w:val="24"/>
                <w:szCs w:val="24"/>
              </w:rPr>
              <w:lastRenderedPageBreak/>
              <w:t>жизни и осознанного выбора профессии;</w:t>
            </w:r>
          </w:p>
          <w:p w:rsidR="0000673A" w:rsidRDefault="0000673A">
            <w:pPr>
              <w:spacing w:line="140" w:lineRule="atLeast"/>
              <w:rPr>
                <w:color w:val="000000"/>
                <w:sz w:val="24"/>
                <w:szCs w:val="24"/>
              </w:rPr>
            </w:pPr>
            <w:r>
              <w:rPr>
                <w:color w:val="000000"/>
                <w:sz w:val="24"/>
                <w:szCs w:val="24"/>
              </w:rPr>
              <w:t>  проведение учащимися работы над ошибками для внесения корректив в усваиваемые знания; воспитание в учащихся любви к природе, чувства уважения к учёным,</w:t>
            </w: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63(2)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Освоение суши растениями и животными.</w:t>
            </w:r>
          </w:p>
          <w:p w:rsidR="0000673A" w:rsidRDefault="0000673A">
            <w:pPr>
              <w:spacing w:line="140" w:lineRule="atLeast"/>
              <w:rPr>
                <w:color w:val="000000"/>
                <w:sz w:val="24"/>
                <w:szCs w:val="24"/>
              </w:rPr>
            </w:pPr>
            <w:proofErr w:type="gramStart"/>
            <w:r>
              <w:rPr>
                <w:i/>
                <w:iCs/>
                <w:color w:val="000000"/>
                <w:sz w:val="24"/>
                <w:szCs w:val="24"/>
              </w:rPr>
              <w:t>(комбинированный урок</w:t>
            </w:r>
            <w:proofErr w:type="gramEnd"/>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64(3)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Охрана растительного и животного мира.</w:t>
            </w:r>
          </w:p>
          <w:p w:rsidR="0000673A" w:rsidRDefault="0000673A">
            <w:pPr>
              <w:spacing w:line="140" w:lineRule="atLeast"/>
              <w:rPr>
                <w:color w:val="000000"/>
                <w:sz w:val="24"/>
                <w:szCs w:val="24"/>
              </w:rPr>
            </w:pPr>
            <w:proofErr w:type="gramStart"/>
            <w:r>
              <w:rPr>
                <w:i/>
                <w:iCs/>
                <w:color w:val="000000"/>
                <w:sz w:val="24"/>
                <w:szCs w:val="24"/>
              </w:rPr>
              <w:t>(комбинированный урок</w:t>
            </w:r>
            <w:proofErr w:type="gramEnd"/>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15384"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lastRenderedPageBreak/>
              <w:t>Глава 5. Экосистемы 4 ч</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t>65(1)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Экосистема. Искусственные экосистемы.</w:t>
            </w:r>
          </w:p>
          <w:p w:rsidR="0000673A" w:rsidRDefault="0000673A">
            <w:pPr>
              <w:spacing w:line="140" w:lineRule="atLeast"/>
              <w:rPr>
                <w:color w:val="000000"/>
                <w:sz w:val="24"/>
                <w:szCs w:val="24"/>
              </w:rPr>
            </w:pPr>
            <w:proofErr w:type="gramStart"/>
            <w:r>
              <w:rPr>
                <w:i/>
                <w:iCs/>
                <w:color w:val="000000"/>
                <w:sz w:val="24"/>
                <w:szCs w:val="24"/>
              </w:rPr>
              <w:t>(комбинированный урок</w:t>
            </w:r>
            <w:proofErr w:type="gramEnd"/>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rPr>
                <w:color w:val="000000"/>
                <w:sz w:val="24"/>
                <w:szCs w:val="24"/>
              </w:rPr>
            </w:pPr>
            <w:r>
              <w:rPr>
                <w:color w:val="000000"/>
                <w:sz w:val="24"/>
                <w:szCs w:val="24"/>
              </w:rPr>
              <w:t>Учащиеся должны знать:</w:t>
            </w:r>
          </w:p>
          <w:p w:rsidR="0000673A" w:rsidRDefault="0000673A">
            <w:pPr>
              <w:rPr>
                <w:color w:val="000000"/>
                <w:sz w:val="24"/>
                <w:szCs w:val="24"/>
              </w:rPr>
            </w:pPr>
            <w:r>
              <w:rPr>
                <w:color w:val="000000"/>
                <w:sz w:val="24"/>
                <w:szCs w:val="24"/>
              </w:rPr>
              <w:t xml:space="preserve"> признаки биологических объектов: </w:t>
            </w:r>
            <w:r>
              <w:rPr>
                <w:color w:val="000000"/>
                <w:sz w:val="24"/>
                <w:szCs w:val="24"/>
              </w:rPr>
              <w:lastRenderedPageBreak/>
              <w:t xml:space="preserve">биоценоза, продуцентов, </w:t>
            </w:r>
            <w:proofErr w:type="spellStart"/>
            <w:r>
              <w:rPr>
                <w:color w:val="000000"/>
                <w:sz w:val="24"/>
                <w:szCs w:val="24"/>
              </w:rPr>
              <w:t>консументов</w:t>
            </w:r>
            <w:proofErr w:type="spellEnd"/>
            <w:r>
              <w:rPr>
                <w:color w:val="000000"/>
                <w:sz w:val="24"/>
                <w:szCs w:val="24"/>
              </w:rPr>
              <w:t xml:space="preserve">, </w:t>
            </w:r>
            <w:proofErr w:type="spellStart"/>
            <w:r>
              <w:rPr>
                <w:color w:val="000000"/>
                <w:sz w:val="24"/>
                <w:szCs w:val="24"/>
              </w:rPr>
              <w:t>редуцентов</w:t>
            </w:r>
            <w:proofErr w:type="spellEnd"/>
            <w:r>
              <w:rPr>
                <w:color w:val="000000"/>
                <w:sz w:val="24"/>
                <w:szCs w:val="24"/>
              </w:rPr>
              <w:t>;</w:t>
            </w:r>
          </w:p>
          <w:p w:rsidR="0000673A" w:rsidRDefault="0000673A">
            <w:pPr>
              <w:rPr>
                <w:color w:val="000000"/>
                <w:sz w:val="24"/>
                <w:szCs w:val="24"/>
              </w:rPr>
            </w:pPr>
            <w:r>
              <w:rPr>
                <w:color w:val="000000"/>
                <w:sz w:val="24"/>
                <w:szCs w:val="24"/>
              </w:rPr>
              <w:t>  признаки экологических групп животных;</w:t>
            </w:r>
          </w:p>
          <w:p w:rsidR="0000673A" w:rsidRDefault="0000673A">
            <w:pPr>
              <w:rPr>
                <w:color w:val="000000"/>
                <w:sz w:val="24"/>
                <w:szCs w:val="24"/>
              </w:rPr>
            </w:pPr>
            <w:r>
              <w:rPr>
                <w:color w:val="000000"/>
                <w:sz w:val="24"/>
                <w:szCs w:val="24"/>
              </w:rPr>
              <w:t>  признаки естественного и искусственного биоценоза.</w:t>
            </w:r>
          </w:p>
          <w:p w:rsidR="0000673A" w:rsidRDefault="0000673A">
            <w:pPr>
              <w:rPr>
                <w:color w:val="000000"/>
                <w:sz w:val="24"/>
                <w:szCs w:val="24"/>
              </w:rPr>
            </w:pPr>
            <w:r>
              <w:rPr>
                <w:color w:val="000000"/>
                <w:sz w:val="24"/>
                <w:szCs w:val="24"/>
              </w:rPr>
              <w:t>Учащиеся должны уметь:</w:t>
            </w:r>
          </w:p>
          <w:p w:rsidR="0000673A" w:rsidRDefault="0000673A">
            <w:pPr>
              <w:rPr>
                <w:color w:val="000000"/>
                <w:sz w:val="24"/>
                <w:szCs w:val="24"/>
              </w:rPr>
            </w:pPr>
            <w:r>
              <w:rPr>
                <w:color w:val="000000"/>
                <w:sz w:val="24"/>
                <w:szCs w:val="24"/>
              </w:rPr>
              <w:t>  правильно использовать при характеристике биоценоза биологические понятия;</w:t>
            </w:r>
          </w:p>
          <w:p w:rsidR="0000673A" w:rsidRDefault="0000673A">
            <w:pPr>
              <w:rPr>
                <w:color w:val="000000"/>
                <w:sz w:val="24"/>
                <w:szCs w:val="24"/>
              </w:rPr>
            </w:pPr>
            <w:r>
              <w:rPr>
                <w:color w:val="000000"/>
                <w:sz w:val="24"/>
                <w:szCs w:val="24"/>
              </w:rPr>
              <w:t xml:space="preserve"> распознавать взаимосвязи организмов со средой обитания; выявлять влияние окружающей среды на биоценоз; выявлять приспособления организмов к среде обитания; определять приспособленность организмов биоценоза друг к другу; </w:t>
            </w:r>
            <w:r>
              <w:rPr>
                <w:color w:val="000000"/>
                <w:sz w:val="24"/>
                <w:szCs w:val="24"/>
              </w:rPr>
              <w:lastRenderedPageBreak/>
              <w:t>определять направление потока энергии в биоценозе;</w:t>
            </w:r>
          </w:p>
          <w:p w:rsidR="0000673A" w:rsidRDefault="0000673A">
            <w:pPr>
              <w:spacing w:line="140" w:lineRule="atLeast"/>
              <w:rPr>
                <w:color w:val="000000"/>
                <w:sz w:val="24"/>
                <w:szCs w:val="24"/>
              </w:rPr>
            </w:pPr>
            <w:r>
              <w:rPr>
                <w:color w:val="000000"/>
                <w:sz w:val="24"/>
                <w:szCs w:val="24"/>
              </w:rPr>
              <w:t>объяснять значение биологического разнообразия для повышения устойчивости биоценоза; Умение применять полученные знания</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rPr>
                <w:color w:val="000000"/>
                <w:sz w:val="24"/>
                <w:szCs w:val="24"/>
              </w:rPr>
            </w:pPr>
            <w:r>
              <w:rPr>
                <w:color w:val="000000"/>
                <w:sz w:val="24"/>
                <w:szCs w:val="24"/>
              </w:rPr>
              <w:lastRenderedPageBreak/>
              <w:t>Учащиеся должны уметь: сравнивать и сопоставлять естественные и искусственные биоценозы;</w:t>
            </w:r>
          </w:p>
          <w:p w:rsidR="0000673A" w:rsidRDefault="0000673A">
            <w:pPr>
              <w:rPr>
                <w:color w:val="000000"/>
                <w:sz w:val="24"/>
                <w:szCs w:val="24"/>
              </w:rPr>
            </w:pPr>
            <w:r>
              <w:rPr>
                <w:color w:val="000000"/>
                <w:sz w:val="24"/>
                <w:szCs w:val="24"/>
              </w:rPr>
              <w:lastRenderedPageBreak/>
              <w:t> устанавливать причинно-следственные связи при объяснении устойчивости биоценозов;</w:t>
            </w:r>
          </w:p>
          <w:p w:rsidR="0000673A" w:rsidRDefault="0000673A">
            <w:pPr>
              <w:rPr>
                <w:color w:val="000000"/>
                <w:sz w:val="24"/>
                <w:szCs w:val="24"/>
              </w:rPr>
            </w:pPr>
            <w:r>
              <w:rPr>
                <w:color w:val="000000"/>
                <w:sz w:val="24"/>
                <w:szCs w:val="24"/>
              </w:rPr>
              <w:t>  конкретизировать примерами понятия: «продуценты», «</w:t>
            </w:r>
            <w:proofErr w:type="spellStart"/>
            <w:r>
              <w:rPr>
                <w:color w:val="000000"/>
                <w:sz w:val="24"/>
                <w:szCs w:val="24"/>
              </w:rPr>
              <w:t>консументы</w:t>
            </w:r>
            <w:proofErr w:type="spellEnd"/>
            <w:r>
              <w:rPr>
                <w:color w:val="000000"/>
                <w:sz w:val="24"/>
                <w:szCs w:val="24"/>
              </w:rPr>
              <w:t>», «</w:t>
            </w:r>
            <w:proofErr w:type="spellStart"/>
            <w:r>
              <w:rPr>
                <w:color w:val="000000"/>
                <w:sz w:val="24"/>
                <w:szCs w:val="24"/>
              </w:rPr>
              <w:t>редуценты</w:t>
            </w:r>
            <w:proofErr w:type="spellEnd"/>
            <w:r>
              <w:rPr>
                <w:color w:val="000000"/>
                <w:sz w:val="24"/>
                <w:szCs w:val="24"/>
              </w:rPr>
              <w:t>»; выявлять черты сходства и отличия естественных и искусственных биоценозов, цепи питания и пищевой цепи; самостоятельно использовать непосредственные наблюдения, обобщать и делать выводы;</w:t>
            </w:r>
          </w:p>
          <w:p w:rsidR="0000673A" w:rsidRDefault="0000673A">
            <w:pPr>
              <w:rPr>
                <w:color w:val="000000"/>
                <w:sz w:val="24"/>
                <w:szCs w:val="24"/>
              </w:rPr>
            </w:pPr>
            <w:r>
              <w:rPr>
                <w:color w:val="000000"/>
                <w:sz w:val="24"/>
                <w:szCs w:val="24"/>
              </w:rPr>
              <w:t>систематизировать биологические объекты разных биоценозов;</w:t>
            </w:r>
          </w:p>
          <w:p w:rsidR="0000673A" w:rsidRDefault="0000673A">
            <w:pPr>
              <w:rPr>
                <w:color w:val="000000"/>
                <w:sz w:val="24"/>
                <w:szCs w:val="24"/>
              </w:rPr>
            </w:pPr>
            <w:r>
              <w:rPr>
                <w:color w:val="000000"/>
                <w:sz w:val="24"/>
                <w:szCs w:val="24"/>
              </w:rPr>
              <w:t>находить в тексте учебника отличительные признаки основных биологических объектов и явлений;</w:t>
            </w:r>
          </w:p>
          <w:p w:rsidR="0000673A" w:rsidRDefault="0000673A">
            <w:pPr>
              <w:spacing w:line="140" w:lineRule="atLeast"/>
              <w:rPr>
                <w:color w:val="000000"/>
                <w:sz w:val="24"/>
                <w:szCs w:val="24"/>
              </w:rPr>
            </w:pPr>
            <w:r>
              <w:rPr>
                <w:color w:val="000000"/>
                <w:sz w:val="24"/>
                <w:szCs w:val="24"/>
              </w:rPr>
              <w:t>находить в словарях и справочниках значения терминов</w:t>
            </w:r>
          </w:p>
        </w:tc>
        <w:tc>
          <w:tcPr>
            <w:tcW w:w="21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pPr>
              <w:rPr>
                <w:color w:val="000000"/>
                <w:sz w:val="24"/>
                <w:szCs w:val="24"/>
              </w:rPr>
            </w:pPr>
            <w:r>
              <w:rPr>
                <w:color w:val="000000"/>
                <w:sz w:val="24"/>
                <w:szCs w:val="24"/>
              </w:rPr>
              <w:lastRenderedPageBreak/>
              <w:t xml:space="preserve">Знание и применение учащимися правил поведения в </w:t>
            </w:r>
            <w:r>
              <w:rPr>
                <w:color w:val="000000"/>
                <w:sz w:val="24"/>
                <w:szCs w:val="24"/>
              </w:rPr>
              <w:lastRenderedPageBreak/>
              <w:t>природе; понимание основных факторов, определяющих взаимоотношения человека и природы;</w:t>
            </w:r>
          </w:p>
          <w:p w:rsidR="0000673A" w:rsidRDefault="0000673A">
            <w:pPr>
              <w:rPr>
                <w:color w:val="000000"/>
                <w:sz w:val="24"/>
                <w:szCs w:val="24"/>
              </w:rPr>
            </w:pPr>
            <w:r>
              <w:rPr>
                <w:color w:val="000000"/>
                <w:sz w:val="24"/>
                <w:szCs w:val="24"/>
              </w:rPr>
              <w:t> умение реализовывать теоретические познания на практике;</w:t>
            </w:r>
          </w:p>
          <w:p w:rsidR="0000673A" w:rsidRDefault="0000673A">
            <w:pPr>
              <w:rPr>
                <w:color w:val="000000"/>
                <w:sz w:val="24"/>
                <w:szCs w:val="24"/>
              </w:rPr>
            </w:pPr>
            <w:r>
              <w:rPr>
                <w:color w:val="000000"/>
                <w:sz w:val="24"/>
                <w:szCs w:val="24"/>
              </w:rPr>
              <w:t> воспитание в учащихся любви к природе, чувства уважения к учёным, изучающим животный мир, и эстетических чувств от общения с животными;</w:t>
            </w:r>
          </w:p>
          <w:p w:rsidR="0000673A" w:rsidRDefault="0000673A">
            <w:pPr>
              <w:rPr>
                <w:color w:val="000000"/>
                <w:sz w:val="24"/>
                <w:szCs w:val="24"/>
              </w:rPr>
            </w:pPr>
            <w:r>
              <w:rPr>
                <w:color w:val="000000"/>
                <w:sz w:val="24"/>
                <w:szCs w:val="24"/>
              </w:rPr>
              <w:t> признание учащимися права каждого на собственное мнение;</w:t>
            </w:r>
          </w:p>
          <w:p w:rsidR="0000673A" w:rsidRDefault="0000673A">
            <w:pPr>
              <w:spacing w:line="140" w:lineRule="atLeast"/>
              <w:rPr>
                <w:color w:val="000000"/>
                <w:sz w:val="24"/>
                <w:szCs w:val="24"/>
              </w:rPr>
            </w:pPr>
            <w:r>
              <w:rPr>
                <w:color w:val="000000"/>
                <w:sz w:val="24"/>
                <w:szCs w:val="24"/>
              </w:rPr>
              <w:t> проявление готовности к самостоятельным поступкам и действиям на благо природы</w:t>
            </w: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b/>
                <w:bCs/>
                <w:color w:val="000000"/>
                <w:sz w:val="24"/>
                <w:szCs w:val="24"/>
              </w:rPr>
              <w:lastRenderedPageBreak/>
              <w:t>66(2)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Среда обитания организмов. Экологические факторы.</w:t>
            </w:r>
          </w:p>
          <w:p w:rsidR="0000673A" w:rsidRDefault="0000673A">
            <w:pPr>
              <w:spacing w:line="140" w:lineRule="atLeast"/>
              <w:rPr>
                <w:color w:val="000000"/>
                <w:sz w:val="24"/>
                <w:szCs w:val="24"/>
              </w:rPr>
            </w:pPr>
            <w:proofErr w:type="gramStart"/>
            <w:r>
              <w:rPr>
                <w:i/>
                <w:iCs/>
                <w:color w:val="000000"/>
                <w:sz w:val="24"/>
                <w:szCs w:val="24"/>
              </w:rPr>
              <w:t>(комбинированный урок</w:t>
            </w:r>
            <w:proofErr w:type="gramEnd"/>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140"/>
        </w:trPr>
        <w:tc>
          <w:tcPr>
            <w:tcW w:w="924"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jc w:val="center"/>
              <w:rPr>
                <w:color w:val="000000"/>
                <w:sz w:val="24"/>
                <w:szCs w:val="24"/>
              </w:rPr>
            </w:pPr>
            <w:r>
              <w:rPr>
                <w:b/>
                <w:bCs/>
                <w:color w:val="000000"/>
                <w:sz w:val="24"/>
                <w:szCs w:val="24"/>
              </w:rPr>
              <w:lastRenderedPageBreak/>
              <w:t>67-68</w:t>
            </w:r>
          </w:p>
          <w:p w:rsidR="0000673A" w:rsidRDefault="0000673A">
            <w:pPr>
              <w:spacing w:line="140" w:lineRule="atLeast"/>
              <w:jc w:val="center"/>
              <w:rPr>
                <w:color w:val="000000"/>
                <w:sz w:val="24"/>
                <w:szCs w:val="24"/>
              </w:rPr>
            </w:pPr>
            <w:r>
              <w:rPr>
                <w:b/>
                <w:bCs/>
                <w:color w:val="000000"/>
                <w:sz w:val="24"/>
                <w:szCs w:val="24"/>
              </w:rPr>
              <w:t>(3-4)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Биотические и антропогенные факторы.</w:t>
            </w:r>
          </w:p>
          <w:p w:rsidR="0000673A" w:rsidRDefault="0000673A">
            <w:pPr>
              <w:spacing w:line="140" w:lineRule="atLeast"/>
              <w:rPr>
                <w:color w:val="000000"/>
                <w:sz w:val="24"/>
                <w:szCs w:val="24"/>
              </w:rPr>
            </w:pPr>
            <w:proofErr w:type="gramStart"/>
            <w:r>
              <w:rPr>
                <w:i/>
                <w:iCs/>
                <w:color w:val="000000"/>
                <w:sz w:val="24"/>
                <w:szCs w:val="24"/>
              </w:rPr>
              <w:t>(комбинированный урок</w:t>
            </w:r>
            <w:proofErr w:type="gramEnd"/>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spacing w:line="140" w:lineRule="atLeast"/>
              <w:jc w:val="center"/>
              <w:rPr>
                <w:color w:val="000000"/>
                <w:sz w:val="24"/>
                <w:szCs w:val="24"/>
              </w:rPr>
            </w:pPr>
            <w:r>
              <w:rPr>
                <w:color w:val="000000"/>
                <w:sz w:val="24"/>
                <w:szCs w:val="24"/>
              </w:rPr>
              <w:t>1</w:t>
            </w:r>
          </w:p>
        </w:tc>
      </w:tr>
      <w:tr w:rsidR="0000673A" w:rsidTr="0000673A">
        <w:trPr>
          <w:trHeight w:val="5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rPr>
                <w:color w:val="000000"/>
                <w:sz w:val="24"/>
                <w:szCs w:val="24"/>
              </w:rPr>
            </w:pPr>
            <w:r>
              <w:rPr>
                <w:color w:val="000000"/>
                <w:sz w:val="24"/>
                <w:szCs w:val="24"/>
              </w:rPr>
              <w:t>Обобщающий урок за курс 7-го класса.</w:t>
            </w:r>
          </w:p>
          <w:p w:rsidR="0000673A" w:rsidRDefault="0000673A">
            <w:pPr>
              <w:rPr>
                <w:color w:val="000000"/>
                <w:sz w:val="24"/>
                <w:szCs w:val="24"/>
              </w:rPr>
            </w:pPr>
            <w:r>
              <w:rPr>
                <w:i/>
                <w:iCs/>
                <w:color w:val="000000"/>
                <w:sz w:val="24"/>
                <w:szCs w:val="24"/>
              </w:rPr>
              <w:t>(Урок систематизации знаний)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673A" w:rsidRDefault="0000673A">
            <w:pPr>
              <w:rPr>
                <w:color w:val="000000"/>
                <w:sz w:val="24"/>
                <w:szCs w:val="24"/>
              </w:rPr>
            </w:pPr>
          </w:p>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pPr>
              <w:jc w:val="center"/>
              <w:rPr>
                <w:color w:val="000000"/>
                <w:sz w:val="24"/>
                <w:szCs w:val="24"/>
              </w:rPr>
            </w:pPr>
            <w:r>
              <w:rPr>
                <w:color w:val="000000"/>
                <w:sz w:val="24"/>
                <w:szCs w:val="24"/>
              </w:rPr>
              <w:t>1</w:t>
            </w:r>
          </w:p>
        </w:tc>
      </w:tr>
      <w:tr w:rsidR="0000673A" w:rsidTr="0000673A">
        <w:trPr>
          <w:trHeight w:val="580"/>
        </w:trPr>
        <w:tc>
          <w:tcPr>
            <w:tcW w:w="9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00673A" w:rsidRDefault="0000673A"/>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3260" w:type="dxa"/>
            <w:tcBorders>
              <w:top w:val="single" w:sz="2"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3118" w:type="dxa"/>
            <w:tcBorders>
              <w:top w:val="single" w:sz="2"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9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00673A" w:rsidRDefault="0000673A"/>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00673A" w:rsidRDefault="0000673A"/>
        </w:tc>
      </w:tr>
    </w:tbl>
    <w:p w:rsidR="006C05F9" w:rsidRPr="008A5492" w:rsidRDefault="006C05F9" w:rsidP="008A5492">
      <w:pPr>
        <w:tabs>
          <w:tab w:val="left" w:pos="1542"/>
        </w:tabs>
        <w:rPr>
          <w:b/>
          <w:bCs/>
          <w:color w:val="000000"/>
          <w:sz w:val="72"/>
          <w:szCs w:val="20"/>
        </w:rPr>
      </w:pPr>
    </w:p>
    <w:p w:rsidR="004B693E" w:rsidRDefault="004B693E" w:rsidP="004B693E">
      <w:pPr>
        <w:shd w:val="clear" w:color="auto" w:fill="FFFFFF"/>
        <w:spacing w:after="0" w:line="240" w:lineRule="auto"/>
        <w:rPr>
          <w:rFonts w:ascii="Arial" w:eastAsia="Times New Roman" w:hAnsi="Arial" w:cs="Arial"/>
          <w:color w:val="181818"/>
          <w:sz w:val="24"/>
          <w:szCs w:val="24"/>
          <w:lang w:eastAsia="ru-RU"/>
        </w:rPr>
      </w:pPr>
      <w:r>
        <w:rPr>
          <w:rFonts w:ascii="Times New Roman" w:eastAsia="Times New Roman" w:hAnsi="Times New Roman" w:cs="Times New Roman"/>
          <w:b/>
          <w:bCs/>
          <w:color w:val="181818"/>
          <w:sz w:val="28"/>
          <w:szCs w:val="28"/>
          <w:lang w:eastAsia="ru-RU"/>
        </w:rPr>
        <w:t>                                 </w:t>
      </w:r>
    </w:p>
    <w:p w:rsidR="004B693E" w:rsidRDefault="004B693E" w:rsidP="004B693E">
      <w:pPr>
        <w:shd w:val="clear" w:color="auto" w:fill="FFFFFF"/>
        <w:spacing w:after="0" w:line="240" w:lineRule="auto"/>
        <w:rPr>
          <w:rFonts w:ascii="Arial" w:eastAsia="Times New Roman" w:hAnsi="Arial" w:cs="Arial"/>
          <w:color w:val="181818"/>
          <w:lang w:eastAsia="ru-RU"/>
        </w:rPr>
      </w:pPr>
      <w:r>
        <w:rPr>
          <w:rFonts w:ascii="Times New Roman" w:eastAsia="Times New Roman" w:hAnsi="Times New Roman" w:cs="Times New Roman"/>
          <w:b/>
          <w:bCs/>
          <w:color w:val="181818"/>
          <w:lang w:eastAsia="ru-RU"/>
        </w:rPr>
        <w:t>                                          Лист внесения изменений в рабочую программу</w:t>
      </w:r>
    </w:p>
    <w:tbl>
      <w:tblPr>
        <w:tblW w:w="5000" w:type="pct"/>
        <w:shd w:val="clear" w:color="auto" w:fill="FFFFFF"/>
        <w:tblCellMar>
          <w:left w:w="0" w:type="dxa"/>
          <w:right w:w="0" w:type="dxa"/>
        </w:tblCellMar>
        <w:tblLook w:val="04A0" w:firstRow="1" w:lastRow="0" w:firstColumn="1" w:lastColumn="0" w:noHBand="0" w:noVBand="1"/>
      </w:tblPr>
      <w:tblGrid>
        <w:gridCol w:w="631"/>
        <w:gridCol w:w="800"/>
        <w:gridCol w:w="4785"/>
        <w:gridCol w:w="1600"/>
        <w:gridCol w:w="2038"/>
      </w:tblGrid>
      <w:tr w:rsidR="004B693E" w:rsidTr="00BC1D16">
        <w:trPr>
          <w:trHeight w:val="340"/>
        </w:trPr>
        <w:tc>
          <w:tcPr>
            <w:tcW w:w="32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693E" w:rsidRDefault="004B693E" w:rsidP="00BC1D16">
            <w:pPr>
              <w:spacing w:after="0" w:line="240" w:lineRule="auto"/>
              <w:rPr>
                <w:rFonts w:ascii="Times New Roman" w:eastAsia="Times New Roman" w:hAnsi="Times New Roman" w:cs="Times New Roman"/>
                <w:color w:val="181818"/>
                <w:lang w:eastAsia="ru-RU"/>
              </w:rPr>
            </w:pPr>
            <w:r>
              <w:rPr>
                <w:rFonts w:ascii="Times New Roman" w:eastAsia="Times New Roman" w:hAnsi="Times New Roman" w:cs="Times New Roman"/>
                <w:color w:val="181818"/>
                <w:lang w:eastAsia="ru-RU"/>
              </w:rPr>
              <w:t xml:space="preserve">№ </w:t>
            </w:r>
            <w:proofErr w:type="gramStart"/>
            <w:r>
              <w:rPr>
                <w:rFonts w:ascii="Times New Roman" w:eastAsia="Times New Roman" w:hAnsi="Times New Roman" w:cs="Times New Roman"/>
                <w:color w:val="181818"/>
                <w:lang w:eastAsia="ru-RU"/>
              </w:rPr>
              <w:t>п</w:t>
            </w:r>
            <w:proofErr w:type="gramEnd"/>
            <w:r>
              <w:rPr>
                <w:rFonts w:ascii="Times New Roman" w:eastAsia="Times New Roman" w:hAnsi="Times New Roman" w:cs="Times New Roman"/>
                <w:color w:val="181818"/>
                <w:lang w:eastAsia="ru-RU"/>
              </w:rPr>
              <w:t>/п</w:t>
            </w:r>
          </w:p>
        </w:tc>
        <w:tc>
          <w:tcPr>
            <w:tcW w:w="406"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B693E" w:rsidRDefault="004B693E" w:rsidP="00BC1D16">
            <w:pPr>
              <w:spacing w:after="0" w:line="240" w:lineRule="auto"/>
              <w:rPr>
                <w:rFonts w:ascii="Times New Roman" w:eastAsia="Times New Roman" w:hAnsi="Times New Roman" w:cs="Times New Roman"/>
                <w:color w:val="181818"/>
                <w:lang w:eastAsia="ru-RU"/>
              </w:rPr>
            </w:pPr>
            <w:r>
              <w:rPr>
                <w:rFonts w:ascii="Times New Roman" w:eastAsia="Times New Roman" w:hAnsi="Times New Roman" w:cs="Times New Roman"/>
                <w:color w:val="181818"/>
                <w:lang w:eastAsia="ru-RU"/>
              </w:rPr>
              <w:t>Дата</w:t>
            </w:r>
          </w:p>
        </w:tc>
        <w:tc>
          <w:tcPr>
            <w:tcW w:w="2428"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B693E" w:rsidRDefault="004B693E" w:rsidP="00BC1D16">
            <w:pPr>
              <w:spacing w:after="0" w:line="240" w:lineRule="auto"/>
              <w:rPr>
                <w:rFonts w:ascii="Times New Roman" w:eastAsia="Times New Roman" w:hAnsi="Times New Roman" w:cs="Times New Roman"/>
                <w:color w:val="181818"/>
                <w:lang w:eastAsia="ru-RU"/>
              </w:rPr>
            </w:pPr>
            <w:r>
              <w:rPr>
                <w:rFonts w:ascii="Times New Roman" w:eastAsia="Times New Roman" w:hAnsi="Times New Roman" w:cs="Times New Roman"/>
                <w:color w:val="181818"/>
                <w:lang w:eastAsia="ru-RU"/>
              </w:rPr>
              <w:t>Характер изменения</w:t>
            </w:r>
          </w:p>
        </w:tc>
        <w:tc>
          <w:tcPr>
            <w:tcW w:w="812"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B693E" w:rsidRDefault="004B693E" w:rsidP="00BC1D16">
            <w:pPr>
              <w:spacing w:after="0" w:line="240" w:lineRule="auto"/>
              <w:rPr>
                <w:rFonts w:ascii="Times New Roman" w:eastAsia="Times New Roman" w:hAnsi="Times New Roman" w:cs="Times New Roman"/>
                <w:color w:val="181818"/>
                <w:lang w:eastAsia="ru-RU"/>
              </w:rPr>
            </w:pPr>
            <w:r>
              <w:rPr>
                <w:rFonts w:ascii="Times New Roman" w:eastAsia="Times New Roman" w:hAnsi="Times New Roman" w:cs="Times New Roman"/>
                <w:color w:val="181818"/>
                <w:lang w:eastAsia="ru-RU"/>
              </w:rPr>
              <w:t>Реквизиты документа, которым закреплено изменение</w:t>
            </w:r>
          </w:p>
        </w:tc>
        <w:tc>
          <w:tcPr>
            <w:tcW w:w="1034"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B693E" w:rsidRDefault="004B693E" w:rsidP="00BC1D16">
            <w:pPr>
              <w:spacing w:after="0" w:line="240" w:lineRule="auto"/>
              <w:rPr>
                <w:rFonts w:ascii="Times New Roman" w:eastAsia="Times New Roman" w:hAnsi="Times New Roman" w:cs="Times New Roman"/>
                <w:color w:val="181818"/>
                <w:lang w:eastAsia="ru-RU"/>
              </w:rPr>
            </w:pPr>
            <w:r>
              <w:rPr>
                <w:rFonts w:ascii="Times New Roman" w:eastAsia="Times New Roman" w:hAnsi="Times New Roman" w:cs="Times New Roman"/>
                <w:color w:val="181818"/>
                <w:lang w:eastAsia="ru-RU"/>
              </w:rPr>
              <w:t>Подпись сотрудника, внесшего изменения</w:t>
            </w:r>
          </w:p>
        </w:tc>
      </w:tr>
      <w:tr w:rsidR="004B693E" w:rsidTr="00BC1D16">
        <w:trPr>
          <w:trHeight w:val="340"/>
        </w:trPr>
        <w:tc>
          <w:tcPr>
            <w:tcW w:w="32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693E" w:rsidRDefault="004B693E" w:rsidP="00BC1D16">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w:t>
            </w:r>
          </w:p>
        </w:tc>
        <w:tc>
          <w:tcPr>
            <w:tcW w:w="40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B693E" w:rsidRDefault="004B693E" w:rsidP="00BC1D16">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w:t>
            </w:r>
          </w:p>
        </w:tc>
        <w:tc>
          <w:tcPr>
            <w:tcW w:w="242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B693E" w:rsidRDefault="004B693E" w:rsidP="00BC1D16">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w:t>
            </w:r>
          </w:p>
        </w:tc>
        <w:tc>
          <w:tcPr>
            <w:tcW w:w="81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B693E" w:rsidRDefault="004B693E" w:rsidP="00BC1D16">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w:t>
            </w:r>
          </w:p>
        </w:tc>
        <w:tc>
          <w:tcPr>
            <w:tcW w:w="103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B693E" w:rsidRDefault="004B693E" w:rsidP="00BC1D16">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w:t>
            </w:r>
          </w:p>
        </w:tc>
      </w:tr>
    </w:tbl>
    <w:p w:rsidR="004B693E" w:rsidRDefault="004B693E" w:rsidP="004B693E">
      <w:pPr>
        <w:ind w:firstLine="708"/>
        <w:rPr>
          <w:rFonts w:eastAsiaTheme="minorEastAsia"/>
          <w:lang w:eastAsia="zh-TW"/>
        </w:rPr>
      </w:pPr>
    </w:p>
    <w:p w:rsidR="006C05F9" w:rsidRPr="006C05F9" w:rsidRDefault="006C05F9" w:rsidP="004B693E">
      <w:pPr>
        <w:ind w:firstLine="708"/>
        <w:rPr>
          <w:sz w:val="24"/>
          <w:szCs w:val="24"/>
        </w:rPr>
      </w:pPr>
    </w:p>
    <w:p w:rsidR="006C05F9" w:rsidRDefault="006C05F9" w:rsidP="006C05F9">
      <w:pPr>
        <w:tabs>
          <w:tab w:val="left" w:pos="1425"/>
        </w:tabs>
        <w:rPr>
          <w:sz w:val="24"/>
          <w:szCs w:val="24"/>
        </w:rPr>
      </w:pPr>
      <w:r>
        <w:rPr>
          <w:sz w:val="24"/>
          <w:szCs w:val="24"/>
        </w:rPr>
        <w:tab/>
      </w:r>
    </w:p>
    <w:p w:rsidR="006C05F9" w:rsidRDefault="006C05F9" w:rsidP="006C05F9">
      <w:pPr>
        <w:rPr>
          <w:sz w:val="24"/>
          <w:szCs w:val="24"/>
        </w:rPr>
      </w:pPr>
    </w:p>
    <w:p w:rsidR="00D61C33" w:rsidRPr="006C05F9" w:rsidRDefault="00D61C33" w:rsidP="006C05F9">
      <w:pPr>
        <w:rPr>
          <w:sz w:val="24"/>
          <w:szCs w:val="24"/>
        </w:rPr>
        <w:sectPr w:rsidR="00D61C33" w:rsidRPr="006C05F9">
          <w:pgSz w:w="11906" w:h="16838"/>
          <w:pgMar w:top="851" w:right="1134" w:bottom="1134" w:left="1134" w:header="720" w:footer="709" w:gutter="0"/>
          <w:cols w:space="720"/>
        </w:sectPr>
      </w:pPr>
    </w:p>
    <w:p w:rsidR="00D24AF6" w:rsidRDefault="00B8499B" w:rsidP="009D77A3">
      <w:pPr>
        <w:tabs>
          <w:tab w:val="left" w:pos="420"/>
          <w:tab w:val="left" w:pos="1380"/>
          <w:tab w:val="left" w:pos="1800"/>
          <w:tab w:val="center" w:pos="4677"/>
        </w:tabs>
        <w:rPr>
          <w:rFonts w:ascii="Calibri" w:hAnsi="Calibri"/>
          <w:color w:val="000000"/>
        </w:rPr>
      </w:pPr>
      <w:r>
        <w:rPr>
          <w:b/>
        </w:rPr>
        <w:lastRenderedPageBreak/>
        <w:tab/>
      </w:r>
      <w:r w:rsidR="00D24AF6">
        <w:rPr>
          <w:rStyle w:val="c5"/>
          <w:color w:val="000000"/>
        </w:rPr>
        <w:t> </w:t>
      </w:r>
    </w:p>
    <w:p w:rsidR="00D24AF6" w:rsidRDefault="00D24AF6" w:rsidP="00D20F3F"/>
    <w:p w:rsidR="00F74D4B" w:rsidRPr="00D24AF6" w:rsidRDefault="00F74D4B" w:rsidP="00D24AF6"/>
    <w:sectPr w:rsidR="00F74D4B" w:rsidRPr="00D24AF6" w:rsidSect="000E14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54" w:rsidRDefault="00500554" w:rsidP="00B8499B">
      <w:pPr>
        <w:spacing w:after="0" w:line="240" w:lineRule="auto"/>
      </w:pPr>
      <w:r>
        <w:separator/>
      </w:r>
    </w:p>
  </w:endnote>
  <w:endnote w:type="continuationSeparator" w:id="0">
    <w:p w:rsidR="00500554" w:rsidRDefault="00500554" w:rsidP="00B8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54" w:rsidRDefault="00500554" w:rsidP="00B8499B">
      <w:pPr>
        <w:spacing w:after="0" w:line="240" w:lineRule="auto"/>
      </w:pPr>
      <w:r>
        <w:separator/>
      </w:r>
    </w:p>
  </w:footnote>
  <w:footnote w:type="continuationSeparator" w:id="0">
    <w:p w:rsidR="00500554" w:rsidRDefault="00500554" w:rsidP="00B84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3EE2068"/>
    <w:lvl w:ilvl="0">
      <w:start w:val="1"/>
      <w:numFmt w:val="decimal"/>
      <w:lvlText w:val="%1."/>
      <w:lvlJc w:val="left"/>
      <w:pPr>
        <w:ind w:left="76" w:hanging="76"/>
      </w:pPr>
    </w:lvl>
    <w:lvl w:ilvl="1">
      <w:start w:val="1"/>
      <w:numFmt w:val="bullet"/>
      <w:lvlText w:val=""/>
      <w:lvlJc w:val="left"/>
      <w:pPr>
        <w:tabs>
          <w:tab w:val="num" w:pos="170"/>
        </w:tabs>
        <w:ind w:left="283" w:hanging="170"/>
      </w:pPr>
      <w:rPr>
        <w:rFonts w:ascii="Symbol" w:hAnsi="Symbol" w:hint="default"/>
      </w:r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
    <w:nsid w:val="00000006"/>
    <w:multiLevelType w:val="multilevel"/>
    <w:tmpl w:val="00000006"/>
    <w:name w:val="WW8Num7"/>
    <w:lvl w:ilvl="0">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360"/>
        </w:tabs>
        <w:ind w:left="360" w:hanging="360"/>
      </w:pPr>
      <w:rPr>
        <w:rFonts w:ascii="Times New Roman" w:hAnsi="Times New Roman" w:cs="Times New Roman" w:hint="default"/>
        <w:b w:val="0"/>
        <w:sz w:val="24"/>
        <w:szCs w:val="24"/>
      </w:r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2">
    <w:nsid w:val="00000008"/>
    <w:multiLevelType w:val="multilevel"/>
    <w:tmpl w:val="00000008"/>
    <w:name w:val="WW8Num9"/>
    <w:lvl w:ilvl="0">
      <w:numFmt w:val="bullet"/>
      <w:lvlText w:val="•"/>
      <w:lvlJc w:val="left"/>
      <w:pPr>
        <w:tabs>
          <w:tab w:val="num" w:pos="360"/>
        </w:tabs>
        <w:ind w:left="360" w:hanging="360"/>
      </w:pPr>
      <w:rPr>
        <w:rFonts w:ascii="Times New Roman" w:hAnsi="Times New Roman" w:cs="Times New Roman" w:hint="default"/>
      </w:rPr>
    </w:lvl>
    <w:lvl w:ilvl="1">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233"/>
        </w:tabs>
        <w:ind w:left="1233" w:hanging="360"/>
      </w:pPr>
    </w:lvl>
    <w:lvl w:ilvl="3">
      <w:start w:val="1"/>
      <w:numFmt w:val="decimal"/>
      <w:lvlText w:val="%4."/>
      <w:lvlJc w:val="left"/>
      <w:pPr>
        <w:tabs>
          <w:tab w:val="num" w:pos="1953"/>
        </w:tabs>
        <w:ind w:left="1953" w:hanging="360"/>
      </w:pPr>
    </w:lvl>
    <w:lvl w:ilvl="4">
      <w:start w:val="1"/>
      <w:numFmt w:val="decimal"/>
      <w:lvlText w:val="%5."/>
      <w:lvlJc w:val="left"/>
      <w:pPr>
        <w:tabs>
          <w:tab w:val="num" w:pos="2673"/>
        </w:tabs>
        <w:ind w:left="2673" w:hanging="360"/>
      </w:pPr>
    </w:lvl>
    <w:lvl w:ilvl="5">
      <w:start w:val="1"/>
      <w:numFmt w:val="decimal"/>
      <w:lvlText w:val="%6."/>
      <w:lvlJc w:val="left"/>
      <w:pPr>
        <w:tabs>
          <w:tab w:val="num" w:pos="3393"/>
        </w:tabs>
        <w:ind w:left="3393" w:hanging="360"/>
      </w:pPr>
    </w:lvl>
    <w:lvl w:ilvl="6">
      <w:start w:val="1"/>
      <w:numFmt w:val="decimal"/>
      <w:lvlText w:val="%7."/>
      <w:lvlJc w:val="left"/>
      <w:pPr>
        <w:tabs>
          <w:tab w:val="num" w:pos="4113"/>
        </w:tabs>
        <w:ind w:left="4113" w:hanging="360"/>
      </w:pPr>
    </w:lvl>
    <w:lvl w:ilvl="7">
      <w:start w:val="1"/>
      <w:numFmt w:val="decimal"/>
      <w:lvlText w:val="%8."/>
      <w:lvlJc w:val="left"/>
      <w:pPr>
        <w:tabs>
          <w:tab w:val="num" w:pos="4833"/>
        </w:tabs>
        <w:ind w:left="4833" w:hanging="360"/>
      </w:pPr>
    </w:lvl>
    <w:lvl w:ilvl="8">
      <w:start w:val="1"/>
      <w:numFmt w:val="decimal"/>
      <w:lvlText w:val="%9."/>
      <w:lvlJc w:val="left"/>
      <w:pPr>
        <w:tabs>
          <w:tab w:val="num" w:pos="5553"/>
        </w:tabs>
        <w:ind w:left="5553" w:hanging="360"/>
      </w:pPr>
    </w:lvl>
  </w:abstractNum>
  <w:abstractNum w:abstractNumId="3">
    <w:nsid w:val="0000000C"/>
    <w:multiLevelType w:val="singleLevel"/>
    <w:tmpl w:val="0000000C"/>
    <w:name w:val="WW8Num14"/>
    <w:lvl w:ilvl="0">
      <w:numFmt w:val="bullet"/>
      <w:lvlText w:val="•"/>
      <w:lvlJc w:val="left"/>
      <w:pPr>
        <w:tabs>
          <w:tab w:val="num" w:pos="0"/>
        </w:tabs>
        <w:ind w:left="720" w:hanging="360"/>
      </w:pPr>
      <w:rPr>
        <w:rFonts w:ascii="Times New Roman" w:hAnsi="Times New Roman" w:cs="Times New Roman" w:hint="default"/>
      </w:rPr>
    </w:lvl>
  </w:abstractNum>
  <w:abstractNum w:abstractNumId="4">
    <w:nsid w:val="0000000D"/>
    <w:multiLevelType w:val="singleLevel"/>
    <w:tmpl w:val="0000000D"/>
    <w:name w:val="WW8Num15"/>
    <w:lvl w:ilvl="0">
      <w:start w:val="1"/>
      <w:numFmt w:val="decimal"/>
      <w:lvlText w:val="%1."/>
      <w:lvlJc w:val="left"/>
      <w:pPr>
        <w:tabs>
          <w:tab w:val="num" w:pos="720"/>
        </w:tabs>
        <w:ind w:left="720" w:hanging="360"/>
      </w:pPr>
    </w:lvl>
  </w:abstractNum>
  <w:abstractNum w:abstractNumId="5">
    <w:nsid w:val="0000000F"/>
    <w:multiLevelType w:val="singleLevel"/>
    <w:tmpl w:val="0000000F"/>
    <w:name w:val="WW8Num18"/>
    <w:lvl w:ilvl="0">
      <w:numFmt w:val="bullet"/>
      <w:lvlText w:val="•"/>
      <w:lvlJc w:val="left"/>
      <w:pPr>
        <w:tabs>
          <w:tab w:val="num" w:pos="0"/>
        </w:tabs>
        <w:ind w:left="720" w:hanging="360"/>
      </w:pPr>
      <w:rPr>
        <w:rFonts w:ascii="Times New Roman" w:hAnsi="Times New Roman" w:cs="Times New Roman" w:hint="default"/>
      </w:rPr>
    </w:lvl>
  </w:abstractNum>
  <w:abstractNum w:abstractNumId="6">
    <w:nsid w:val="00000012"/>
    <w:multiLevelType w:val="singleLevel"/>
    <w:tmpl w:val="00000012"/>
    <w:name w:val="WW8Num22"/>
    <w:lvl w:ilvl="0">
      <w:numFmt w:val="bullet"/>
      <w:lvlText w:val="•"/>
      <w:lvlJc w:val="left"/>
      <w:pPr>
        <w:tabs>
          <w:tab w:val="num" w:pos="0"/>
        </w:tabs>
        <w:ind w:left="720" w:hanging="360"/>
      </w:pPr>
      <w:rPr>
        <w:rFonts w:ascii="Times New Roman" w:hAnsi="Times New Roman" w:cs="Times New Roman" w:hint="default"/>
      </w:rPr>
    </w:lvl>
  </w:abstractNum>
  <w:abstractNum w:abstractNumId="7">
    <w:nsid w:val="00000016"/>
    <w:multiLevelType w:val="singleLevel"/>
    <w:tmpl w:val="00000016"/>
    <w:name w:val="WW8Num27"/>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8">
    <w:nsid w:val="00000017"/>
    <w:multiLevelType w:val="singleLevel"/>
    <w:tmpl w:val="00000017"/>
    <w:name w:val="WW8Num29"/>
    <w:lvl w:ilvl="0">
      <w:numFmt w:val="bullet"/>
      <w:lvlText w:val="•"/>
      <w:lvlJc w:val="left"/>
      <w:pPr>
        <w:tabs>
          <w:tab w:val="num" w:pos="0"/>
        </w:tabs>
        <w:ind w:left="1037" w:hanging="360"/>
      </w:pPr>
      <w:rPr>
        <w:rFonts w:ascii="Times New Roman" w:hAnsi="Times New Roman" w:cs="Times New Roman" w:hint="default"/>
      </w:rPr>
    </w:lvl>
  </w:abstractNum>
  <w:abstractNum w:abstractNumId="9">
    <w:nsid w:val="001558D0"/>
    <w:multiLevelType w:val="multilevel"/>
    <w:tmpl w:val="F4B43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227432F"/>
    <w:multiLevelType w:val="multilevel"/>
    <w:tmpl w:val="6BB2F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4F6006F"/>
    <w:multiLevelType w:val="multilevel"/>
    <w:tmpl w:val="76B0D654"/>
    <w:lvl w:ilvl="0">
      <w:start w:val="1"/>
      <w:numFmt w:val="bullet"/>
      <w:lvlText w:val=""/>
      <w:lvlJc w:val="left"/>
      <w:pPr>
        <w:tabs>
          <w:tab w:val="num" w:pos="851"/>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074173D2"/>
    <w:multiLevelType w:val="multilevel"/>
    <w:tmpl w:val="2144A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7FB692B"/>
    <w:multiLevelType w:val="multilevel"/>
    <w:tmpl w:val="73060CDA"/>
    <w:lvl w:ilvl="0">
      <w:start w:val="1"/>
      <w:numFmt w:val="bullet"/>
      <w:lvlText w:val=""/>
      <w:lvlJc w:val="left"/>
      <w:pPr>
        <w:tabs>
          <w:tab w:val="num" w:pos="567"/>
        </w:tabs>
        <w:ind w:left="284" w:hanging="227"/>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14">
    <w:nsid w:val="0A981C78"/>
    <w:multiLevelType w:val="multilevel"/>
    <w:tmpl w:val="0409001D"/>
    <w:styleLink w:val="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4CE5196"/>
    <w:multiLevelType w:val="multilevel"/>
    <w:tmpl w:val="CD62D75E"/>
    <w:styleLink w:val="a"/>
    <w:lvl w:ilvl="0">
      <w:start w:val="1"/>
      <w:numFmt w:val="decimal"/>
      <w:lvlText w:val="%1."/>
      <w:lvlJc w:val="left"/>
      <w:pPr>
        <w:ind w:left="360" w:hanging="76"/>
      </w:pPr>
    </w:lvl>
    <w:lvl w:ilvl="1">
      <w:start w:val="1"/>
      <w:numFmt w:val="bullet"/>
      <w:lvlText w:val=""/>
      <w:lvlJc w:val="left"/>
      <w:pPr>
        <w:tabs>
          <w:tab w:val="num" w:pos="454"/>
        </w:tabs>
        <w:ind w:left="567" w:hanging="170"/>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5E52830"/>
    <w:multiLevelType w:val="multilevel"/>
    <w:tmpl w:val="DC44D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EE20221"/>
    <w:multiLevelType w:val="multilevel"/>
    <w:tmpl w:val="63EE2068"/>
    <w:lvl w:ilvl="0">
      <w:start w:val="1"/>
      <w:numFmt w:val="decimal"/>
      <w:lvlText w:val="%1."/>
      <w:lvlJc w:val="left"/>
      <w:pPr>
        <w:ind w:left="360" w:hanging="76"/>
      </w:pPr>
    </w:lvl>
    <w:lvl w:ilvl="1">
      <w:start w:val="1"/>
      <w:numFmt w:val="bullet"/>
      <w:lvlText w:val=""/>
      <w:lvlJc w:val="left"/>
      <w:pPr>
        <w:tabs>
          <w:tab w:val="num" w:pos="454"/>
        </w:tabs>
        <w:ind w:left="567" w:hanging="17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770B13"/>
    <w:multiLevelType w:val="multilevel"/>
    <w:tmpl w:val="63EE2068"/>
    <w:lvl w:ilvl="0">
      <w:start w:val="1"/>
      <w:numFmt w:val="decimal"/>
      <w:lvlText w:val="%1."/>
      <w:lvlJc w:val="left"/>
      <w:pPr>
        <w:ind w:left="360" w:hanging="76"/>
      </w:pPr>
    </w:lvl>
    <w:lvl w:ilvl="1">
      <w:start w:val="1"/>
      <w:numFmt w:val="bullet"/>
      <w:lvlText w:val=""/>
      <w:lvlJc w:val="left"/>
      <w:pPr>
        <w:tabs>
          <w:tab w:val="num" w:pos="454"/>
        </w:tabs>
        <w:ind w:left="567" w:hanging="17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CB67048"/>
    <w:multiLevelType w:val="multilevel"/>
    <w:tmpl w:val="63EE2068"/>
    <w:lvl w:ilvl="0">
      <w:start w:val="1"/>
      <w:numFmt w:val="decimal"/>
      <w:lvlText w:val="%1."/>
      <w:lvlJc w:val="left"/>
      <w:pPr>
        <w:ind w:left="360" w:hanging="76"/>
      </w:pPr>
    </w:lvl>
    <w:lvl w:ilvl="1">
      <w:start w:val="1"/>
      <w:numFmt w:val="bullet"/>
      <w:lvlText w:val=""/>
      <w:lvlJc w:val="left"/>
      <w:pPr>
        <w:tabs>
          <w:tab w:val="num" w:pos="454"/>
        </w:tabs>
        <w:ind w:left="567" w:hanging="17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957046"/>
    <w:multiLevelType w:val="multilevel"/>
    <w:tmpl w:val="73060CDA"/>
    <w:lvl w:ilvl="0">
      <w:start w:val="1"/>
      <w:numFmt w:val="bullet"/>
      <w:lvlText w:val=""/>
      <w:lvlJc w:val="left"/>
      <w:pPr>
        <w:tabs>
          <w:tab w:val="num" w:pos="567"/>
        </w:tabs>
        <w:ind w:left="284" w:hanging="227"/>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21">
    <w:nsid w:val="31E37F8C"/>
    <w:multiLevelType w:val="multilevel"/>
    <w:tmpl w:val="E0EC7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4D042BC"/>
    <w:multiLevelType w:val="multilevel"/>
    <w:tmpl w:val="0409001D"/>
    <w:styleLink w:val="2"/>
    <w:lvl w:ilvl="0">
      <w:start w:val="1"/>
      <w:numFmt w:val="decimal"/>
      <w:lvlText w:val="%1)"/>
      <w:lvlJc w:val="left"/>
      <w:pPr>
        <w:ind w:left="360" w:hanging="360"/>
      </w:pPr>
    </w:lvl>
    <w:lvl w:ilvl="1">
      <w:start w:val="1"/>
      <w:numFmt w:val="bullet"/>
      <w:lvlText w:val=""/>
      <w:lvlJc w:val="left"/>
      <w:pPr>
        <w:ind w:left="1068" w:hanging="360"/>
      </w:pPr>
      <w:rPr>
        <w:rFonts w:ascii="Arial" w:hAnsi="Arial" w:cs="Times New Roman"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12C060E"/>
    <w:multiLevelType w:val="multilevel"/>
    <w:tmpl w:val="ED1A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761D12"/>
    <w:multiLevelType w:val="multilevel"/>
    <w:tmpl w:val="C83A0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5101F83"/>
    <w:multiLevelType w:val="multilevel"/>
    <w:tmpl w:val="63EE2068"/>
    <w:lvl w:ilvl="0">
      <w:start w:val="1"/>
      <w:numFmt w:val="decimal"/>
      <w:lvlText w:val="%1."/>
      <w:lvlJc w:val="left"/>
      <w:pPr>
        <w:ind w:left="360" w:hanging="76"/>
      </w:pPr>
    </w:lvl>
    <w:lvl w:ilvl="1">
      <w:start w:val="1"/>
      <w:numFmt w:val="bullet"/>
      <w:lvlText w:val=""/>
      <w:lvlJc w:val="left"/>
      <w:pPr>
        <w:tabs>
          <w:tab w:val="num" w:pos="454"/>
        </w:tabs>
        <w:ind w:left="567" w:hanging="17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57D5FAA"/>
    <w:multiLevelType w:val="hybridMultilevel"/>
    <w:tmpl w:val="A04044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38531C"/>
    <w:multiLevelType w:val="multilevel"/>
    <w:tmpl w:val="51E67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A930213"/>
    <w:multiLevelType w:val="multilevel"/>
    <w:tmpl w:val="63EE2068"/>
    <w:lvl w:ilvl="0">
      <w:start w:val="1"/>
      <w:numFmt w:val="decimal"/>
      <w:lvlText w:val="%1."/>
      <w:lvlJc w:val="left"/>
      <w:pPr>
        <w:ind w:left="360" w:hanging="76"/>
      </w:pPr>
    </w:lvl>
    <w:lvl w:ilvl="1">
      <w:start w:val="1"/>
      <w:numFmt w:val="bullet"/>
      <w:lvlText w:val=""/>
      <w:lvlJc w:val="left"/>
      <w:pPr>
        <w:tabs>
          <w:tab w:val="num" w:pos="454"/>
        </w:tabs>
        <w:ind w:left="567" w:hanging="17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0A84F92"/>
    <w:multiLevelType w:val="multilevel"/>
    <w:tmpl w:val="D8442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2175381"/>
    <w:multiLevelType w:val="multilevel"/>
    <w:tmpl w:val="9322F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2425257"/>
    <w:multiLevelType w:val="multilevel"/>
    <w:tmpl w:val="7EBA4AC0"/>
    <w:lvl w:ilvl="0">
      <w:start w:val="1"/>
      <w:numFmt w:val="bullet"/>
      <w:lvlText w:val=""/>
      <w:lvlJc w:val="left"/>
      <w:pPr>
        <w:tabs>
          <w:tab w:val="num" w:pos="397"/>
        </w:tabs>
        <w:ind w:left="284" w:hanging="227"/>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32">
    <w:nsid w:val="6B740F6B"/>
    <w:multiLevelType w:val="multilevel"/>
    <w:tmpl w:val="00000014"/>
    <w:styleLink w:val="1"/>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6CE84A9B"/>
    <w:multiLevelType w:val="multilevel"/>
    <w:tmpl w:val="76B0D654"/>
    <w:lvl w:ilvl="0">
      <w:start w:val="1"/>
      <w:numFmt w:val="bullet"/>
      <w:lvlText w:val=""/>
      <w:lvlJc w:val="left"/>
      <w:pPr>
        <w:tabs>
          <w:tab w:val="num" w:pos="851"/>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E243D0D"/>
    <w:multiLevelType w:val="multilevel"/>
    <w:tmpl w:val="AD28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E2555FE"/>
    <w:multiLevelType w:val="multilevel"/>
    <w:tmpl w:val="14A20F82"/>
    <w:styleLink w:val="5"/>
    <w:lvl w:ilvl="0">
      <w:start w:val="1"/>
      <w:numFmt w:val="decimal"/>
      <w:lvlText w:val="%1)"/>
      <w:lvlJc w:val="left"/>
      <w:pPr>
        <w:ind w:left="360" w:hanging="76"/>
      </w:pPr>
    </w:lvl>
    <w:lvl w:ilvl="1">
      <w:start w:val="1"/>
      <w:numFmt w:val="bullet"/>
      <w:lvlText w:val=""/>
      <w:lvlJc w:val="left"/>
      <w:pPr>
        <w:ind w:left="567" w:hanging="113"/>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1896D16"/>
    <w:multiLevelType w:val="multilevel"/>
    <w:tmpl w:val="040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33931CD"/>
    <w:multiLevelType w:val="multilevel"/>
    <w:tmpl w:val="76B0D654"/>
    <w:lvl w:ilvl="0">
      <w:start w:val="1"/>
      <w:numFmt w:val="bullet"/>
      <w:lvlText w:val=""/>
      <w:lvlJc w:val="left"/>
      <w:pPr>
        <w:tabs>
          <w:tab w:val="num" w:pos="851"/>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783735F3"/>
    <w:multiLevelType w:val="multilevel"/>
    <w:tmpl w:val="DFBCA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F1D5821"/>
    <w:multiLevelType w:val="multilevel"/>
    <w:tmpl w:val="548C08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 w:ilvl="0">
        <w:start w:val="1"/>
        <w:numFmt w:val="decimal"/>
        <w:lvlText w:val="%1."/>
        <w:lvlJc w:val="left"/>
        <w:pPr>
          <w:ind w:left="360" w:hanging="76"/>
        </w:pPr>
      </w:lvl>
    </w:lvlOverride>
    <w:lvlOverride w:ilvl="1">
      <w:lvl w:ilvl="1">
        <w:start w:val="1"/>
        <w:numFmt w:val="bullet"/>
        <w:lvlText w:val=""/>
        <w:lvlJc w:val="left"/>
        <w:pPr>
          <w:tabs>
            <w:tab w:val="num" w:pos="454"/>
          </w:tabs>
          <w:ind w:left="567" w:hanging="170"/>
        </w:pPr>
        <w:rPr>
          <w:rFonts w:ascii="Symbol" w:hAnsi="Symbol" w:hint="default"/>
        </w:r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
    <w:abstractNumId w:val="31"/>
  </w:num>
  <w:num w:numId="9">
    <w:abstractNumId w:val="7"/>
  </w:num>
  <w:num w:numId="10">
    <w:abstractNumId w:val="6"/>
  </w:num>
  <w:num w:numId="11">
    <w:abstractNumId w:val="5"/>
  </w:num>
  <w:num w:numId="12">
    <w:abstractNumId w:val="3"/>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1"/>
  </w:num>
  <w:num w:numId="18">
    <w:abstractNumId w:val="33"/>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14"/>
  </w:num>
  <w:num w:numId="22">
    <w:abstractNumId w:val="15"/>
  </w:num>
  <w:num w:numId="23">
    <w:abstractNumId w:val="22"/>
  </w:num>
  <w:num w:numId="24">
    <w:abstractNumId w:val="32"/>
  </w:num>
  <w:num w:numId="25">
    <w:abstractNumId w:val="35"/>
  </w:num>
  <w:num w:numId="26">
    <w:abstractNumId w:val="36"/>
  </w:num>
  <w:num w:numId="27">
    <w:abstractNumId w:val="34"/>
  </w:num>
  <w:num w:numId="28">
    <w:abstractNumId w:val="38"/>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9"/>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5776"/>
    <w:rsid w:val="0000673A"/>
    <w:rsid w:val="00020959"/>
    <w:rsid w:val="00035581"/>
    <w:rsid w:val="000368EB"/>
    <w:rsid w:val="00063651"/>
    <w:rsid w:val="000638DF"/>
    <w:rsid w:val="00066298"/>
    <w:rsid w:val="000739C9"/>
    <w:rsid w:val="00076C95"/>
    <w:rsid w:val="000A23F8"/>
    <w:rsid w:val="000A6543"/>
    <w:rsid w:val="000D510A"/>
    <w:rsid w:val="000E14D0"/>
    <w:rsid w:val="000E6233"/>
    <w:rsid w:val="00103D06"/>
    <w:rsid w:val="0011748B"/>
    <w:rsid w:val="00185BDD"/>
    <w:rsid w:val="001A1E42"/>
    <w:rsid w:val="001E0E51"/>
    <w:rsid w:val="002212BB"/>
    <w:rsid w:val="002527D3"/>
    <w:rsid w:val="002625EF"/>
    <w:rsid w:val="0028588B"/>
    <w:rsid w:val="002F0D11"/>
    <w:rsid w:val="002F3ED3"/>
    <w:rsid w:val="00323F16"/>
    <w:rsid w:val="00355F93"/>
    <w:rsid w:val="003A7711"/>
    <w:rsid w:val="0041166C"/>
    <w:rsid w:val="00417BFB"/>
    <w:rsid w:val="0042073A"/>
    <w:rsid w:val="004A0526"/>
    <w:rsid w:val="004B693E"/>
    <w:rsid w:val="004D5B59"/>
    <w:rsid w:val="00500554"/>
    <w:rsid w:val="005314E0"/>
    <w:rsid w:val="0058686A"/>
    <w:rsid w:val="00597AAB"/>
    <w:rsid w:val="005B5B94"/>
    <w:rsid w:val="005D0651"/>
    <w:rsid w:val="00625699"/>
    <w:rsid w:val="00626CFB"/>
    <w:rsid w:val="00630084"/>
    <w:rsid w:val="006774D8"/>
    <w:rsid w:val="00680A54"/>
    <w:rsid w:val="00683EFB"/>
    <w:rsid w:val="00684650"/>
    <w:rsid w:val="00687250"/>
    <w:rsid w:val="006A2888"/>
    <w:rsid w:val="006C05F9"/>
    <w:rsid w:val="006F7ADF"/>
    <w:rsid w:val="00753D5C"/>
    <w:rsid w:val="00802A11"/>
    <w:rsid w:val="00804209"/>
    <w:rsid w:val="00833FB7"/>
    <w:rsid w:val="0084137E"/>
    <w:rsid w:val="008455FE"/>
    <w:rsid w:val="008665F2"/>
    <w:rsid w:val="008A484E"/>
    <w:rsid w:val="008A5492"/>
    <w:rsid w:val="008A6C4A"/>
    <w:rsid w:val="00913848"/>
    <w:rsid w:val="00922BAE"/>
    <w:rsid w:val="009928A4"/>
    <w:rsid w:val="009A34F1"/>
    <w:rsid w:val="009C77B5"/>
    <w:rsid w:val="009D77A3"/>
    <w:rsid w:val="009E0479"/>
    <w:rsid w:val="009E3F66"/>
    <w:rsid w:val="00A761F8"/>
    <w:rsid w:val="00A869D0"/>
    <w:rsid w:val="00A926E7"/>
    <w:rsid w:val="00B21DE6"/>
    <w:rsid w:val="00B56A72"/>
    <w:rsid w:val="00B8499B"/>
    <w:rsid w:val="00BA75AB"/>
    <w:rsid w:val="00BD3C11"/>
    <w:rsid w:val="00BD48AA"/>
    <w:rsid w:val="00C05E9B"/>
    <w:rsid w:val="00CD0BBE"/>
    <w:rsid w:val="00D05776"/>
    <w:rsid w:val="00D05D61"/>
    <w:rsid w:val="00D20F3F"/>
    <w:rsid w:val="00D24AF6"/>
    <w:rsid w:val="00D302D7"/>
    <w:rsid w:val="00D44CA3"/>
    <w:rsid w:val="00D478E4"/>
    <w:rsid w:val="00D61C33"/>
    <w:rsid w:val="00D656D6"/>
    <w:rsid w:val="00DC1502"/>
    <w:rsid w:val="00E0787F"/>
    <w:rsid w:val="00E4427A"/>
    <w:rsid w:val="00E618EF"/>
    <w:rsid w:val="00E619C2"/>
    <w:rsid w:val="00E83E5B"/>
    <w:rsid w:val="00EA6231"/>
    <w:rsid w:val="00EB14DE"/>
    <w:rsid w:val="00F01927"/>
    <w:rsid w:val="00F2563B"/>
    <w:rsid w:val="00F377CF"/>
    <w:rsid w:val="00F74D4B"/>
    <w:rsid w:val="00FB01A1"/>
    <w:rsid w:val="00FC2E16"/>
    <w:rsid w:val="00FC616D"/>
    <w:rsid w:val="00FD32E7"/>
    <w:rsid w:val="00FD6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14D0"/>
  </w:style>
  <w:style w:type="paragraph" w:styleId="10">
    <w:name w:val="heading 1"/>
    <w:basedOn w:val="a0"/>
    <w:link w:val="11"/>
    <w:uiPriority w:val="9"/>
    <w:qFormat/>
    <w:rsid w:val="00D057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semiHidden/>
    <w:unhideWhenUsed/>
    <w:qFormat/>
    <w:rsid w:val="00103D0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basedOn w:val="a0"/>
    <w:next w:val="a0"/>
    <w:link w:val="31"/>
    <w:uiPriority w:val="9"/>
    <w:unhideWhenUsed/>
    <w:qFormat/>
    <w:rsid w:val="008665F2"/>
    <w:pPr>
      <w:keepNext/>
      <w:keepLines/>
      <w:spacing w:before="200" w:after="0"/>
      <w:outlineLvl w:val="2"/>
    </w:pPr>
    <w:rPr>
      <w:rFonts w:asciiTheme="majorHAnsi" w:eastAsiaTheme="majorEastAsia" w:hAnsiTheme="majorHAnsi" w:cstheme="majorBidi"/>
      <w:b/>
      <w:bCs/>
      <w:color w:val="5B9BD5" w:themeColor="accent1"/>
    </w:rPr>
  </w:style>
  <w:style w:type="paragraph" w:styleId="40">
    <w:name w:val="heading 4"/>
    <w:basedOn w:val="a0"/>
    <w:next w:val="a0"/>
    <w:link w:val="41"/>
    <w:uiPriority w:val="9"/>
    <w:unhideWhenUsed/>
    <w:qFormat/>
    <w:rsid w:val="008665F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D05776"/>
    <w:rPr>
      <w:rFonts w:ascii="Times New Roman" w:eastAsia="Times New Roman" w:hAnsi="Times New Roman" w:cs="Times New Roman"/>
      <w:b/>
      <w:bCs/>
      <w:kern w:val="36"/>
      <w:sz w:val="48"/>
      <w:szCs w:val="48"/>
      <w:lang w:eastAsia="ru-RU"/>
    </w:rPr>
  </w:style>
  <w:style w:type="numbering" w:customStyle="1" w:styleId="12">
    <w:name w:val="Нет списка1"/>
    <w:next w:val="a3"/>
    <w:uiPriority w:val="99"/>
    <w:semiHidden/>
    <w:unhideWhenUsed/>
    <w:rsid w:val="00D05776"/>
  </w:style>
  <w:style w:type="paragraph" w:styleId="a4">
    <w:name w:val="Normal (Web)"/>
    <w:basedOn w:val="a0"/>
    <w:unhideWhenUsed/>
    <w:rsid w:val="00D05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semiHidden/>
    <w:unhideWhenUsed/>
    <w:rsid w:val="00D05776"/>
    <w:rPr>
      <w:color w:val="0000FF"/>
      <w:u w:val="single"/>
    </w:rPr>
  </w:style>
  <w:style w:type="character" w:styleId="a6">
    <w:name w:val="FollowedHyperlink"/>
    <w:basedOn w:val="a1"/>
    <w:uiPriority w:val="99"/>
    <w:semiHidden/>
    <w:unhideWhenUsed/>
    <w:rsid w:val="00D05776"/>
    <w:rPr>
      <w:color w:val="800080"/>
      <w:u w:val="single"/>
    </w:rPr>
  </w:style>
  <w:style w:type="character" w:customStyle="1" w:styleId="21">
    <w:name w:val="Заголовок 2 Знак"/>
    <w:basedOn w:val="a1"/>
    <w:link w:val="20"/>
    <w:semiHidden/>
    <w:rsid w:val="00103D06"/>
    <w:rPr>
      <w:rFonts w:asciiTheme="majorHAnsi" w:eastAsiaTheme="majorEastAsia" w:hAnsiTheme="majorHAnsi" w:cstheme="majorBidi"/>
      <w:b/>
      <w:bCs/>
      <w:color w:val="5B9BD5" w:themeColor="accent1"/>
      <w:sz w:val="26"/>
      <w:szCs w:val="26"/>
    </w:rPr>
  </w:style>
  <w:style w:type="paragraph" w:customStyle="1" w:styleId="material-page-content-head">
    <w:name w:val="material-page-content-head"/>
    <w:basedOn w:val="a0"/>
    <w:rsid w:val="00103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1"/>
    <w:qFormat/>
    <w:rsid w:val="00103D06"/>
    <w:rPr>
      <w:b/>
      <w:bCs/>
    </w:rPr>
  </w:style>
  <w:style w:type="character" w:styleId="a8">
    <w:name w:val="Emphasis"/>
    <w:basedOn w:val="a1"/>
    <w:uiPriority w:val="20"/>
    <w:qFormat/>
    <w:rsid w:val="00103D06"/>
    <w:rPr>
      <w:i/>
      <w:iCs/>
    </w:rPr>
  </w:style>
  <w:style w:type="character" w:customStyle="1" w:styleId="31">
    <w:name w:val="Заголовок 3 Знак"/>
    <w:basedOn w:val="a1"/>
    <w:link w:val="30"/>
    <w:uiPriority w:val="9"/>
    <w:rsid w:val="008665F2"/>
    <w:rPr>
      <w:rFonts w:asciiTheme="majorHAnsi" w:eastAsiaTheme="majorEastAsia" w:hAnsiTheme="majorHAnsi" w:cstheme="majorBidi"/>
      <w:b/>
      <w:bCs/>
      <w:color w:val="5B9BD5" w:themeColor="accent1"/>
    </w:rPr>
  </w:style>
  <w:style w:type="character" w:customStyle="1" w:styleId="41">
    <w:name w:val="Заголовок 4 Знак"/>
    <w:basedOn w:val="a1"/>
    <w:link w:val="40"/>
    <w:uiPriority w:val="9"/>
    <w:rsid w:val="008665F2"/>
    <w:rPr>
      <w:rFonts w:asciiTheme="majorHAnsi" w:eastAsiaTheme="majorEastAsia" w:hAnsiTheme="majorHAnsi" w:cstheme="majorBidi"/>
      <w:b/>
      <w:bCs/>
      <w:i/>
      <w:iCs/>
      <w:color w:val="5B9BD5" w:themeColor="accent1"/>
    </w:rPr>
  </w:style>
  <w:style w:type="paragraph" w:styleId="a9">
    <w:name w:val="Balloon Text"/>
    <w:basedOn w:val="a0"/>
    <w:link w:val="aa"/>
    <w:uiPriority w:val="99"/>
    <w:semiHidden/>
    <w:unhideWhenUsed/>
    <w:rsid w:val="008665F2"/>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8665F2"/>
    <w:rPr>
      <w:rFonts w:ascii="Tahoma" w:hAnsi="Tahoma" w:cs="Tahoma"/>
      <w:sz w:val="16"/>
      <w:szCs w:val="16"/>
    </w:rPr>
  </w:style>
  <w:style w:type="character" w:customStyle="1" w:styleId="13">
    <w:name w:val="1"/>
    <w:basedOn w:val="a1"/>
    <w:rsid w:val="00035581"/>
  </w:style>
  <w:style w:type="paragraph" w:customStyle="1" w:styleId="ab">
    <w:name w:val="a"/>
    <w:basedOn w:val="a0"/>
    <w:rsid w:val="00D05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D24AF6"/>
  </w:style>
  <w:style w:type="paragraph" w:customStyle="1" w:styleId="c41">
    <w:name w:val="c41"/>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1"/>
    <w:rsid w:val="00D24AF6"/>
  </w:style>
  <w:style w:type="paragraph" w:customStyle="1" w:styleId="c1">
    <w:name w:val="c1"/>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1"/>
    <w:rsid w:val="00D24AF6"/>
  </w:style>
  <w:style w:type="paragraph" w:customStyle="1" w:styleId="c3">
    <w:name w:val="c3"/>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1"/>
    <w:rsid w:val="00D24AF6"/>
  </w:style>
  <w:style w:type="character" w:customStyle="1" w:styleId="c11">
    <w:name w:val="c11"/>
    <w:basedOn w:val="a1"/>
    <w:rsid w:val="00D24AF6"/>
  </w:style>
  <w:style w:type="character" w:customStyle="1" w:styleId="c7">
    <w:name w:val="c7"/>
    <w:basedOn w:val="a1"/>
    <w:rsid w:val="00D24AF6"/>
  </w:style>
  <w:style w:type="paragraph" w:customStyle="1" w:styleId="c68">
    <w:name w:val="c68"/>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1"/>
    <w:rsid w:val="00D24AF6"/>
  </w:style>
  <w:style w:type="character" w:customStyle="1" w:styleId="c2">
    <w:name w:val="c2"/>
    <w:basedOn w:val="a1"/>
    <w:rsid w:val="00D24AF6"/>
  </w:style>
  <w:style w:type="paragraph" w:customStyle="1" w:styleId="c91">
    <w:name w:val="c91"/>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1"/>
    <w:rsid w:val="00D24AF6"/>
  </w:style>
  <w:style w:type="paragraph" w:customStyle="1" w:styleId="c0">
    <w:name w:val="c0"/>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1"/>
    <w:rsid w:val="00D24AF6"/>
  </w:style>
  <w:style w:type="paragraph" w:customStyle="1" w:styleId="c71">
    <w:name w:val="c71"/>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1"/>
    <w:rsid w:val="00D24AF6"/>
  </w:style>
  <w:style w:type="paragraph" w:customStyle="1" w:styleId="c98">
    <w:name w:val="c98"/>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1"/>
    <w:rsid w:val="00D24AF6"/>
  </w:style>
  <w:style w:type="paragraph" w:customStyle="1" w:styleId="c61">
    <w:name w:val="c61"/>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0"/>
    <w:rsid w:val="00D24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0"/>
    <w:link w:val="ad"/>
    <w:semiHidden/>
    <w:unhideWhenUsed/>
    <w:rsid w:val="00D61C33"/>
    <w:pPr>
      <w:suppressAutoHyphens/>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1"/>
    <w:link w:val="ac"/>
    <w:semiHidden/>
    <w:rsid w:val="00D61C33"/>
    <w:rPr>
      <w:rFonts w:ascii="Times New Roman" w:eastAsia="Times New Roman" w:hAnsi="Times New Roman" w:cs="Times New Roman"/>
      <w:sz w:val="20"/>
      <w:szCs w:val="20"/>
      <w:lang w:eastAsia="ru-RU"/>
    </w:rPr>
  </w:style>
  <w:style w:type="paragraph" w:styleId="ae">
    <w:name w:val="header"/>
    <w:basedOn w:val="a0"/>
    <w:link w:val="14"/>
    <w:semiHidden/>
    <w:unhideWhenUsed/>
    <w:rsid w:val="00D61C33"/>
    <w:pPr>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1"/>
    <w:semiHidden/>
    <w:rsid w:val="00D61C33"/>
  </w:style>
  <w:style w:type="paragraph" w:styleId="af0">
    <w:name w:val="footer"/>
    <w:basedOn w:val="a0"/>
    <w:link w:val="15"/>
    <w:semiHidden/>
    <w:unhideWhenUsed/>
    <w:rsid w:val="00D61C33"/>
    <w:pPr>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semiHidden/>
    <w:rsid w:val="00D61C33"/>
  </w:style>
  <w:style w:type="paragraph" w:styleId="af2">
    <w:name w:val="List"/>
    <w:basedOn w:val="ac"/>
    <w:semiHidden/>
    <w:unhideWhenUsed/>
    <w:rsid w:val="00D61C33"/>
    <w:rPr>
      <w:rFonts w:cs="Mangal"/>
    </w:rPr>
  </w:style>
  <w:style w:type="paragraph" w:styleId="af3">
    <w:name w:val="Body Text Indent"/>
    <w:basedOn w:val="a0"/>
    <w:link w:val="16"/>
    <w:semiHidden/>
    <w:unhideWhenUsed/>
    <w:rsid w:val="00D61C33"/>
    <w:pPr>
      <w:suppressAutoHyphens/>
      <w:spacing w:after="120" w:line="276"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1"/>
    <w:semiHidden/>
    <w:rsid w:val="00D61C33"/>
  </w:style>
  <w:style w:type="paragraph" w:customStyle="1" w:styleId="af5">
    <w:name w:val="Заголовок"/>
    <w:basedOn w:val="a0"/>
    <w:next w:val="ac"/>
    <w:rsid w:val="00D61C33"/>
    <w:pPr>
      <w:keepNext/>
      <w:suppressAutoHyphens/>
      <w:spacing w:before="240" w:after="120" w:line="240" w:lineRule="auto"/>
    </w:pPr>
    <w:rPr>
      <w:rFonts w:ascii="Times New Roman" w:eastAsia="Times New Roman" w:hAnsi="Times New Roman" w:cs="Times New Roman"/>
      <w:sz w:val="20"/>
      <w:szCs w:val="20"/>
      <w:lang w:eastAsia="ru-RU"/>
    </w:rPr>
  </w:style>
  <w:style w:type="paragraph" w:customStyle="1" w:styleId="17">
    <w:name w:val="Название1"/>
    <w:basedOn w:val="a0"/>
    <w:rsid w:val="00D61C3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styleId="18">
    <w:name w:val="index 1"/>
    <w:basedOn w:val="a0"/>
    <w:next w:val="a0"/>
    <w:autoRedefine/>
    <w:uiPriority w:val="99"/>
    <w:semiHidden/>
    <w:unhideWhenUsed/>
    <w:rsid w:val="00D61C33"/>
    <w:pPr>
      <w:suppressAutoHyphens/>
      <w:spacing w:after="0" w:line="240" w:lineRule="auto"/>
      <w:ind w:left="200" w:hanging="200"/>
    </w:pPr>
    <w:rPr>
      <w:rFonts w:ascii="Times New Roman" w:eastAsia="Times New Roman" w:hAnsi="Times New Roman" w:cs="Times New Roman"/>
      <w:sz w:val="20"/>
      <w:szCs w:val="20"/>
      <w:lang w:eastAsia="ru-RU"/>
    </w:rPr>
  </w:style>
  <w:style w:type="paragraph" w:styleId="af6">
    <w:name w:val="index heading"/>
    <w:basedOn w:val="a0"/>
    <w:uiPriority w:val="99"/>
    <w:semiHidden/>
    <w:unhideWhenUsed/>
    <w:rsid w:val="00D61C33"/>
    <w:pPr>
      <w:suppressLineNumbers/>
      <w:suppressAutoHyphens/>
      <w:spacing w:after="0" w:line="240" w:lineRule="auto"/>
    </w:pPr>
    <w:rPr>
      <w:rFonts w:ascii="Times New Roman" w:eastAsia="Times New Roman" w:hAnsi="Times New Roman" w:cs="Mangal"/>
      <w:sz w:val="20"/>
      <w:szCs w:val="20"/>
      <w:lang w:eastAsia="ru-RU"/>
    </w:rPr>
  </w:style>
  <w:style w:type="paragraph" w:styleId="af7">
    <w:name w:val="Plain Text"/>
    <w:basedOn w:val="a0"/>
    <w:link w:val="af8"/>
    <w:uiPriority w:val="99"/>
    <w:semiHidden/>
    <w:unhideWhenUsed/>
    <w:rsid w:val="00D61C33"/>
    <w:pPr>
      <w:suppressAutoHyphens/>
      <w:spacing w:after="0" w:line="240" w:lineRule="auto"/>
    </w:pPr>
    <w:rPr>
      <w:rFonts w:ascii="Times New Roman" w:eastAsia="Times New Roman" w:hAnsi="Times New Roman" w:cs="Times New Roman"/>
      <w:sz w:val="20"/>
      <w:szCs w:val="20"/>
      <w:lang w:eastAsia="ru-RU"/>
    </w:rPr>
  </w:style>
  <w:style w:type="character" w:customStyle="1" w:styleId="af8">
    <w:name w:val="Текст Знак"/>
    <w:basedOn w:val="a1"/>
    <w:link w:val="af7"/>
    <w:uiPriority w:val="99"/>
    <w:semiHidden/>
    <w:rsid w:val="00D61C33"/>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D61C33"/>
    <w:pPr>
      <w:suppressAutoHyphens/>
      <w:spacing w:after="120" w:line="480" w:lineRule="auto"/>
      <w:ind w:left="283"/>
    </w:pPr>
    <w:rPr>
      <w:rFonts w:ascii="Times New Roman" w:eastAsia="Times New Roman" w:hAnsi="Times New Roman" w:cs="Times New Roman"/>
      <w:sz w:val="20"/>
      <w:szCs w:val="20"/>
      <w:lang w:eastAsia="ru-RU"/>
    </w:rPr>
  </w:style>
  <w:style w:type="paragraph" w:customStyle="1" w:styleId="af9">
    <w:name w:val="А_основной"/>
    <w:basedOn w:val="a0"/>
    <w:rsid w:val="00D61C33"/>
    <w:pPr>
      <w:suppressAutoHyphens/>
      <w:spacing w:after="0" w:line="360" w:lineRule="auto"/>
      <w:ind w:firstLine="454"/>
      <w:jc w:val="both"/>
    </w:pPr>
    <w:rPr>
      <w:rFonts w:ascii="Times New Roman" w:eastAsia="Calibri" w:hAnsi="Times New Roman" w:cs="Times New Roman"/>
      <w:sz w:val="28"/>
      <w:szCs w:val="28"/>
      <w:lang w:eastAsia="ru-RU"/>
    </w:rPr>
  </w:style>
  <w:style w:type="paragraph" w:customStyle="1" w:styleId="Standard">
    <w:name w:val="Standard"/>
    <w:rsid w:val="00D61C33"/>
    <w:pPr>
      <w:widowControl w:val="0"/>
      <w:suppressAutoHyphens/>
      <w:spacing w:after="0" w:line="240" w:lineRule="auto"/>
    </w:pPr>
    <w:rPr>
      <w:rFonts w:ascii="Times New Roman" w:eastAsia="Times New Roman" w:hAnsi="Times New Roman" w:cs="Times New Roman"/>
      <w:sz w:val="20"/>
      <w:szCs w:val="20"/>
      <w:lang w:eastAsia="ru-RU"/>
    </w:rPr>
  </w:style>
  <w:style w:type="paragraph" w:customStyle="1" w:styleId="TableContents">
    <w:name w:val="Table Contents"/>
    <w:basedOn w:val="Standard"/>
    <w:rsid w:val="00D61C33"/>
    <w:pPr>
      <w:suppressLineNumbers/>
    </w:pPr>
  </w:style>
  <w:style w:type="paragraph" w:customStyle="1" w:styleId="afa">
    <w:name w:val="Содержимое таблицы"/>
    <w:basedOn w:val="a0"/>
    <w:rsid w:val="00D61C33"/>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afb">
    <w:name w:val="Заголовок таблицы"/>
    <w:basedOn w:val="afa"/>
    <w:rsid w:val="00D61C33"/>
    <w:pPr>
      <w:jc w:val="center"/>
    </w:pPr>
    <w:rPr>
      <w:b/>
      <w:bCs/>
    </w:rPr>
  </w:style>
  <w:style w:type="paragraph" w:customStyle="1" w:styleId="c8">
    <w:name w:val="c8"/>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9">
    <w:name w:val="c269"/>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
    <w:name w:val="c159"/>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8">
    <w:name w:val="c228"/>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3">
    <w:name w:val="c273"/>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5">
    <w:name w:val="c235"/>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7">
    <w:name w:val="c127"/>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7">
    <w:name w:val="c257"/>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6">
    <w:name w:val="c226"/>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4">
    <w:name w:val="c134"/>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1">
    <w:name w:val="c201"/>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6">
    <w:name w:val="c146"/>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0">
    <w:name w:val="c230"/>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8">
    <w:name w:val="c308"/>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4">
    <w:name w:val="c184"/>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6">
    <w:name w:val="c236"/>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4">
    <w:name w:val="c164"/>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2">
    <w:name w:val="c182"/>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1">
    <w:name w:val="c231"/>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2">
    <w:name w:val="c152"/>
    <w:basedOn w:val="a0"/>
    <w:rsid w:val="00D61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D61C33"/>
    <w:rPr>
      <w:rFonts w:ascii="Wingdings" w:hAnsi="Wingdings" w:cs="Wingdings" w:hint="default"/>
    </w:rPr>
  </w:style>
  <w:style w:type="character" w:customStyle="1" w:styleId="WW8Num1z1">
    <w:name w:val="WW8Num1z1"/>
    <w:rsid w:val="00D61C33"/>
    <w:rPr>
      <w:rFonts w:ascii="Courier New" w:hAnsi="Courier New" w:cs="Courier New" w:hint="default"/>
    </w:rPr>
  </w:style>
  <w:style w:type="character" w:customStyle="1" w:styleId="WW8Num1z3">
    <w:name w:val="WW8Num1z3"/>
    <w:rsid w:val="00D61C33"/>
    <w:rPr>
      <w:rFonts w:ascii="Symbol" w:hAnsi="Symbol" w:cs="Symbol" w:hint="default"/>
    </w:rPr>
  </w:style>
  <w:style w:type="character" w:customStyle="1" w:styleId="WW8Num2z0">
    <w:name w:val="WW8Num2z0"/>
    <w:rsid w:val="00D61C33"/>
    <w:rPr>
      <w:rFonts w:ascii="Symbol" w:hAnsi="Symbol" w:cs="Symbol" w:hint="default"/>
    </w:rPr>
  </w:style>
  <w:style w:type="character" w:customStyle="1" w:styleId="WW8Num2z1">
    <w:name w:val="WW8Num2z1"/>
    <w:rsid w:val="00D61C33"/>
    <w:rPr>
      <w:rFonts w:ascii="Courier New" w:hAnsi="Courier New" w:cs="Courier New" w:hint="default"/>
    </w:rPr>
  </w:style>
  <w:style w:type="character" w:customStyle="1" w:styleId="WW8Num2z2">
    <w:name w:val="WW8Num2z2"/>
    <w:rsid w:val="00D61C33"/>
    <w:rPr>
      <w:rFonts w:ascii="Wingdings" w:hAnsi="Wingdings" w:cs="Wingdings" w:hint="default"/>
    </w:rPr>
  </w:style>
  <w:style w:type="character" w:customStyle="1" w:styleId="WW8Num3z0">
    <w:name w:val="WW8Num3z0"/>
    <w:rsid w:val="00D61C33"/>
  </w:style>
  <w:style w:type="character" w:customStyle="1" w:styleId="WW8Num3z1">
    <w:name w:val="WW8Num3z1"/>
    <w:rsid w:val="00D61C33"/>
  </w:style>
  <w:style w:type="character" w:customStyle="1" w:styleId="WW8Num3z2">
    <w:name w:val="WW8Num3z2"/>
    <w:rsid w:val="00D61C33"/>
  </w:style>
  <w:style w:type="character" w:customStyle="1" w:styleId="WW8Num3z3">
    <w:name w:val="WW8Num3z3"/>
    <w:rsid w:val="00D61C33"/>
  </w:style>
  <w:style w:type="character" w:customStyle="1" w:styleId="WW8Num3z4">
    <w:name w:val="WW8Num3z4"/>
    <w:rsid w:val="00D61C33"/>
  </w:style>
  <w:style w:type="character" w:customStyle="1" w:styleId="WW8Num3z5">
    <w:name w:val="WW8Num3z5"/>
    <w:rsid w:val="00D61C33"/>
  </w:style>
  <w:style w:type="character" w:customStyle="1" w:styleId="WW8Num3z6">
    <w:name w:val="WW8Num3z6"/>
    <w:rsid w:val="00D61C33"/>
  </w:style>
  <w:style w:type="character" w:customStyle="1" w:styleId="WW8Num3z7">
    <w:name w:val="WW8Num3z7"/>
    <w:rsid w:val="00D61C33"/>
  </w:style>
  <w:style w:type="character" w:customStyle="1" w:styleId="WW8Num3z8">
    <w:name w:val="WW8Num3z8"/>
    <w:rsid w:val="00D61C33"/>
  </w:style>
  <w:style w:type="character" w:customStyle="1" w:styleId="WW8Num4z0">
    <w:name w:val="WW8Num4z0"/>
    <w:rsid w:val="00D61C33"/>
    <w:rPr>
      <w:rFonts w:ascii="Symbol" w:hAnsi="Symbol" w:cs="Symbol" w:hint="default"/>
    </w:rPr>
  </w:style>
  <w:style w:type="character" w:customStyle="1" w:styleId="WW8Num4z2">
    <w:name w:val="WW8Num4z2"/>
    <w:rsid w:val="00D61C33"/>
  </w:style>
  <w:style w:type="character" w:customStyle="1" w:styleId="WW8Num4z3">
    <w:name w:val="WW8Num4z3"/>
    <w:rsid w:val="00D61C33"/>
  </w:style>
  <w:style w:type="character" w:customStyle="1" w:styleId="WW8Num4z4">
    <w:name w:val="WW8Num4z4"/>
    <w:rsid w:val="00D61C33"/>
  </w:style>
  <w:style w:type="character" w:customStyle="1" w:styleId="WW8Num4z5">
    <w:name w:val="WW8Num4z5"/>
    <w:rsid w:val="00D61C33"/>
  </w:style>
  <w:style w:type="character" w:customStyle="1" w:styleId="WW8Num4z6">
    <w:name w:val="WW8Num4z6"/>
    <w:rsid w:val="00D61C33"/>
  </w:style>
  <w:style w:type="character" w:customStyle="1" w:styleId="WW8Num4z7">
    <w:name w:val="WW8Num4z7"/>
    <w:rsid w:val="00D61C33"/>
  </w:style>
  <w:style w:type="character" w:customStyle="1" w:styleId="WW8Num4z8">
    <w:name w:val="WW8Num4z8"/>
    <w:rsid w:val="00D61C33"/>
  </w:style>
  <w:style w:type="character" w:customStyle="1" w:styleId="WW8Num5z0">
    <w:name w:val="WW8Num5z0"/>
    <w:rsid w:val="00D61C33"/>
    <w:rPr>
      <w:rFonts w:ascii="Symbol" w:hAnsi="Symbol" w:cs="Symbol" w:hint="default"/>
    </w:rPr>
  </w:style>
  <w:style w:type="character" w:customStyle="1" w:styleId="WW8Num5z1">
    <w:name w:val="WW8Num5z1"/>
    <w:rsid w:val="00D61C33"/>
    <w:rPr>
      <w:rFonts w:ascii="Courier New" w:hAnsi="Courier New" w:cs="Courier New" w:hint="default"/>
    </w:rPr>
  </w:style>
  <w:style w:type="character" w:customStyle="1" w:styleId="WW8Num5z2">
    <w:name w:val="WW8Num5z2"/>
    <w:rsid w:val="00D61C33"/>
    <w:rPr>
      <w:rFonts w:ascii="Wingdings" w:hAnsi="Wingdings" w:cs="Wingdings" w:hint="default"/>
    </w:rPr>
  </w:style>
  <w:style w:type="character" w:customStyle="1" w:styleId="WW8Num6z0">
    <w:name w:val="WW8Num6z0"/>
    <w:rsid w:val="00D61C33"/>
  </w:style>
  <w:style w:type="character" w:customStyle="1" w:styleId="WW8Num6z1">
    <w:name w:val="WW8Num6z1"/>
    <w:rsid w:val="00D61C33"/>
    <w:rPr>
      <w:rFonts w:ascii="Courier New" w:hAnsi="Courier New" w:cs="Courier New" w:hint="default"/>
    </w:rPr>
  </w:style>
  <w:style w:type="character" w:customStyle="1" w:styleId="WW8Num6z2">
    <w:name w:val="WW8Num6z2"/>
    <w:rsid w:val="00D61C33"/>
    <w:rPr>
      <w:rFonts w:ascii="Wingdings" w:hAnsi="Wingdings" w:cs="Wingdings" w:hint="default"/>
    </w:rPr>
  </w:style>
  <w:style w:type="character" w:customStyle="1" w:styleId="WW8Num6z3">
    <w:name w:val="WW8Num6z3"/>
    <w:rsid w:val="00D61C33"/>
    <w:rPr>
      <w:rFonts w:ascii="Symbol" w:hAnsi="Symbol" w:cs="Symbol" w:hint="default"/>
    </w:rPr>
  </w:style>
  <w:style w:type="character" w:customStyle="1" w:styleId="WW8Num7z0">
    <w:name w:val="WW8Num7z0"/>
    <w:rsid w:val="00D61C33"/>
  </w:style>
  <w:style w:type="character" w:customStyle="1" w:styleId="WW8Num7z1">
    <w:name w:val="WW8Num7z1"/>
    <w:rsid w:val="00D61C33"/>
  </w:style>
  <w:style w:type="character" w:customStyle="1" w:styleId="WW8Num7z2">
    <w:name w:val="WW8Num7z2"/>
    <w:rsid w:val="00D61C33"/>
  </w:style>
  <w:style w:type="character" w:customStyle="1" w:styleId="WW8Num7z3">
    <w:name w:val="WW8Num7z3"/>
    <w:rsid w:val="00D61C33"/>
  </w:style>
  <w:style w:type="character" w:customStyle="1" w:styleId="WW8Num7z4">
    <w:name w:val="WW8Num7z4"/>
    <w:rsid w:val="00D61C33"/>
  </w:style>
  <w:style w:type="character" w:customStyle="1" w:styleId="WW8Num7z5">
    <w:name w:val="WW8Num7z5"/>
    <w:rsid w:val="00D61C33"/>
  </w:style>
  <w:style w:type="character" w:customStyle="1" w:styleId="WW8Num7z6">
    <w:name w:val="WW8Num7z6"/>
    <w:rsid w:val="00D61C33"/>
  </w:style>
  <w:style w:type="character" w:customStyle="1" w:styleId="WW8Num7z7">
    <w:name w:val="WW8Num7z7"/>
    <w:rsid w:val="00D61C33"/>
  </w:style>
  <w:style w:type="character" w:customStyle="1" w:styleId="WW8Num7z8">
    <w:name w:val="WW8Num7z8"/>
    <w:rsid w:val="00D61C33"/>
  </w:style>
  <w:style w:type="character" w:customStyle="1" w:styleId="WW8Num8z0">
    <w:name w:val="WW8Num8z0"/>
    <w:rsid w:val="00D61C33"/>
  </w:style>
  <w:style w:type="character" w:customStyle="1" w:styleId="WW8Num8z1">
    <w:name w:val="WW8Num8z1"/>
    <w:rsid w:val="00D61C33"/>
    <w:rPr>
      <w:rFonts w:ascii="Courier New" w:hAnsi="Courier New" w:cs="Courier New" w:hint="default"/>
    </w:rPr>
  </w:style>
  <w:style w:type="character" w:customStyle="1" w:styleId="WW8Num8z2">
    <w:name w:val="WW8Num8z2"/>
    <w:rsid w:val="00D61C33"/>
    <w:rPr>
      <w:rFonts w:ascii="Wingdings" w:hAnsi="Wingdings" w:cs="Wingdings" w:hint="default"/>
    </w:rPr>
  </w:style>
  <w:style w:type="character" w:customStyle="1" w:styleId="WW8Num8z3">
    <w:name w:val="WW8Num8z3"/>
    <w:rsid w:val="00D61C33"/>
    <w:rPr>
      <w:rFonts w:ascii="Symbol" w:hAnsi="Symbol" w:cs="Symbol" w:hint="default"/>
    </w:rPr>
  </w:style>
  <w:style w:type="character" w:customStyle="1" w:styleId="WW8Num9z0">
    <w:name w:val="WW8Num9z0"/>
    <w:rsid w:val="00D61C33"/>
  </w:style>
  <w:style w:type="character" w:customStyle="1" w:styleId="WW8Num9z2">
    <w:name w:val="WW8Num9z2"/>
    <w:rsid w:val="00D61C33"/>
  </w:style>
  <w:style w:type="character" w:customStyle="1" w:styleId="WW8Num9z3">
    <w:name w:val="WW8Num9z3"/>
    <w:rsid w:val="00D61C33"/>
  </w:style>
  <w:style w:type="character" w:customStyle="1" w:styleId="WW8Num9z4">
    <w:name w:val="WW8Num9z4"/>
    <w:rsid w:val="00D61C33"/>
  </w:style>
  <w:style w:type="character" w:customStyle="1" w:styleId="WW8Num9z5">
    <w:name w:val="WW8Num9z5"/>
    <w:rsid w:val="00D61C33"/>
  </w:style>
  <w:style w:type="character" w:customStyle="1" w:styleId="WW8Num9z6">
    <w:name w:val="WW8Num9z6"/>
    <w:rsid w:val="00D61C33"/>
  </w:style>
  <w:style w:type="character" w:customStyle="1" w:styleId="WW8Num9z7">
    <w:name w:val="WW8Num9z7"/>
    <w:rsid w:val="00D61C33"/>
  </w:style>
  <w:style w:type="character" w:customStyle="1" w:styleId="WW8Num9z8">
    <w:name w:val="WW8Num9z8"/>
    <w:rsid w:val="00D61C33"/>
  </w:style>
  <w:style w:type="character" w:customStyle="1" w:styleId="WW8Num10z0">
    <w:name w:val="WW8Num10z0"/>
    <w:rsid w:val="00D61C33"/>
    <w:rPr>
      <w:rFonts w:ascii="Symbol" w:hAnsi="Symbol" w:cs="Symbol" w:hint="default"/>
    </w:rPr>
  </w:style>
  <w:style w:type="character" w:customStyle="1" w:styleId="WW8Num10z1">
    <w:name w:val="WW8Num10z1"/>
    <w:rsid w:val="00D61C33"/>
  </w:style>
  <w:style w:type="character" w:customStyle="1" w:styleId="WW8Num10z2">
    <w:name w:val="WW8Num10z2"/>
    <w:rsid w:val="00D61C33"/>
  </w:style>
  <w:style w:type="character" w:customStyle="1" w:styleId="WW8Num10z3">
    <w:name w:val="WW8Num10z3"/>
    <w:rsid w:val="00D61C33"/>
  </w:style>
  <w:style w:type="character" w:customStyle="1" w:styleId="WW8Num10z4">
    <w:name w:val="WW8Num10z4"/>
    <w:rsid w:val="00D61C33"/>
  </w:style>
  <w:style w:type="character" w:customStyle="1" w:styleId="WW8Num10z5">
    <w:name w:val="WW8Num10z5"/>
    <w:rsid w:val="00D61C33"/>
  </w:style>
  <w:style w:type="character" w:customStyle="1" w:styleId="WW8Num10z6">
    <w:name w:val="WW8Num10z6"/>
    <w:rsid w:val="00D61C33"/>
  </w:style>
  <w:style w:type="character" w:customStyle="1" w:styleId="WW8Num10z7">
    <w:name w:val="WW8Num10z7"/>
    <w:rsid w:val="00D61C33"/>
  </w:style>
  <w:style w:type="character" w:customStyle="1" w:styleId="WW8Num10z8">
    <w:name w:val="WW8Num10z8"/>
    <w:rsid w:val="00D61C33"/>
  </w:style>
  <w:style w:type="character" w:customStyle="1" w:styleId="WW8Num11z0">
    <w:name w:val="WW8Num11z0"/>
    <w:rsid w:val="00D61C33"/>
    <w:rPr>
      <w:rFonts w:ascii="Symbol" w:hAnsi="Symbol" w:cs="Symbol" w:hint="default"/>
    </w:rPr>
  </w:style>
  <w:style w:type="character" w:customStyle="1" w:styleId="WW8Num11z1">
    <w:name w:val="WW8Num11z1"/>
    <w:rsid w:val="00D61C33"/>
    <w:rPr>
      <w:rFonts w:ascii="Courier New" w:hAnsi="Courier New" w:cs="Courier New" w:hint="default"/>
    </w:rPr>
  </w:style>
  <w:style w:type="character" w:customStyle="1" w:styleId="WW8Num11z2">
    <w:name w:val="WW8Num11z2"/>
    <w:rsid w:val="00D61C33"/>
    <w:rPr>
      <w:rFonts w:ascii="Wingdings" w:hAnsi="Wingdings" w:cs="Wingdings" w:hint="default"/>
    </w:rPr>
  </w:style>
  <w:style w:type="character" w:customStyle="1" w:styleId="WW8Num12z0">
    <w:name w:val="WW8Num12z0"/>
    <w:rsid w:val="00D61C33"/>
  </w:style>
  <w:style w:type="character" w:customStyle="1" w:styleId="WW8Num12z1">
    <w:name w:val="WW8Num12z1"/>
    <w:rsid w:val="00D61C33"/>
    <w:rPr>
      <w:rFonts w:ascii="Courier New" w:hAnsi="Courier New" w:cs="Courier New" w:hint="default"/>
    </w:rPr>
  </w:style>
  <w:style w:type="character" w:customStyle="1" w:styleId="WW8Num12z2">
    <w:name w:val="WW8Num12z2"/>
    <w:rsid w:val="00D61C33"/>
    <w:rPr>
      <w:rFonts w:ascii="Wingdings" w:hAnsi="Wingdings" w:cs="Wingdings" w:hint="default"/>
    </w:rPr>
  </w:style>
  <w:style w:type="character" w:customStyle="1" w:styleId="WW8Num12z3">
    <w:name w:val="WW8Num12z3"/>
    <w:rsid w:val="00D61C33"/>
    <w:rPr>
      <w:rFonts w:ascii="Symbol" w:hAnsi="Symbol" w:cs="Symbol" w:hint="default"/>
    </w:rPr>
  </w:style>
  <w:style w:type="character" w:customStyle="1" w:styleId="WW8Num13z0">
    <w:name w:val="WW8Num13z0"/>
    <w:rsid w:val="00D61C33"/>
    <w:rPr>
      <w:rFonts w:ascii="Symbol" w:hAnsi="Symbol" w:cs="Symbol" w:hint="default"/>
    </w:rPr>
  </w:style>
  <w:style w:type="character" w:customStyle="1" w:styleId="WW8Num13z1">
    <w:name w:val="WW8Num13z1"/>
    <w:rsid w:val="00D61C33"/>
    <w:rPr>
      <w:rFonts w:ascii="Courier New" w:hAnsi="Courier New" w:cs="Courier New" w:hint="default"/>
    </w:rPr>
  </w:style>
  <w:style w:type="character" w:customStyle="1" w:styleId="WW8Num13z2">
    <w:name w:val="WW8Num13z2"/>
    <w:rsid w:val="00D61C33"/>
    <w:rPr>
      <w:rFonts w:ascii="Wingdings" w:hAnsi="Wingdings" w:cs="Wingdings" w:hint="default"/>
    </w:rPr>
  </w:style>
  <w:style w:type="character" w:customStyle="1" w:styleId="WW8Num14z0">
    <w:name w:val="WW8Num14z0"/>
    <w:rsid w:val="00D61C33"/>
  </w:style>
  <w:style w:type="character" w:customStyle="1" w:styleId="WW8Num14z1">
    <w:name w:val="WW8Num14z1"/>
    <w:rsid w:val="00D61C33"/>
    <w:rPr>
      <w:rFonts w:ascii="Courier New" w:hAnsi="Courier New" w:cs="Courier New" w:hint="default"/>
    </w:rPr>
  </w:style>
  <w:style w:type="character" w:customStyle="1" w:styleId="WW8Num14z2">
    <w:name w:val="WW8Num14z2"/>
    <w:rsid w:val="00D61C33"/>
    <w:rPr>
      <w:rFonts w:ascii="Wingdings" w:hAnsi="Wingdings" w:cs="Wingdings" w:hint="default"/>
    </w:rPr>
  </w:style>
  <w:style w:type="character" w:customStyle="1" w:styleId="WW8Num14z3">
    <w:name w:val="WW8Num14z3"/>
    <w:rsid w:val="00D61C33"/>
    <w:rPr>
      <w:rFonts w:ascii="Symbol" w:hAnsi="Symbol" w:cs="Symbol" w:hint="default"/>
    </w:rPr>
  </w:style>
  <w:style w:type="character" w:customStyle="1" w:styleId="WW8Num15z0">
    <w:name w:val="WW8Num15z0"/>
    <w:rsid w:val="00D61C33"/>
  </w:style>
  <w:style w:type="character" w:customStyle="1" w:styleId="WW8Num15z1">
    <w:name w:val="WW8Num15z1"/>
    <w:rsid w:val="00D61C33"/>
  </w:style>
  <w:style w:type="character" w:customStyle="1" w:styleId="WW8Num15z2">
    <w:name w:val="WW8Num15z2"/>
    <w:rsid w:val="00D61C33"/>
  </w:style>
  <w:style w:type="character" w:customStyle="1" w:styleId="WW8Num15z3">
    <w:name w:val="WW8Num15z3"/>
    <w:rsid w:val="00D61C33"/>
  </w:style>
  <w:style w:type="character" w:customStyle="1" w:styleId="WW8Num15z4">
    <w:name w:val="WW8Num15z4"/>
    <w:rsid w:val="00D61C33"/>
  </w:style>
  <w:style w:type="character" w:customStyle="1" w:styleId="WW8Num15z5">
    <w:name w:val="WW8Num15z5"/>
    <w:rsid w:val="00D61C33"/>
  </w:style>
  <w:style w:type="character" w:customStyle="1" w:styleId="WW8Num15z6">
    <w:name w:val="WW8Num15z6"/>
    <w:rsid w:val="00D61C33"/>
  </w:style>
  <w:style w:type="character" w:customStyle="1" w:styleId="WW8Num15z7">
    <w:name w:val="WW8Num15z7"/>
    <w:rsid w:val="00D61C33"/>
  </w:style>
  <w:style w:type="character" w:customStyle="1" w:styleId="WW8Num15z8">
    <w:name w:val="WW8Num15z8"/>
    <w:rsid w:val="00D61C33"/>
  </w:style>
  <w:style w:type="character" w:customStyle="1" w:styleId="WW8Num16z0">
    <w:name w:val="WW8Num16z0"/>
    <w:rsid w:val="00D61C33"/>
  </w:style>
  <w:style w:type="character" w:customStyle="1" w:styleId="WW8Num16z1">
    <w:name w:val="WW8Num16z1"/>
    <w:rsid w:val="00D61C33"/>
    <w:rPr>
      <w:rFonts w:ascii="Times New Roman" w:eastAsia="Times New Roman" w:hAnsi="Times New Roman" w:cs="Times New Roman" w:hint="default"/>
    </w:rPr>
  </w:style>
  <w:style w:type="character" w:customStyle="1" w:styleId="WW8Num17z0">
    <w:name w:val="WW8Num17z0"/>
    <w:rsid w:val="00D61C33"/>
    <w:rPr>
      <w:rFonts w:ascii="Symbol" w:hAnsi="Symbol" w:cs="Symbol" w:hint="default"/>
    </w:rPr>
  </w:style>
  <w:style w:type="character" w:customStyle="1" w:styleId="WW8Num17z1">
    <w:name w:val="WW8Num17z1"/>
    <w:rsid w:val="00D61C33"/>
    <w:rPr>
      <w:rFonts w:ascii="Courier New" w:hAnsi="Courier New" w:cs="Courier New" w:hint="default"/>
    </w:rPr>
  </w:style>
  <w:style w:type="character" w:customStyle="1" w:styleId="WW8Num17z2">
    <w:name w:val="WW8Num17z2"/>
    <w:rsid w:val="00D61C33"/>
    <w:rPr>
      <w:rFonts w:ascii="Wingdings" w:hAnsi="Wingdings" w:cs="Wingdings" w:hint="default"/>
    </w:rPr>
  </w:style>
  <w:style w:type="character" w:customStyle="1" w:styleId="WW8Num18z0">
    <w:name w:val="WW8Num18z0"/>
    <w:rsid w:val="00D61C33"/>
  </w:style>
  <w:style w:type="character" w:customStyle="1" w:styleId="WW8Num18z1">
    <w:name w:val="WW8Num18z1"/>
    <w:rsid w:val="00D61C33"/>
    <w:rPr>
      <w:rFonts w:ascii="Courier New" w:hAnsi="Courier New" w:cs="Courier New" w:hint="default"/>
    </w:rPr>
  </w:style>
  <w:style w:type="character" w:customStyle="1" w:styleId="WW8Num18z2">
    <w:name w:val="WW8Num18z2"/>
    <w:rsid w:val="00D61C33"/>
    <w:rPr>
      <w:rFonts w:ascii="Wingdings" w:hAnsi="Wingdings" w:cs="Wingdings" w:hint="default"/>
    </w:rPr>
  </w:style>
  <w:style w:type="character" w:customStyle="1" w:styleId="WW8Num18z3">
    <w:name w:val="WW8Num18z3"/>
    <w:rsid w:val="00D61C33"/>
    <w:rPr>
      <w:rFonts w:ascii="Symbol" w:hAnsi="Symbol" w:cs="Symbol" w:hint="default"/>
    </w:rPr>
  </w:style>
  <w:style w:type="character" w:customStyle="1" w:styleId="WW8Num19z0">
    <w:name w:val="WW8Num19z0"/>
    <w:rsid w:val="00D61C33"/>
    <w:rPr>
      <w:rFonts w:ascii="Symbol" w:hAnsi="Symbol" w:cs="Symbol" w:hint="default"/>
    </w:rPr>
  </w:style>
  <w:style w:type="character" w:customStyle="1" w:styleId="WW8Num19z2">
    <w:name w:val="WW8Num19z2"/>
    <w:rsid w:val="00D61C33"/>
  </w:style>
  <w:style w:type="character" w:customStyle="1" w:styleId="WW8Num19z3">
    <w:name w:val="WW8Num19z3"/>
    <w:rsid w:val="00D61C33"/>
  </w:style>
  <w:style w:type="character" w:customStyle="1" w:styleId="WW8Num19z4">
    <w:name w:val="WW8Num19z4"/>
    <w:rsid w:val="00D61C33"/>
  </w:style>
  <w:style w:type="character" w:customStyle="1" w:styleId="WW8Num19z5">
    <w:name w:val="WW8Num19z5"/>
    <w:rsid w:val="00D61C33"/>
  </w:style>
  <w:style w:type="character" w:customStyle="1" w:styleId="WW8Num19z6">
    <w:name w:val="WW8Num19z6"/>
    <w:rsid w:val="00D61C33"/>
  </w:style>
  <w:style w:type="character" w:customStyle="1" w:styleId="WW8Num19z7">
    <w:name w:val="WW8Num19z7"/>
    <w:rsid w:val="00D61C33"/>
  </w:style>
  <w:style w:type="character" w:customStyle="1" w:styleId="WW8Num19z8">
    <w:name w:val="WW8Num19z8"/>
    <w:rsid w:val="00D61C33"/>
  </w:style>
  <w:style w:type="character" w:customStyle="1" w:styleId="WW8Num20z0">
    <w:name w:val="WW8Num20z0"/>
    <w:rsid w:val="00D61C33"/>
    <w:rPr>
      <w:rFonts w:ascii="Symbol" w:hAnsi="Symbol" w:cs="Symbol" w:hint="default"/>
    </w:rPr>
  </w:style>
  <w:style w:type="character" w:customStyle="1" w:styleId="WW8Num20z1">
    <w:name w:val="WW8Num20z1"/>
    <w:rsid w:val="00D61C33"/>
    <w:rPr>
      <w:rFonts w:ascii="Courier New" w:hAnsi="Courier New" w:cs="Courier New" w:hint="default"/>
    </w:rPr>
  </w:style>
  <w:style w:type="character" w:customStyle="1" w:styleId="WW8Num20z2">
    <w:name w:val="WW8Num20z2"/>
    <w:rsid w:val="00D61C33"/>
    <w:rPr>
      <w:rFonts w:ascii="Wingdings" w:hAnsi="Wingdings" w:cs="Wingdings" w:hint="default"/>
    </w:rPr>
  </w:style>
  <w:style w:type="character" w:customStyle="1" w:styleId="WW8Num21z0">
    <w:name w:val="WW8Num21z0"/>
    <w:rsid w:val="00D61C33"/>
  </w:style>
  <w:style w:type="character" w:customStyle="1" w:styleId="WW8Num21z1">
    <w:name w:val="WW8Num21z1"/>
    <w:rsid w:val="00D61C33"/>
    <w:rPr>
      <w:rFonts w:ascii="Courier New" w:hAnsi="Courier New" w:cs="Courier New" w:hint="default"/>
    </w:rPr>
  </w:style>
  <w:style w:type="character" w:customStyle="1" w:styleId="WW8Num21z2">
    <w:name w:val="WW8Num21z2"/>
    <w:rsid w:val="00D61C33"/>
    <w:rPr>
      <w:rFonts w:ascii="Wingdings" w:hAnsi="Wingdings" w:cs="Wingdings" w:hint="default"/>
    </w:rPr>
  </w:style>
  <w:style w:type="character" w:customStyle="1" w:styleId="WW8Num21z3">
    <w:name w:val="WW8Num21z3"/>
    <w:rsid w:val="00D61C33"/>
    <w:rPr>
      <w:rFonts w:ascii="Symbol" w:hAnsi="Symbol" w:cs="Symbol" w:hint="default"/>
    </w:rPr>
  </w:style>
  <w:style w:type="character" w:customStyle="1" w:styleId="WW8Num22z0">
    <w:name w:val="WW8Num22z0"/>
    <w:rsid w:val="00D61C33"/>
  </w:style>
  <w:style w:type="character" w:customStyle="1" w:styleId="WW8Num22z1">
    <w:name w:val="WW8Num22z1"/>
    <w:rsid w:val="00D61C33"/>
    <w:rPr>
      <w:rFonts w:ascii="Courier New" w:hAnsi="Courier New" w:cs="Courier New" w:hint="default"/>
    </w:rPr>
  </w:style>
  <w:style w:type="character" w:customStyle="1" w:styleId="WW8Num22z2">
    <w:name w:val="WW8Num22z2"/>
    <w:rsid w:val="00D61C33"/>
    <w:rPr>
      <w:rFonts w:ascii="Wingdings" w:hAnsi="Wingdings" w:cs="Wingdings" w:hint="default"/>
    </w:rPr>
  </w:style>
  <w:style w:type="character" w:customStyle="1" w:styleId="WW8Num22z3">
    <w:name w:val="WW8Num22z3"/>
    <w:rsid w:val="00D61C33"/>
    <w:rPr>
      <w:rFonts w:ascii="Symbol" w:hAnsi="Symbol" w:cs="Symbol" w:hint="default"/>
    </w:rPr>
  </w:style>
  <w:style w:type="character" w:customStyle="1" w:styleId="WW8Num23z0">
    <w:name w:val="WW8Num23z0"/>
    <w:rsid w:val="00D61C33"/>
    <w:rPr>
      <w:rFonts w:ascii="Symbol" w:hAnsi="Symbol" w:cs="Symbol" w:hint="default"/>
    </w:rPr>
  </w:style>
  <w:style w:type="character" w:customStyle="1" w:styleId="WW8Num23z1">
    <w:name w:val="WW8Num23z1"/>
    <w:rsid w:val="00D61C33"/>
    <w:rPr>
      <w:rFonts w:ascii="Courier New" w:hAnsi="Courier New" w:cs="Courier New" w:hint="default"/>
    </w:rPr>
  </w:style>
  <w:style w:type="character" w:customStyle="1" w:styleId="WW8Num23z2">
    <w:name w:val="WW8Num23z2"/>
    <w:rsid w:val="00D61C33"/>
    <w:rPr>
      <w:rFonts w:ascii="Wingdings" w:hAnsi="Wingdings" w:cs="Wingdings" w:hint="default"/>
    </w:rPr>
  </w:style>
  <w:style w:type="character" w:customStyle="1" w:styleId="WW8Num24z0">
    <w:name w:val="WW8Num24z0"/>
    <w:rsid w:val="00D61C33"/>
  </w:style>
  <w:style w:type="character" w:customStyle="1" w:styleId="WW8Num24z1">
    <w:name w:val="WW8Num24z1"/>
    <w:rsid w:val="00D61C33"/>
    <w:rPr>
      <w:rFonts w:ascii="Courier New" w:hAnsi="Courier New" w:cs="Courier New" w:hint="default"/>
    </w:rPr>
  </w:style>
  <w:style w:type="character" w:customStyle="1" w:styleId="WW8Num24z2">
    <w:name w:val="WW8Num24z2"/>
    <w:rsid w:val="00D61C33"/>
    <w:rPr>
      <w:rFonts w:ascii="Wingdings" w:hAnsi="Wingdings" w:cs="Wingdings" w:hint="default"/>
    </w:rPr>
  </w:style>
  <w:style w:type="character" w:customStyle="1" w:styleId="WW8Num24z3">
    <w:name w:val="WW8Num24z3"/>
    <w:rsid w:val="00D61C33"/>
    <w:rPr>
      <w:rFonts w:ascii="Symbol" w:hAnsi="Symbol" w:cs="Symbol" w:hint="default"/>
    </w:rPr>
  </w:style>
  <w:style w:type="character" w:customStyle="1" w:styleId="WW8Num25z0">
    <w:name w:val="WW8Num25z0"/>
    <w:rsid w:val="00D61C33"/>
  </w:style>
  <w:style w:type="character" w:customStyle="1" w:styleId="WW8Num25z1">
    <w:name w:val="WW8Num25z1"/>
    <w:rsid w:val="00D61C33"/>
  </w:style>
  <w:style w:type="character" w:customStyle="1" w:styleId="WW8Num25z2">
    <w:name w:val="WW8Num25z2"/>
    <w:rsid w:val="00D61C33"/>
  </w:style>
  <w:style w:type="character" w:customStyle="1" w:styleId="WW8Num25z3">
    <w:name w:val="WW8Num25z3"/>
    <w:rsid w:val="00D61C33"/>
  </w:style>
  <w:style w:type="character" w:customStyle="1" w:styleId="WW8Num25z4">
    <w:name w:val="WW8Num25z4"/>
    <w:rsid w:val="00D61C33"/>
  </w:style>
  <w:style w:type="character" w:customStyle="1" w:styleId="WW8Num25z5">
    <w:name w:val="WW8Num25z5"/>
    <w:rsid w:val="00D61C33"/>
  </w:style>
  <w:style w:type="character" w:customStyle="1" w:styleId="WW8Num25z6">
    <w:name w:val="WW8Num25z6"/>
    <w:rsid w:val="00D61C33"/>
  </w:style>
  <w:style w:type="character" w:customStyle="1" w:styleId="WW8Num25z7">
    <w:name w:val="WW8Num25z7"/>
    <w:rsid w:val="00D61C33"/>
  </w:style>
  <w:style w:type="character" w:customStyle="1" w:styleId="WW8Num25z8">
    <w:name w:val="WW8Num25z8"/>
    <w:rsid w:val="00D61C33"/>
  </w:style>
  <w:style w:type="character" w:customStyle="1" w:styleId="WW8Num26z0">
    <w:name w:val="WW8Num26z0"/>
    <w:rsid w:val="00D61C33"/>
    <w:rPr>
      <w:rFonts w:ascii="Symbol" w:hAnsi="Symbol" w:cs="Symbol" w:hint="default"/>
    </w:rPr>
  </w:style>
  <w:style w:type="character" w:customStyle="1" w:styleId="WW8Num26z2">
    <w:name w:val="WW8Num26z2"/>
    <w:rsid w:val="00D61C33"/>
  </w:style>
  <w:style w:type="character" w:customStyle="1" w:styleId="WW8Num26z3">
    <w:name w:val="WW8Num26z3"/>
    <w:rsid w:val="00D61C33"/>
  </w:style>
  <w:style w:type="character" w:customStyle="1" w:styleId="WW8Num26z4">
    <w:name w:val="WW8Num26z4"/>
    <w:rsid w:val="00D61C33"/>
  </w:style>
  <w:style w:type="character" w:customStyle="1" w:styleId="WW8Num26z5">
    <w:name w:val="WW8Num26z5"/>
    <w:rsid w:val="00D61C33"/>
  </w:style>
  <w:style w:type="character" w:customStyle="1" w:styleId="WW8Num26z6">
    <w:name w:val="WW8Num26z6"/>
    <w:rsid w:val="00D61C33"/>
  </w:style>
  <w:style w:type="character" w:customStyle="1" w:styleId="WW8Num26z7">
    <w:name w:val="WW8Num26z7"/>
    <w:rsid w:val="00D61C33"/>
  </w:style>
  <w:style w:type="character" w:customStyle="1" w:styleId="WW8Num26z8">
    <w:name w:val="WW8Num26z8"/>
    <w:rsid w:val="00D61C33"/>
  </w:style>
  <w:style w:type="character" w:customStyle="1" w:styleId="WW8Num27z0">
    <w:name w:val="WW8Num27z0"/>
    <w:rsid w:val="00D61C33"/>
  </w:style>
  <w:style w:type="character" w:customStyle="1" w:styleId="WW8Num27z1">
    <w:name w:val="WW8Num27z1"/>
    <w:rsid w:val="00D61C33"/>
    <w:rPr>
      <w:rFonts w:ascii="Courier New" w:hAnsi="Courier New" w:cs="Courier New" w:hint="default"/>
    </w:rPr>
  </w:style>
  <w:style w:type="character" w:customStyle="1" w:styleId="WW8Num27z2">
    <w:name w:val="WW8Num27z2"/>
    <w:rsid w:val="00D61C33"/>
    <w:rPr>
      <w:rFonts w:ascii="Wingdings" w:hAnsi="Wingdings" w:cs="Wingdings" w:hint="default"/>
    </w:rPr>
  </w:style>
  <w:style w:type="character" w:customStyle="1" w:styleId="WW8Num27z3">
    <w:name w:val="WW8Num27z3"/>
    <w:rsid w:val="00D61C33"/>
    <w:rPr>
      <w:rFonts w:ascii="Symbol" w:hAnsi="Symbol" w:cs="Symbol" w:hint="default"/>
    </w:rPr>
  </w:style>
  <w:style w:type="character" w:customStyle="1" w:styleId="WW8Num28z0">
    <w:name w:val="WW8Num28z0"/>
    <w:rsid w:val="00D61C33"/>
  </w:style>
  <w:style w:type="character" w:customStyle="1" w:styleId="WW8Num28z1">
    <w:name w:val="WW8Num28z1"/>
    <w:rsid w:val="00D61C33"/>
  </w:style>
  <w:style w:type="character" w:customStyle="1" w:styleId="WW8Num28z2">
    <w:name w:val="WW8Num28z2"/>
    <w:rsid w:val="00D61C33"/>
  </w:style>
  <w:style w:type="character" w:customStyle="1" w:styleId="WW8Num28z3">
    <w:name w:val="WW8Num28z3"/>
    <w:rsid w:val="00D61C33"/>
  </w:style>
  <w:style w:type="character" w:customStyle="1" w:styleId="WW8Num28z4">
    <w:name w:val="WW8Num28z4"/>
    <w:rsid w:val="00D61C33"/>
  </w:style>
  <w:style w:type="character" w:customStyle="1" w:styleId="WW8Num28z5">
    <w:name w:val="WW8Num28z5"/>
    <w:rsid w:val="00D61C33"/>
  </w:style>
  <w:style w:type="character" w:customStyle="1" w:styleId="WW8Num28z6">
    <w:name w:val="WW8Num28z6"/>
    <w:rsid w:val="00D61C33"/>
  </w:style>
  <w:style w:type="character" w:customStyle="1" w:styleId="WW8Num28z7">
    <w:name w:val="WW8Num28z7"/>
    <w:rsid w:val="00D61C33"/>
  </w:style>
  <w:style w:type="character" w:customStyle="1" w:styleId="WW8Num28z8">
    <w:name w:val="WW8Num28z8"/>
    <w:rsid w:val="00D61C33"/>
  </w:style>
  <w:style w:type="character" w:customStyle="1" w:styleId="WW8Num29z0">
    <w:name w:val="WW8Num29z0"/>
    <w:rsid w:val="00D61C33"/>
  </w:style>
  <w:style w:type="character" w:customStyle="1" w:styleId="WW8Num29z1">
    <w:name w:val="WW8Num29z1"/>
    <w:rsid w:val="00D61C33"/>
    <w:rPr>
      <w:rFonts w:ascii="Courier New" w:hAnsi="Courier New" w:cs="Courier New" w:hint="default"/>
    </w:rPr>
  </w:style>
  <w:style w:type="character" w:customStyle="1" w:styleId="WW8Num29z2">
    <w:name w:val="WW8Num29z2"/>
    <w:rsid w:val="00D61C33"/>
    <w:rPr>
      <w:rFonts w:ascii="Wingdings" w:hAnsi="Wingdings" w:cs="Wingdings" w:hint="default"/>
    </w:rPr>
  </w:style>
  <w:style w:type="character" w:customStyle="1" w:styleId="WW8Num29z3">
    <w:name w:val="WW8Num29z3"/>
    <w:rsid w:val="00D61C33"/>
    <w:rPr>
      <w:rFonts w:ascii="Symbol" w:hAnsi="Symbol" w:cs="Symbol" w:hint="default"/>
    </w:rPr>
  </w:style>
  <w:style w:type="character" w:customStyle="1" w:styleId="WW8Num30z0">
    <w:name w:val="WW8Num30z0"/>
    <w:rsid w:val="00D61C33"/>
    <w:rPr>
      <w:rFonts w:ascii="Symbol" w:hAnsi="Symbol" w:cs="Symbol" w:hint="default"/>
    </w:rPr>
  </w:style>
  <w:style w:type="character" w:customStyle="1" w:styleId="WW8Num30z2">
    <w:name w:val="WW8Num30z2"/>
    <w:rsid w:val="00D61C33"/>
  </w:style>
  <w:style w:type="character" w:customStyle="1" w:styleId="WW8Num30z4">
    <w:name w:val="WW8Num30z4"/>
    <w:rsid w:val="00D61C33"/>
    <w:rPr>
      <w:rFonts w:ascii="Courier New" w:hAnsi="Courier New" w:cs="Courier New" w:hint="default"/>
    </w:rPr>
  </w:style>
  <w:style w:type="character" w:customStyle="1" w:styleId="WW8Num30z5">
    <w:name w:val="WW8Num30z5"/>
    <w:rsid w:val="00D61C33"/>
    <w:rPr>
      <w:rFonts w:ascii="Wingdings" w:hAnsi="Wingdings" w:cs="Wingdings" w:hint="default"/>
    </w:rPr>
  </w:style>
  <w:style w:type="character" w:customStyle="1" w:styleId="WW8Num31z0">
    <w:name w:val="WW8Num31z0"/>
    <w:rsid w:val="00D61C33"/>
  </w:style>
  <w:style w:type="character" w:customStyle="1" w:styleId="WW8Num31z1">
    <w:name w:val="WW8Num31z1"/>
    <w:rsid w:val="00D61C33"/>
    <w:rPr>
      <w:rFonts w:ascii="Courier New" w:hAnsi="Courier New" w:cs="Courier New" w:hint="default"/>
    </w:rPr>
  </w:style>
  <w:style w:type="character" w:customStyle="1" w:styleId="WW8Num31z2">
    <w:name w:val="WW8Num31z2"/>
    <w:rsid w:val="00D61C33"/>
    <w:rPr>
      <w:rFonts w:ascii="Wingdings" w:hAnsi="Wingdings" w:cs="Wingdings" w:hint="default"/>
    </w:rPr>
  </w:style>
  <w:style w:type="character" w:customStyle="1" w:styleId="WW8Num31z3">
    <w:name w:val="WW8Num31z3"/>
    <w:rsid w:val="00D61C33"/>
    <w:rPr>
      <w:rFonts w:ascii="Symbol" w:hAnsi="Symbol" w:cs="Symbol" w:hint="default"/>
    </w:rPr>
  </w:style>
  <w:style w:type="character" w:customStyle="1" w:styleId="apple-style-span">
    <w:name w:val="apple-style-span"/>
    <w:basedOn w:val="a1"/>
    <w:rsid w:val="00D61C33"/>
  </w:style>
  <w:style w:type="character" w:customStyle="1" w:styleId="22">
    <w:name w:val="Основной текст с отступом 2 Знак"/>
    <w:rsid w:val="00D61C33"/>
  </w:style>
  <w:style w:type="character" w:customStyle="1" w:styleId="afc">
    <w:name w:val="А_основной Знак"/>
    <w:rsid w:val="00D61C33"/>
  </w:style>
  <w:style w:type="character" w:customStyle="1" w:styleId="23">
    <w:name w:val="Основной текст2"/>
    <w:rsid w:val="00D61C33"/>
  </w:style>
  <w:style w:type="character" w:customStyle="1" w:styleId="c0c6">
    <w:name w:val="c0 c6"/>
    <w:rsid w:val="00D61C33"/>
  </w:style>
  <w:style w:type="character" w:customStyle="1" w:styleId="14">
    <w:name w:val="Верхний колонтитул Знак1"/>
    <w:basedOn w:val="a1"/>
    <w:link w:val="ae"/>
    <w:semiHidden/>
    <w:locked/>
    <w:rsid w:val="00D61C33"/>
    <w:rPr>
      <w:rFonts w:ascii="Times New Roman" w:eastAsia="Times New Roman" w:hAnsi="Times New Roman" w:cs="Times New Roman"/>
      <w:sz w:val="20"/>
      <w:szCs w:val="20"/>
      <w:lang w:eastAsia="ru-RU"/>
    </w:rPr>
  </w:style>
  <w:style w:type="character" w:customStyle="1" w:styleId="15">
    <w:name w:val="Нижний колонтитул Знак1"/>
    <w:basedOn w:val="a1"/>
    <w:link w:val="af0"/>
    <w:semiHidden/>
    <w:locked/>
    <w:rsid w:val="00D61C33"/>
    <w:rPr>
      <w:rFonts w:ascii="Times New Roman" w:eastAsia="Times New Roman" w:hAnsi="Times New Roman" w:cs="Times New Roman"/>
      <w:sz w:val="20"/>
      <w:szCs w:val="20"/>
      <w:lang w:eastAsia="ru-RU"/>
    </w:rPr>
  </w:style>
  <w:style w:type="character" w:customStyle="1" w:styleId="16">
    <w:name w:val="Основной текст с отступом Знак1"/>
    <w:basedOn w:val="a1"/>
    <w:link w:val="af3"/>
    <w:semiHidden/>
    <w:locked/>
    <w:rsid w:val="00D61C33"/>
    <w:rPr>
      <w:rFonts w:ascii="Times New Roman" w:eastAsia="Times New Roman" w:hAnsi="Times New Roman" w:cs="Times New Roman"/>
      <w:sz w:val="20"/>
      <w:szCs w:val="20"/>
      <w:lang w:eastAsia="ru-RU"/>
    </w:rPr>
  </w:style>
  <w:style w:type="character" w:customStyle="1" w:styleId="c47">
    <w:name w:val="c47"/>
    <w:basedOn w:val="a1"/>
    <w:rsid w:val="00D61C33"/>
  </w:style>
  <w:style w:type="character" w:customStyle="1" w:styleId="c132">
    <w:name w:val="c132"/>
    <w:basedOn w:val="a1"/>
    <w:rsid w:val="00D61C33"/>
  </w:style>
  <w:style w:type="character" w:customStyle="1" w:styleId="c22">
    <w:name w:val="c22"/>
    <w:basedOn w:val="a1"/>
    <w:rsid w:val="00D61C33"/>
  </w:style>
  <w:style w:type="character" w:customStyle="1" w:styleId="c39">
    <w:name w:val="c39"/>
    <w:basedOn w:val="a1"/>
    <w:rsid w:val="00D61C33"/>
  </w:style>
  <w:style w:type="character" w:customStyle="1" w:styleId="c46">
    <w:name w:val="c46"/>
    <w:basedOn w:val="a1"/>
    <w:rsid w:val="00D61C33"/>
  </w:style>
  <w:style w:type="character" w:customStyle="1" w:styleId="c129">
    <w:name w:val="c129"/>
    <w:basedOn w:val="a1"/>
    <w:rsid w:val="00D61C33"/>
  </w:style>
  <w:style w:type="character" w:customStyle="1" w:styleId="c53">
    <w:name w:val="c53"/>
    <w:basedOn w:val="a1"/>
    <w:rsid w:val="00D61C33"/>
  </w:style>
  <w:style w:type="character" w:customStyle="1" w:styleId="c6">
    <w:name w:val="c6"/>
    <w:basedOn w:val="a1"/>
    <w:rsid w:val="00D61C33"/>
  </w:style>
  <w:style w:type="character" w:customStyle="1" w:styleId="c161">
    <w:name w:val="c161"/>
    <w:basedOn w:val="a1"/>
    <w:rsid w:val="00D61C33"/>
  </w:style>
  <w:style w:type="character" w:customStyle="1" w:styleId="c19">
    <w:name w:val="c19"/>
    <w:basedOn w:val="a1"/>
    <w:rsid w:val="00D61C33"/>
  </w:style>
  <w:style w:type="character" w:customStyle="1" w:styleId="c137">
    <w:name w:val="c137"/>
    <w:basedOn w:val="a1"/>
    <w:rsid w:val="00D61C33"/>
  </w:style>
  <w:style w:type="character" w:customStyle="1" w:styleId="c160">
    <w:name w:val="c160"/>
    <w:basedOn w:val="a1"/>
    <w:rsid w:val="00D61C33"/>
  </w:style>
  <w:style w:type="character" w:customStyle="1" w:styleId="c206">
    <w:name w:val="c206"/>
    <w:basedOn w:val="a1"/>
    <w:rsid w:val="00D61C33"/>
  </w:style>
  <w:style w:type="character" w:customStyle="1" w:styleId="c92">
    <w:name w:val="c92"/>
    <w:basedOn w:val="a1"/>
    <w:rsid w:val="00D61C33"/>
  </w:style>
  <w:style w:type="character" w:customStyle="1" w:styleId="c64">
    <w:name w:val="c64"/>
    <w:basedOn w:val="a1"/>
    <w:rsid w:val="00D61C33"/>
  </w:style>
  <w:style w:type="character" w:customStyle="1" w:styleId="c85">
    <w:name w:val="c85"/>
    <w:basedOn w:val="a1"/>
    <w:rsid w:val="00D61C33"/>
  </w:style>
  <w:style w:type="character" w:customStyle="1" w:styleId="c247">
    <w:name w:val="c247"/>
    <w:basedOn w:val="a1"/>
    <w:rsid w:val="00D61C33"/>
  </w:style>
  <w:style w:type="character" w:customStyle="1" w:styleId="c17">
    <w:name w:val="c17"/>
    <w:basedOn w:val="a1"/>
    <w:rsid w:val="00D61C33"/>
  </w:style>
  <w:style w:type="character" w:customStyle="1" w:styleId="c155">
    <w:name w:val="c155"/>
    <w:basedOn w:val="a1"/>
    <w:rsid w:val="00D61C33"/>
  </w:style>
  <w:style w:type="character" w:customStyle="1" w:styleId="c221">
    <w:name w:val="c221"/>
    <w:basedOn w:val="a1"/>
    <w:rsid w:val="00D61C33"/>
  </w:style>
  <w:style w:type="character" w:customStyle="1" w:styleId="c238">
    <w:name w:val="c238"/>
    <w:basedOn w:val="a1"/>
    <w:rsid w:val="00D61C33"/>
  </w:style>
  <w:style w:type="character" w:customStyle="1" w:styleId="c218">
    <w:name w:val="c218"/>
    <w:basedOn w:val="a1"/>
    <w:rsid w:val="00D61C33"/>
  </w:style>
  <w:style w:type="character" w:customStyle="1" w:styleId="c169">
    <w:name w:val="c169"/>
    <w:basedOn w:val="a1"/>
    <w:rsid w:val="00D61C33"/>
  </w:style>
  <w:style w:type="character" w:customStyle="1" w:styleId="c111">
    <w:name w:val="c111"/>
    <w:basedOn w:val="a1"/>
    <w:rsid w:val="00D61C33"/>
  </w:style>
  <w:style w:type="character" w:customStyle="1" w:styleId="c106">
    <w:name w:val="c106"/>
    <w:basedOn w:val="a1"/>
    <w:rsid w:val="00D61C33"/>
  </w:style>
  <w:style w:type="numbering" w:customStyle="1" w:styleId="4">
    <w:name w:val="Стиль4"/>
    <w:uiPriority w:val="99"/>
    <w:rsid w:val="00D61C33"/>
    <w:pPr>
      <w:numPr>
        <w:numId w:val="21"/>
      </w:numPr>
    </w:pPr>
  </w:style>
  <w:style w:type="numbering" w:customStyle="1" w:styleId="a">
    <w:name w:val="Номер"/>
    <w:uiPriority w:val="99"/>
    <w:rsid w:val="00D61C33"/>
    <w:pPr>
      <w:numPr>
        <w:numId w:val="22"/>
      </w:numPr>
    </w:pPr>
  </w:style>
  <w:style w:type="numbering" w:customStyle="1" w:styleId="2">
    <w:name w:val="Стиль2"/>
    <w:uiPriority w:val="99"/>
    <w:rsid w:val="00D61C33"/>
    <w:pPr>
      <w:numPr>
        <w:numId w:val="23"/>
      </w:numPr>
    </w:pPr>
  </w:style>
  <w:style w:type="numbering" w:customStyle="1" w:styleId="1">
    <w:name w:val="Стиль1"/>
    <w:uiPriority w:val="99"/>
    <w:rsid w:val="00D61C33"/>
    <w:pPr>
      <w:numPr>
        <w:numId w:val="24"/>
      </w:numPr>
    </w:pPr>
  </w:style>
  <w:style w:type="numbering" w:customStyle="1" w:styleId="5">
    <w:name w:val="Стиль5"/>
    <w:uiPriority w:val="99"/>
    <w:rsid w:val="00D61C33"/>
    <w:pPr>
      <w:numPr>
        <w:numId w:val="25"/>
      </w:numPr>
    </w:pPr>
  </w:style>
  <w:style w:type="numbering" w:customStyle="1" w:styleId="3">
    <w:name w:val="Стиль3"/>
    <w:uiPriority w:val="99"/>
    <w:rsid w:val="00D61C33"/>
    <w:pPr>
      <w:numPr>
        <w:numId w:val="26"/>
      </w:numPr>
    </w:pPr>
  </w:style>
  <w:style w:type="character" w:customStyle="1" w:styleId="24">
    <w:name w:val="Основной текст (2)_"/>
    <w:link w:val="25"/>
    <w:locked/>
    <w:rsid w:val="009D77A3"/>
    <w:rPr>
      <w:rFonts w:ascii="Arial" w:eastAsia="Arial" w:hAnsi="Arial" w:cs="Arial"/>
      <w:shd w:val="clear" w:color="auto" w:fill="FFFFFF"/>
    </w:rPr>
  </w:style>
  <w:style w:type="paragraph" w:customStyle="1" w:styleId="25">
    <w:name w:val="Основной текст (2)"/>
    <w:basedOn w:val="a0"/>
    <w:link w:val="24"/>
    <w:rsid w:val="009D77A3"/>
    <w:pPr>
      <w:widowControl w:val="0"/>
      <w:shd w:val="clear" w:color="auto" w:fill="FFFFFF"/>
      <w:spacing w:before="300" w:after="0" w:line="278" w:lineRule="exact"/>
      <w:ind w:hanging="380"/>
      <w:jc w:val="both"/>
    </w:pPr>
    <w:rPr>
      <w:rFonts w:ascii="Arial" w:eastAsia="Arial" w:hAnsi="Arial" w:cs="Arial"/>
    </w:rPr>
  </w:style>
  <w:style w:type="character" w:customStyle="1" w:styleId="42">
    <w:name w:val="Основной текст (4)"/>
    <w:rsid w:val="009D77A3"/>
    <w:rPr>
      <w:rFonts w:ascii="Arial" w:eastAsia="Arial" w:hAnsi="Arial" w:cs="Arial" w:hint="default"/>
      <w:b/>
      <w:bCs/>
      <w:i w:val="0"/>
      <w:iCs w:val="0"/>
      <w:smallCaps w:val="0"/>
      <w:strike w:val="0"/>
      <w:dstrike w:val="0"/>
      <w:color w:val="000000"/>
      <w:spacing w:val="0"/>
      <w:w w:val="100"/>
      <w:position w:val="0"/>
      <w:sz w:val="26"/>
      <w:szCs w:val="26"/>
      <w:u w:val="none"/>
      <w:effect w:val="none"/>
      <w:lang w:val="ru-RU" w:eastAsia="ru-RU" w:bidi="ru-RU"/>
    </w:rPr>
  </w:style>
  <w:style w:type="table" w:styleId="afd">
    <w:name w:val="Table Grid"/>
    <w:basedOn w:val="a2"/>
    <w:uiPriority w:val="59"/>
    <w:rsid w:val="009D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C05E9B"/>
    <w:pPr>
      <w:spacing w:after="0" w:line="240" w:lineRule="auto"/>
    </w:pPr>
    <w:rPr>
      <w:rFonts w:ascii="Calibri" w:eastAsia="Times New Roman" w:hAnsi="Calibri" w:cs="Times New Roman"/>
      <w:lang w:eastAsia="ru-RU"/>
    </w:rPr>
  </w:style>
  <w:style w:type="character" w:customStyle="1" w:styleId="aff">
    <w:name w:val="Абзац списка Знак"/>
    <w:link w:val="aff0"/>
    <w:uiPriority w:val="99"/>
    <w:locked/>
    <w:rsid w:val="0000673A"/>
    <w:rPr>
      <w:rFonts w:ascii="Calibri" w:eastAsia="Calibri" w:hAnsi="Calibri"/>
    </w:rPr>
  </w:style>
  <w:style w:type="paragraph" w:styleId="aff0">
    <w:name w:val="List Paragraph"/>
    <w:basedOn w:val="a0"/>
    <w:link w:val="aff"/>
    <w:uiPriority w:val="99"/>
    <w:qFormat/>
    <w:rsid w:val="0000673A"/>
    <w:pPr>
      <w:spacing w:after="200" w:line="276" w:lineRule="auto"/>
      <w:ind w:left="720"/>
      <w:contextualSpacing/>
    </w:pPr>
    <w:rPr>
      <w:rFonts w:ascii="Calibri" w:eastAsia="Calibri" w:hAnsi="Calibri"/>
    </w:rPr>
  </w:style>
  <w:style w:type="character" w:customStyle="1" w:styleId="50">
    <w:name w:val="Основной текст (5)_"/>
    <w:link w:val="51"/>
    <w:locked/>
    <w:rsid w:val="0000673A"/>
    <w:rPr>
      <w:rFonts w:ascii="Arial" w:eastAsia="Arial" w:hAnsi="Arial" w:cs="Arial"/>
      <w:b/>
      <w:bCs/>
      <w:shd w:val="clear" w:color="auto" w:fill="FFFFFF"/>
    </w:rPr>
  </w:style>
  <w:style w:type="paragraph" w:customStyle="1" w:styleId="51">
    <w:name w:val="Основной текст (5)"/>
    <w:basedOn w:val="a0"/>
    <w:link w:val="50"/>
    <w:rsid w:val="0000673A"/>
    <w:pPr>
      <w:widowControl w:val="0"/>
      <w:shd w:val="clear" w:color="auto" w:fill="FFFFFF"/>
      <w:spacing w:after="240" w:line="0" w:lineRule="atLeast"/>
    </w:pPr>
    <w:rPr>
      <w:rFonts w:ascii="Arial" w:eastAsia="Arial" w:hAnsi="Arial" w:cs="Arial"/>
      <w:b/>
      <w:bCs/>
    </w:rPr>
  </w:style>
  <w:style w:type="character" w:customStyle="1" w:styleId="26">
    <w:name w:val="Заголовок №2_"/>
    <w:link w:val="27"/>
    <w:locked/>
    <w:rsid w:val="0000673A"/>
    <w:rPr>
      <w:rFonts w:ascii="Arial" w:eastAsia="Arial" w:hAnsi="Arial" w:cs="Arial"/>
      <w:b/>
      <w:bCs/>
      <w:spacing w:val="-20"/>
      <w:sz w:val="32"/>
      <w:szCs w:val="32"/>
      <w:shd w:val="clear" w:color="auto" w:fill="FFFFFF"/>
    </w:rPr>
  </w:style>
  <w:style w:type="paragraph" w:customStyle="1" w:styleId="27">
    <w:name w:val="Заголовок №2"/>
    <w:basedOn w:val="a0"/>
    <w:link w:val="26"/>
    <w:rsid w:val="0000673A"/>
    <w:pPr>
      <w:widowControl w:val="0"/>
      <w:shd w:val="clear" w:color="auto" w:fill="FFFFFF"/>
      <w:spacing w:after="0" w:line="0" w:lineRule="atLeast"/>
      <w:jc w:val="right"/>
      <w:outlineLvl w:val="1"/>
    </w:pPr>
    <w:rPr>
      <w:rFonts w:ascii="Arial" w:eastAsia="Arial" w:hAnsi="Arial" w:cs="Arial"/>
      <w:b/>
      <w:bCs/>
      <w:spacing w:val="-20"/>
      <w:sz w:val="32"/>
      <w:szCs w:val="32"/>
    </w:rPr>
  </w:style>
  <w:style w:type="character" w:customStyle="1" w:styleId="aff1">
    <w:name w:val="Подпись к таблице_"/>
    <w:link w:val="aff2"/>
    <w:locked/>
    <w:rsid w:val="0000673A"/>
    <w:rPr>
      <w:rFonts w:ascii="Arial" w:eastAsia="Arial" w:hAnsi="Arial" w:cs="Arial"/>
      <w:shd w:val="clear" w:color="auto" w:fill="FFFFFF"/>
    </w:rPr>
  </w:style>
  <w:style w:type="paragraph" w:customStyle="1" w:styleId="aff2">
    <w:name w:val="Подпись к таблице"/>
    <w:basedOn w:val="a0"/>
    <w:link w:val="aff1"/>
    <w:rsid w:val="0000673A"/>
    <w:pPr>
      <w:widowControl w:val="0"/>
      <w:shd w:val="clear" w:color="auto" w:fill="FFFFFF"/>
      <w:spacing w:after="0" w:line="0" w:lineRule="atLeast"/>
    </w:pPr>
    <w:rPr>
      <w:rFonts w:ascii="Arial" w:eastAsia="Arial" w:hAnsi="Arial" w:cs="Arial"/>
    </w:rPr>
  </w:style>
  <w:style w:type="character" w:customStyle="1" w:styleId="13Exact">
    <w:name w:val="Основной текст (13) Exact"/>
    <w:link w:val="130"/>
    <w:locked/>
    <w:rsid w:val="0000673A"/>
    <w:rPr>
      <w:rFonts w:ascii="Arial" w:eastAsia="Arial" w:hAnsi="Arial" w:cs="Arial"/>
      <w:b/>
      <w:bCs/>
      <w:spacing w:val="-20"/>
      <w:sz w:val="32"/>
      <w:szCs w:val="32"/>
      <w:shd w:val="clear" w:color="auto" w:fill="FFFFFF"/>
    </w:rPr>
  </w:style>
  <w:style w:type="paragraph" w:customStyle="1" w:styleId="130">
    <w:name w:val="Основной текст (13)"/>
    <w:basedOn w:val="a0"/>
    <w:link w:val="13Exact"/>
    <w:rsid w:val="0000673A"/>
    <w:pPr>
      <w:widowControl w:val="0"/>
      <w:shd w:val="clear" w:color="auto" w:fill="FFFFFF"/>
      <w:spacing w:after="0" w:line="0" w:lineRule="atLeast"/>
      <w:jc w:val="both"/>
    </w:pPr>
    <w:rPr>
      <w:rFonts w:ascii="Arial" w:eastAsia="Arial" w:hAnsi="Arial" w:cs="Arial"/>
      <w:b/>
      <w:bCs/>
      <w:spacing w:val="-20"/>
      <w:sz w:val="32"/>
      <w:szCs w:val="32"/>
    </w:rPr>
  </w:style>
  <w:style w:type="character" w:customStyle="1" w:styleId="220">
    <w:name w:val="Основной текст (22)_"/>
    <w:link w:val="221"/>
    <w:locked/>
    <w:rsid w:val="0000673A"/>
    <w:rPr>
      <w:rFonts w:ascii="Arial" w:eastAsia="Arial" w:hAnsi="Arial" w:cs="Arial"/>
      <w:b/>
      <w:bCs/>
      <w:spacing w:val="-10"/>
      <w:sz w:val="17"/>
      <w:szCs w:val="17"/>
      <w:shd w:val="clear" w:color="auto" w:fill="FFFFFF"/>
    </w:rPr>
  </w:style>
  <w:style w:type="paragraph" w:customStyle="1" w:styleId="221">
    <w:name w:val="Основной текст (22)"/>
    <w:basedOn w:val="a0"/>
    <w:link w:val="220"/>
    <w:rsid w:val="0000673A"/>
    <w:pPr>
      <w:widowControl w:val="0"/>
      <w:shd w:val="clear" w:color="auto" w:fill="FFFFFF"/>
      <w:spacing w:before="600" w:after="0" w:line="139" w:lineRule="exact"/>
    </w:pPr>
    <w:rPr>
      <w:rFonts w:ascii="Arial" w:eastAsia="Arial" w:hAnsi="Arial" w:cs="Arial"/>
      <w:b/>
      <w:bCs/>
      <w:spacing w:val="-10"/>
      <w:sz w:val="17"/>
      <w:szCs w:val="17"/>
    </w:rPr>
  </w:style>
  <w:style w:type="character" w:customStyle="1" w:styleId="dash041e005f0431005f044b005f0447005f043d005f044b005f0439005f005fchar1char1">
    <w:name w:val="dash041e_005f0431_005f044b_005f0447_005f043d_005f044b_005f0439_005f_005fchar1__char1"/>
    <w:rsid w:val="0000673A"/>
    <w:rPr>
      <w:rFonts w:ascii="Times New Roman" w:hAnsi="Times New Roman" w:cs="Times New Roman" w:hint="default"/>
      <w:strike w:val="0"/>
      <w:dstrike w:val="0"/>
      <w:sz w:val="24"/>
      <w:szCs w:val="24"/>
      <w:u w:val="none"/>
      <w:effect w:val="none"/>
    </w:rPr>
  </w:style>
  <w:style w:type="character" w:customStyle="1" w:styleId="32">
    <w:name w:val="Основной текст (3)"/>
    <w:rsid w:val="0000673A"/>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32"/>
      <w:szCs w:val="32"/>
      <w:u w:val="none"/>
      <w:effect w:val="none"/>
      <w:lang w:val="ru-RU" w:eastAsia="ru-RU" w:bidi="ru-RU"/>
    </w:rPr>
  </w:style>
  <w:style w:type="character" w:customStyle="1" w:styleId="28">
    <w:name w:val="Основной текст (2) + Полужирный"/>
    <w:rsid w:val="0000673A"/>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5Exact">
    <w:name w:val="Основной текст (5) Exact"/>
    <w:rsid w:val="0000673A"/>
    <w:rPr>
      <w:rFonts w:ascii="Arial" w:eastAsia="Arial" w:hAnsi="Arial" w:cs="Arial" w:hint="default"/>
      <w:b/>
      <w:bCs/>
      <w:i w:val="0"/>
      <w:iCs w:val="0"/>
      <w:smallCaps w:val="0"/>
      <w:strike w:val="0"/>
      <w:dstrike w:val="0"/>
      <w:sz w:val="22"/>
      <w:szCs w:val="22"/>
      <w:u w:val="none"/>
      <w:effect w:val="none"/>
    </w:rPr>
  </w:style>
  <w:style w:type="character" w:customStyle="1" w:styleId="516pt">
    <w:name w:val="Основной текст (5) + 16 pt"/>
    <w:aliases w:val="Интервал -1 pt Exact"/>
    <w:rsid w:val="0000673A"/>
    <w:rPr>
      <w:rFonts w:ascii="Arial" w:eastAsia="Arial" w:hAnsi="Arial" w:cs="Arial" w:hint="default"/>
      <w:b/>
      <w:bCs/>
      <w:color w:val="000000"/>
      <w:spacing w:val="-20"/>
      <w:w w:val="100"/>
      <w:position w:val="0"/>
      <w:sz w:val="32"/>
      <w:szCs w:val="32"/>
      <w:shd w:val="clear" w:color="auto" w:fill="FFFFFF"/>
      <w:lang w:val="ru-RU" w:eastAsia="ru-RU" w:bidi="ru-RU"/>
    </w:rPr>
  </w:style>
  <w:style w:type="character" w:customStyle="1" w:styleId="10pt">
    <w:name w:val="Колонтитул + 10 pt"/>
    <w:aliases w:val="Курсив"/>
    <w:rsid w:val="0000673A"/>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11pt">
    <w:name w:val="Заголовок №2 + 11 pt"/>
    <w:aliases w:val="Интервал 0 pt Exact"/>
    <w:rsid w:val="0000673A"/>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Exact">
    <w:name w:val="Заголовок №2 Exact"/>
    <w:rsid w:val="0000673A"/>
    <w:rPr>
      <w:rFonts w:ascii="Arial" w:eastAsia="Arial" w:hAnsi="Arial" w:cs="Arial" w:hint="default"/>
      <w:b/>
      <w:bCs/>
      <w:color w:val="000000"/>
      <w:spacing w:val="-20"/>
      <w:w w:val="100"/>
      <w:position w:val="0"/>
      <w:sz w:val="32"/>
      <w:szCs w:val="32"/>
      <w:shd w:val="clear" w:color="auto" w:fill="FFFFFF"/>
      <w:lang w:val="ru-RU" w:eastAsia="ru-RU" w:bidi="ru-RU"/>
    </w:rPr>
  </w:style>
  <w:style w:type="character" w:customStyle="1" w:styleId="210pt">
    <w:name w:val="Основной текст (2) + 10 pt"/>
    <w:rsid w:val="0000673A"/>
    <w:rPr>
      <w:rFonts w:ascii="Arial" w:eastAsia="Arial" w:hAnsi="Arial" w:cs="Arial" w:hint="default"/>
      <w:color w:val="000000"/>
      <w:spacing w:val="0"/>
      <w:w w:val="100"/>
      <w:position w:val="0"/>
      <w:sz w:val="20"/>
      <w:szCs w:val="20"/>
      <w:shd w:val="clear" w:color="auto" w:fill="FFFFFF"/>
      <w:lang w:val="ru-RU" w:eastAsia="ru-RU" w:bidi="ru-RU"/>
    </w:rPr>
  </w:style>
  <w:style w:type="character" w:customStyle="1" w:styleId="29pt">
    <w:name w:val="Основной текст (2) + 9 pt"/>
    <w:aliases w:val="Полужирный"/>
    <w:rsid w:val="0000673A"/>
    <w:rPr>
      <w:rFonts w:ascii="Arial" w:eastAsia="Arial" w:hAnsi="Arial" w:cs="Arial" w:hint="default"/>
      <w:b/>
      <w:bCs/>
      <w:color w:val="000000"/>
      <w:spacing w:val="0"/>
      <w:w w:val="100"/>
      <w:position w:val="0"/>
      <w:sz w:val="18"/>
      <w:szCs w:val="1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4"/>
    <w:pPr>
      <w:numPr>
        <w:numId w:val="21"/>
      </w:numPr>
    </w:pPr>
  </w:style>
  <w:style w:type="numbering" w:customStyle="1" w:styleId="12">
    <w:name w:val="a"/>
    <w:pPr>
      <w:numPr>
        <w:numId w:val="22"/>
      </w:numPr>
    </w:pPr>
  </w:style>
  <w:style w:type="numbering" w:customStyle="1" w:styleId="a4">
    <w:name w:val="2"/>
    <w:pPr>
      <w:numPr>
        <w:numId w:val="23"/>
      </w:numPr>
    </w:pPr>
  </w:style>
  <w:style w:type="numbering" w:customStyle="1" w:styleId="a5">
    <w:name w:val="1"/>
    <w:pPr>
      <w:numPr>
        <w:numId w:val="24"/>
      </w:numPr>
    </w:pPr>
  </w:style>
  <w:style w:type="numbering" w:customStyle="1" w:styleId="a6">
    <w:name w:val="5"/>
    <w:pPr>
      <w:numPr>
        <w:numId w:val="25"/>
      </w:numPr>
    </w:pPr>
  </w:style>
  <w:style w:type="numbering" w:customStyle="1" w:styleId="21">
    <w:name w:val="3"/>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5353">
      <w:bodyDiv w:val="1"/>
      <w:marLeft w:val="0"/>
      <w:marRight w:val="0"/>
      <w:marTop w:val="0"/>
      <w:marBottom w:val="0"/>
      <w:divBdr>
        <w:top w:val="none" w:sz="0" w:space="0" w:color="auto"/>
        <w:left w:val="none" w:sz="0" w:space="0" w:color="auto"/>
        <w:bottom w:val="none" w:sz="0" w:space="0" w:color="auto"/>
        <w:right w:val="none" w:sz="0" w:space="0" w:color="auto"/>
      </w:divBdr>
    </w:div>
    <w:div w:id="64498970">
      <w:bodyDiv w:val="1"/>
      <w:marLeft w:val="0"/>
      <w:marRight w:val="0"/>
      <w:marTop w:val="0"/>
      <w:marBottom w:val="0"/>
      <w:divBdr>
        <w:top w:val="none" w:sz="0" w:space="0" w:color="auto"/>
        <w:left w:val="none" w:sz="0" w:space="0" w:color="auto"/>
        <w:bottom w:val="none" w:sz="0" w:space="0" w:color="auto"/>
        <w:right w:val="none" w:sz="0" w:space="0" w:color="auto"/>
      </w:divBdr>
    </w:div>
    <w:div w:id="134418985">
      <w:bodyDiv w:val="1"/>
      <w:marLeft w:val="0"/>
      <w:marRight w:val="0"/>
      <w:marTop w:val="0"/>
      <w:marBottom w:val="0"/>
      <w:divBdr>
        <w:top w:val="none" w:sz="0" w:space="0" w:color="auto"/>
        <w:left w:val="none" w:sz="0" w:space="0" w:color="auto"/>
        <w:bottom w:val="none" w:sz="0" w:space="0" w:color="auto"/>
        <w:right w:val="none" w:sz="0" w:space="0" w:color="auto"/>
      </w:divBdr>
    </w:div>
    <w:div w:id="434519821">
      <w:bodyDiv w:val="1"/>
      <w:marLeft w:val="0"/>
      <w:marRight w:val="0"/>
      <w:marTop w:val="0"/>
      <w:marBottom w:val="0"/>
      <w:divBdr>
        <w:top w:val="none" w:sz="0" w:space="0" w:color="auto"/>
        <w:left w:val="none" w:sz="0" w:space="0" w:color="auto"/>
        <w:bottom w:val="none" w:sz="0" w:space="0" w:color="auto"/>
        <w:right w:val="none" w:sz="0" w:space="0" w:color="auto"/>
      </w:divBdr>
    </w:div>
    <w:div w:id="434595997">
      <w:bodyDiv w:val="1"/>
      <w:marLeft w:val="0"/>
      <w:marRight w:val="0"/>
      <w:marTop w:val="0"/>
      <w:marBottom w:val="0"/>
      <w:divBdr>
        <w:top w:val="none" w:sz="0" w:space="0" w:color="auto"/>
        <w:left w:val="none" w:sz="0" w:space="0" w:color="auto"/>
        <w:bottom w:val="none" w:sz="0" w:space="0" w:color="auto"/>
        <w:right w:val="none" w:sz="0" w:space="0" w:color="auto"/>
      </w:divBdr>
    </w:div>
    <w:div w:id="437020548">
      <w:bodyDiv w:val="1"/>
      <w:marLeft w:val="0"/>
      <w:marRight w:val="0"/>
      <w:marTop w:val="0"/>
      <w:marBottom w:val="0"/>
      <w:divBdr>
        <w:top w:val="none" w:sz="0" w:space="0" w:color="auto"/>
        <w:left w:val="none" w:sz="0" w:space="0" w:color="auto"/>
        <w:bottom w:val="none" w:sz="0" w:space="0" w:color="auto"/>
        <w:right w:val="none" w:sz="0" w:space="0" w:color="auto"/>
      </w:divBdr>
    </w:div>
    <w:div w:id="444542606">
      <w:bodyDiv w:val="1"/>
      <w:marLeft w:val="0"/>
      <w:marRight w:val="0"/>
      <w:marTop w:val="0"/>
      <w:marBottom w:val="0"/>
      <w:divBdr>
        <w:top w:val="none" w:sz="0" w:space="0" w:color="auto"/>
        <w:left w:val="none" w:sz="0" w:space="0" w:color="auto"/>
        <w:bottom w:val="none" w:sz="0" w:space="0" w:color="auto"/>
        <w:right w:val="none" w:sz="0" w:space="0" w:color="auto"/>
      </w:divBdr>
    </w:div>
    <w:div w:id="452595899">
      <w:bodyDiv w:val="1"/>
      <w:marLeft w:val="0"/>
      <w:marRight w:val="0"/>
      <w:marTop w:val="0"/>
      <w:marBottom w:val="0"/>
      <w:divBdr>
        <w:top w:val="none" w:sz="0" w:space="0" w:color="auto"/>
        <w:left w:val="none" w:sz="0" w:space="0" w:color="auto"/>
        <w:bottom w:val="none" w:sz="0" w:space="0" w:color="auto"/>
        <w:right w:val="none" w:sz="0" w:space="0" w:color="auto"/>
      </w:divBdr>
      <w:divsChild>
        <w:div w:id="125196454">
          <w:marLeft w:val="-108"/>
          <w:marRight w:val="0"/>
          <w:marTop w:val="0"/>
          <w:marBottom w:val="0"/>
          <w:divBdr>
            <w:top w:val="none" w:sz="0" w:space="0" w:color="auto"/>
            <w:left w:val="none" w:sz="0" w:space="0" w:color="auto"/>
            <w:bottom w:val="none" w:sz="0" w:space="0" w:color="auto"/>
            <w:right w:val="none" w:sz="0" w:space="0" w:color="auto"/>
          </w:divBdr>
        </w:div>
        <w:div w:id="911506432">
          <w:marLeft w:val="-108"/>
          <w:marRight w:val="0"/>
          <w:marTop w:val="0"/>
          <w:marBottom w:val="0"/>
          <w:divBdr>
            <w:top w:val="none" w:sz="0" w:space="0" w:color="auto"/>
            <w:left w:val="none" w:sz="0" w:space="0" w:color="auto"/>
            <w:bottom w:val="none" w:sz="0" w:space="0" w:color="auto"/>
            <w:right w:val="none" w:sz="0" w:space="0" w:color="auto"/>
          </w:divBdr>
        </w:div>
        <w:div w:id="2086756303">
          <w:marLeft w:val="-108"/>
          <w:marRight w:val="0"/>
          <w:marTop w:val="0"/>
          <w:marBottom w:val="0"/>
          <w:divBdr>
            <w:top w:val="none" w:sz="0" w:space="0" w:color="auto"/>
            <w:left w:val="none" w:sz="0" w:space="0" w:color="auto"/>
            <w:bottom w:val="none" w:sz="0" w:space="0" w:color="auto"/>
            <w:right w:val="none" w:sz="0" w:space="0" w:color="auto"/>
          </w:divBdr>
        </w:div>
        <w:div w:id="292835837">
          <w:marLeft w:val="-108"/>
          <w:marRight w:val="0"/>
          <w:marTop w:val="0"/>
          <w:marBottom w:val="0"/>
          <w:divBdr>
            <w:top w:val="none" w:sz="0" w:space="0" w:color="auto"/>
            <w:left w:val="none" w:sz="0" w:space="0" w:color="auto"/>
            <w:bottom w:val="none" w:sz="0" w:space="0" w:color="auto"/>
            <w:right w:val="none" w:sz="0" w:space="0" w:color="auto"/>
          </w:divBdr>
        </w:div>
        <w:div w:id="1381858026">
          <w:marLeft w:val="10"/>
          <w:marRight w:val="0"/>
          <w:marTop w:val="0"/>
          <w:marBottom w:val="0"/>
          <w:divBdr>
            <w:top w:val="none" w:sz="0" w:space="0" w:color="auto"/>
            <w:left w:val="none" w:sz="0" w:space="0" w:color="auto"/>
            <w:bottom w:val="none" w:sz="0" w:space="0" w:color="auto"/>
            <w:right w:val="none" w:sz="0" w:space="0" w:color="auto"/>
          </w:divBdr>
        </w:div>
        <w:div w:id="1134372472">
          <w:marLeft w:val="-108"/>
          <w:marRight w:val="0"/>
          <w:marTop w:val="0"/>
          <w:marBottom w:val="0"/>
          <w:divBdr>
            <w:top w:val="none" w:sz="0" w:space="0" w:color="auto"/>
            <w:left w:val="none" w:sz="0" w:space="0" w:color="auto"/>
            <w:bottom w:val="none" w:sz="0" w:space="0" w:color="auto"/>
            <w:right w:val="none" w:sz="0" w:space="0" w:color="auto"/>
          </w:divBdr>
        </w:div>
        <w:div w:id="60907580">
          <w:marLeft w:val="-115"/>
          <w:marRight w:val="0"/>
          <w:marTop w:val="0"/>
          <w:marBottom w:val="0"/>
          <w:divBdr>
            <w:top w:val="none" w:sz="0" w:space="0" w:color="auto"/>
            <w:left w:val="none" w:sz="0" w:space="0" w:color="auto"/>
            <w:bottom w:val="none" w:sz="0" w:space="0" w:color="auto"/>
            <w:right w:val="none" w:sz="0" w:space="0" w:color="auto"/>
          </w:divBdr>
        </w:div>
        <w:div w:id="1884977542">
          <w:marLeft w:val="-108"/>
          <w:marRight w:val="0"/>
          <w:marTop w:val="0"/>
          <w:marBottom w:val="0"/>
          <w:divBdr>
            <w:top w:val="none" w:sz="0" w:space="0" w:color="auto"/>
            <w:left w:val="none" w:sz="0" w:space="0" w:color="auto"/>
            <w:bottom w:val="none" w:sz="0" w:space="0" w:color="auto"/>
            <w:right w:val="none" w:sz="0" w:space="0" w:color="auto"/>
          </w:divBdr>
          <w:divsChild>
            <w:div w:id="210576475">
              <w:marLeft w:val="-108"/>
              <w:marRight w:val="0"/>
              <w:marTop w:val="0"/>
              <w:marBottom w:val="0"/>
              <w:divBdr>
                <w:top w:val="none" w:sz="0" w:space="0" w:color="auto"/>
                <w:left w:val="none" w:sz="0" w:space="0" w:color="auto"/>
                <w:bottom w:val="none" w:sz="0" w:space="0" w:color="auto"/>
                <w:right w:val="none" w:sz="0" w:space="0" w:color="auto"/>
              </w:divBdr>
            </w:div>
          </w:divsChild>
        </w:div>
        <w:div w:id="1632443935">
          <w:marLeft w:val="-108"/>
          <w:marRight w:val="0"/>
          <w:marTop w:val="0"/>
          <w:marBottom w:val="0"/>
          <w:divBdr>
            <w:top w:val="none" w:sz="0" w:space="0" w:color="auto"/>
            <w:left w:val="none" w:sz="0" w:space="0" w:color="auto"/>
            <w:bottom w:val="none" w:sz="0" w:space="0" w:color="auto"/>
            <w:right w:val="none" w:sz="0" w:space="0" w:color="auto"/>
          </w:divBdr>
          <w:divsChild>
            <w:div w:id="1042679483">
              <w:marLeft w:val="-108"/>
              <w:marRight w:val="0"/>
              <w:marTop w:val="0"/>
              <w:marBottom w:val="0"/>
              <w:divBdr>
                <w:top w:val="none" w:sz="0" w:space="0" w:color="auto"/>
                <w:left w:val="none" w:sz="0" w:space="0" w:color="auto"/>
                <w:bottom w:val="none" w:sz="0" w:space="0" w:color="auto"/>
                <w:right w:val="none" w:sz="0" w:space="0" w:color="auto"/>
              </w:divBdr>
            </w:div>
          </w:divsChild>
        </w:div>
        <w:div w:id="1579440419">
          <w:marLeft w:val="-108"/>
          <w:marRight w:val="0"/>
          <w:marTop w:val="0"/>
          <w:marBottom w:val="0"/>
          <w:divBdr>
            <w:top w:val="none" w:sz="0" w:space="0" w:color="auto"/>
            <w:left w:val="none" w:sz="0" w:space="0" w:color="auto"/>
            <w:bottom w:val="none" w:sz="0" w:space="0" w:color="auto"/>
            <w:right w:val="none" w:sz="0" w:space="0" w:color="auto"/>
          </w:divBdr>
          <w:divsChild>
            <w:div w:id="1214579027">
              <w:marLeft w:val="-108"/>
              <w:marRight w:val="0"/>
              <w:marTop w:val="0"/>
              <w:marBottom w:val="0"/>
              <w:divBdr>
                <w:top w:val="none" w:sz="0" w:space="0" w:color="auto"/>
                <w:left w:val="none" w:sz="0" w:space="0" w:color="auto"/>
                <w:bottom w:val="none" w:sz="0" w:space="0" w:color="auto"/>
                <w:right w:val="none" w:sz="0" w:space="0" w:color="auto"/>
              </w:divBdr>
            </w:div>
          </w:divsChild>
        </w:div>
        <w:div w:id="849805549">
          <w:marLeft w:val="-108"/>
          <w:marRight w:val="0"/>
          <w:marTop w:val="0"/>
          <w:marBottom w:val="0"/>
          <w:divBdr>
            <w:top w:val="none" w:sz="0" w:space="0" w:color="auto"/>
            <w:left w:val="none" w:sz="0" w:space="0" w:color="auto"/>
            <w:bottom w:val="none" w:sz="0" w:space="0" w:color="auto"/>
            <w:right w:val="none" w:sz="0" w:space="0" w:color="auto"/>
          </w:divBdr>
        </w:div>
        <w:div w:id="2026471387">
          <w:marLeft w:val="-108"/>
          <w:marRight w:val="0"/>
          <w:marTop w:val="0"/>
          <w:marBottom w:val="0"/>
          <w:divBdr>
            <w:top w:val="none" w:sz="0" w:space="0" w:color="auto"/>
            <w:left w:val="none" w:sz="0" w:space="0" w:color="auto"/>
            <w:bottom w:val="none" w:sz="0" w:space="0" w:color="auto"/>
            <w:right w:val="none" w:sz="0" w:space="0" w:color="auto"/>
          </w:divBdr>
        </w:div>
        <w:div w:id="1701391901">
          <w:marLeft w:val="-108"/>
          <w:marRight w:val="0"/>
          <w:marTop w:val="0"/>
          <w:marBottom w:val="0"/>
          <w:divBdr>
            <w:top w:val="none" w:sz="0" w:space="0" w:color="auto"/>
            <w:left w:val="none" w:sz="0" w:space="0" w:color="auto"/>
            <w:bottom w:val="none" w:sz="0" w:space="0" w:color="auto"/>
            <w:right w:val="none" w:sz="0" w:space="0" w:color="auto"/>
          </w:divBdr>
        </w:div>
        <w:div w:id="1447432764">
          <w:marLeft w:val="-108"/>
          <w:marRight w:val="0"/>
          <w:marTop w:val="0"/>
          <w:marBottom w:val="0"/>
          <w:divBdr>
            <w:top w:val="none" w:sz="0" w:space="0" w:color="auto"/>
            <w:left w:val="none" w:sz="0" w:space="0" w:color="auto"/>
            <w:bottom w:val="none" w:sz="0" w:space="0" w:color="auto"/>
            <w:right w:val="none" w:sz="0" w:space="0" w:color="auto"/>
          </w:divBdr>
          <w:divsChild>
            <w:div w:id="61174270">
              <w:marLeft w:val="-108"/>
              <w:marRight w:val="0"/>
              <w:marTop w:val="0"/>
              <w:marBottom w:val="0"/>
              <w:divBdr>
                <w:top w:val="none" w:sz="0" w:space="0" w:color="auto"/>
                <w:left w:val="none" w:sz="0" w:space="0" w:color="auto"/>
                <w:bottom w:val="none" w:sz="0" w:space="0" w:color="auto"/>
                <w:right w:val="none" w:sz="0" w:space="0" w:color="auto"/>
              </w:divBdr>
            </w:div>
          </w:divsChild>
        </w:div>
        <w:div w:id="56519639">
          <w:marLeft w:val="-108"/>
          <w:marRight w:val="0"/>
          <w:marTop w:val="0"/>
          <w:marBottom w:val="0"/>
          <w:divBdr>
            <w:top w:val="none" w:sz="0" w:space="0" w:color="auto"/>
            <w:left w:val="none" w:sz="0" w:space="0" w:color="auto"/>
            <w:bottom w:val="none" w:sz="0" w:space="0" w:color="auto"/>
            <w:right w:val="none" w:sz="0" w:space="0" w:color="auto"/>
          </w:divBdr>
        </w:div>
        <w:div w:id="1055933607">
          <w:marLeft w:val="10"/>
          <w:marRight w:val="0"/>
          <w:marTop w:val="0"/>
          <w:marBottom w:val="0"/>
          <w:divBdr>
            <w:top w:val="none" w:sz="0" w:space="0" w:color="auto"/>
            <w:left w:val="none" w:sz="0" w:space="0" w:color="auto"/>
            <w:bottom w:val="none" w:sz="0" w:space="0" w:color="auto"/>
            <w:right w:val="none" w:sz="0" w:space="0" w:color="auto"/>
          </w:divBdr>
        </w:div>
        <w:div w:id="1158231154">
          <w:marLeft w:val="-108"/>
          <w:marRight w:val="0"/>
          <w:marTop w:val="0"/>
          <w:marBottom w:val="0"/>
          <w:divBdr>
            <w:top w:val="none" w:sz="0" w:space="0" w:color="auto"/>
            <w:left w:val="none" w:sz="0" w:space="0" w:color="auto"/>
            <w:bottom w:val="none" w:sz="0" w:space="0" w:color="auto"/>
            <w:right w:val="none" w:sz="0" w:space="0" w:color="auto"/>
          </w:divBdr>
        </w:div>
        <w:div w:id="2051493073">
          <w:marLeft w:val="-115"/>
          <w:marRight w:val="0"/>
          <w:marTop w:val="0"/>
          <w:marBottom w:val="0"/>
          <w:divBdr>
            <w:top w:val="none" w:sz="0" w:space="0" w:color="auto"/>
            <w:left w:val="none" w:sz="0" w:space="0" w:color="auto"/>
            <w:bottom w:val="none" w:sz="0" w:space="0" w:color="auto"/>
            <w:right w:val="none" w:sz="0" w:space="0" w:color="auto"/>
          </w:divBdr>
        </w:div>
        <w:div w:id="388580303">
          <w:marLeft w:val="-108"/>
          <w:marRight w:val="0"/>
          <w:marTop w:val="0"/>
          <w:marBottom w:val="0"/>
          <w:divBdr>
            <w:top w:val="none" w:sz="0" w:space="0" w:color="auto"/>
            <w:left w:val="none" w:sz="0" w:space="0" w:color="auto"/>
            <w:bottom w:val="none" w:sz="0" w:space="0" w:color="auto"/>
            <w:right w:val="none" w:sz="0" w:space="0" w:color="auto"/>
          </w:divBdr>
        </w:div>
        <w:div w:id="943804684">
          <w:marLeft w:val="-108"/>
          <w:marRight w:val="0"/>
          <w:marTop w:val="0"/>
          <w:marBottom w:val="0"/>
          <w:divBdr>
            <w:top w:val="none" w:sz="0" w:space="0" w:color="auto"/>
            <w:left w:val="none" w:sz="0" w:space="0" w:color="auto"/>
            <w:bottom w:val="none" w:sz="0" w:space="0" w:color="auto"/>
            <w:right w:val="none" w:sz="0" w:space="0" w:color="auto"/>
          </w:divBdr>
        </w:div>
        <w:div w:id="2062633436">
          <w:marLeft w:val="-108"/>
          <w:marRight w:val="0"/>
          <w:marTop w:val="0"/>
          <w:marBottom w:val="0"/>
          <w:divBdr>
            <w:top w:val="none" w:sz="0" w:space="0" w:color="auto"/>
            <w:left w:val="none" w:sz="0" w:space="0" w:color="auto"/>
            <w:bottom w:val="none" w:sz="0" w:space="0" w:color="auto"/>
            <w:right w:val="none" w:sz="0" w:space="0" w:color="auto"/>
          </w:divBdr>
        </w:div>
      </w:divsChild>
    </w:div>
    <w:div w:id="484711730">
      <w:bodyDiv w:val="1"/>
      <w:marLeft w:val="0"/>
      <w:marRight w:val="0"/>
      <w:marTop w:val="0"/>
      <w:marBottom w:val="0"/>
      <w:divBdr>
        <w:top w:val="none" w:sz="0" w:space="0" w:color="auto"/>
        <w:left w:val="none" w:sz="0" w:space="0" w:color="auto"/>
        <w:bottom w:val="none" w:sz="0" w:space="0" w:color="auto"/>
        <w:right w:val="none" w:sz="0" w:space="0" w:color="auto"/>
      </w:divBdr>
    </w:div>
    <w:div w:id="708409750">
      <w:bodyDiv w:val="1"/>
      <w:marLeft w:val="0"/>
      <w:marRight w:val="0"/>
      <w:marTop w:val="0"/>
      <w:marBottom w:val="0"/>
      <w:divBdr>
        <w:top w:val="none" w:sz="0" w:space="0" w:color="auto"/>
        <w:left w:val="none" w:sz="0" w:space="0" w:color="auto"/>
        <w:bottom w:val="none" w:sz="0" w:space="0" w:color="auto"/>
        <w:right w:val="none" w:sz="0" w:space="0" w:color="auto"/>
      </w:divBdr>
    </w:div>
    <w:div w:id="863593047">
      <w:bodyDiv w:val="1"/>
      <w:marLeft w:val="0"/>
      <w:marRight w:val="0"/>
      <w:marTop w:val="0"/>
      <w:marBottom w:val="0"/>
      <w:divBdr>
        <w:top w:val="none" w:sz="0" w:space="0" w:color="auto"/>
        <w:left w:val="none" w:sz="0" w:space="0" w:color="auto"/>
        <w:bottom w:val="none" w:sz="0" w:space="0" w:color="auto"/>
        <w:right w:val="none" w:sz="0" w:space="0" w:color="auto"/>
      </w:divBdr>
    </w:div>
    <w:div w:id="936519100">
      <w:bodyDiv w:val="1"/>
      <w:marLeft w:val="0"/>
      <w:marRight w:val="0"/>
      <w:marTop w:val="0"/>
      <w:marBottom w:val="0"/>
      <w:divBdr>
        <w:top w:val="none" w:sz="0" w:space="0" w:color="auto"/>
        <w:left w:val="none" w:sz="0" w:space="0" w:color="auto"/>
        <w:bottom w:val="none" w:sz="0" w:space="0" w:color="auto"/>
        <w:right w:val="none" w:sz="0" w:space="0" w:color="auto"/>
      </w:divBdr>
    </w:div>
    <w:div w:id="994336797">
      <w:bodyDiv w:val="1"/>
      <w:marLeft w:val="0"/>
      <w:marRight w:val="0"/>
      <w:marTop w:val="0"/>
      <w:marBottom w:val="0"/>
      <w:divBdr>
        <w:top w:val="none" w:sz="0" w:space="0" w:color="auto"/>
        <w:left w:val="none" w:sz="0" w:space="0" w:color="auto"/>
        <w:bottom w:val="none" w:sz="0" w:space="0" w:color="auto"/>
        <w:right w:val="none" w:sz="0" w:space="0" w:color="auto"/>
      </w:divBdr>
      <w:divsChild>
        <w:div w:id="1998338231">
          <w:marLeft w:val="0"/>
          <w:marRight w:val="0"/>
          <w:marTop w:val="0"/>
          <w:marBottom w:val="0"/>
          <w:divBdr>
            <w:top w:val="none" w:sz="0" w:space="0" w:color="auto"/>
            <w:left w:val="none" w:sz="0" w:space="0" w:color="auto"/>
            <w:bottom w:val="none" w:sz="0" w:space="0" w:color="auto"/>
            <w:right w:val="none" w:sz="0" w:space="0" w:color="auto"/>
          </w:divBdr>
        </w:div>
      </w:divsChild>
    </w:div>
    <w:div w:id="1000960168">
      <w:bodyDiv w:val="1"/>
      <w:marLeft w:val="0"/>
      <w:marRight w:val="0"/>
      <w:marTop w:val="0"/>
      <w:marBottom w:val="0"/>
      <w:divBdr>
        <w:top w:val="none" w:sz="0" w:space="0" w:color="auto"/>
        <w:left w:val="none" w:sz="0" w:space="0" w:color="auto"/>
        <w:bottom w:val="none" w:sz="0" w:space="0" w:color="auto"/>
        <w:right w:val="none" w:sz="0" w:space="0" w:color="auto"/>
      </w:divBdr>
    </w:div>
    <w:div w:id="1023753065">
      <w:bodyDiv w:val="1"/>
      <w:marLeft w:val="0"/>
      <w:marRight w:val="0"/>
      <w:marTop w:val="0"/>
      <w:marBottom w:val="0"/>
      <w:divBdr>
        <w:top w:val="none" w:sz="0" w:space="0" w:color="auto"/>
        <w:left w:val="none" w:sz="0" w:space="0" w:color="auto"/>
        <w:bottom w:val="none" w:sz="0" w:space="0" w:color="auto"/>
        <w:right w:val="none" w:sz="0" w:space="0" w:color="auto"/>
      </w:divBdr>
    </w:div>
    <w:div w:id="1049957280">
      <w:bodyDiv w:val="1"/>
      <w:marLeft w:val="0"/>
      <w:marRight w:val="0"/>
      <w:marTop w:val="0"/>
      <w:marBottom w:val="0"/>
      <w:divBdr>
        <w:top w:val="none" w:sz="0" w:space="0" w:color="auto"/>
        <w:left w:val="none" w:sz="0" w:space="0" w:color="auto"/>
        <w:bottom w:val="none" w:sz="0" w:space="0" w:color="auto"/>
        <w:right w:val="none" w:sz="0" w:space="0" w:color="auto"/>
      </w:divBdr>
    </w:div>
    <w:div w:id="1233152593">
      <w:bodyDiv w:val="1"/>
      <w:marLeft w:val="0"/>
      <w:marRight w:val="0"/>
      <w:marTop w:val="0"/>
      <w:marBottom w:val="0"/>
      <w:divBdr>
        <w:top w:val="none" w:sz="0" w:space="0" w:color="auto"/>
        <w:left w:val="none" w:sz="0" w:space="0" w:color="auto"/>
        <w:bottom w:val="none" w:sz="0" w:space="0" w:color="auto"/>
        <w:right w:val="none" w:sz="0" w:space="0" w:color="auto"/>
      </w:divBdr>
    </w:div>
    <w:div w:id="1251426199">
      <w:bodyDiv w:val="1"/>
      <w:marLeft w:val="0"/>
      <w:marRight w:val="0"/>
      <w:marTop w:val="0"/>
      <w:marBottom w:val="0"/>
      <w:divBdr>
        <w:top w:val="none" w:sz="0" w:space="0" w:color="auto"/>
        <w:left w:val="none" w:sz="0" w:space="0" w:color="auto"/>
        <w:bottom w:val="none" w:sz="0" w:space="0" w:color="auto"/>
        <w:right w:val="none" w:sz="0" w:space="0" w:color="auto"/>
      </w:divBdr>
    </w:div>
    <w:div w:id="1257590901">
      <w:bodyDiv w:val="1"/>
      <w:marLeft w:val="0"/>
      <w:marRight w:val="0"/>
      <w:marTop w:val="0"/>
      <w:marBottom w:val="0"/>
      <w:divBdr>
        <w:top w:val="none" w:sz="0" w:space="0" w:color="auto"/>
        <w:left w:val="none" w:sz="0" w:space="0" w:color="auto"/>
        <w:bottom w:val="none" w:sz="0" w:space="0" w:color="auto"/>
        <w:right w:val="none" w:sz="0" w:space="0" w:color="auto"/>
      </w:divBdr>
    </w:div>
    <w:div w:id="1314330171">
      <w:bodyDiv w:val="1"/>
      <w:marLeft w:val="0"/>
      <w:marRight w:val="0"/>
      <w:marTop w:val="0"/>
      <w:marBottom w:val="0"/>
      <w:divBdr>
        <w:top w:val="none" w:sz="0" w:space="0" w:color="auto"/>
        <w:left w:val="none" w:sz="0" w:space="0" w:color="auto"/>
        <w:bottom w:val="none" w:sz="0" w:space="0" w:color="auto"/>
        <w:right w:val="none" w:sz="0" w:space="0" w:color="auto"/>
      </w:divBdr>
      <w:divsChild>
        <w:div w:id="1997295563">
          <w:marLeft w:val="0"/>
          <w:marRight w:val="0"/>
          <w:marTop w:val="15"/>
          <w:marBottom w:val="0"/>
          <w:divBdr>
            <w:top w:val="none" w:sz="0" w:space="0" w:color="auto"/>
            <w:left w:val="none" w:sz="0" w:space="0" w:color="auto"/>
            <w:bottom w:val="none" w:sz="0" w:space="0" w:color="auto"/>
            <w:right w:val="none" w:sz="0" w:space="0" w:color="auto"/>
          </w:divBdr>
          <w:divsChild>
            <w:div w:id="939025752">
              <w:marLeft w:val="0"/>
              <w:marRight w:val="0"/>
              <w:marTop w:val="0"/>
              <w:marBottom w:val="0"/>
              <w:divBdr>
                <w:top w:val="none" w:sz="0" w:space="0" w:color="auto"/>
                <w:left w:val="none" w:sz="0" w:space="0" w:color="auto"/>
                <w:bottom w:val="none" w:sz="0" w:space="0" w:color="auto"/>
                <w:right w:val="none" w:sz="0" w:space="0" w:color="auto"/>
              </w:divBdr>
              <w:divsChild>
                <w:div w:id="676271149">
                  <w:marLeft w:val="0"/>
                  <w:marRight w:val="0"/>
                  <w:marTop w:val="0"/>
                  <w:marBottom w:val="0"/>
                  <w:divBdr>
                    <w:top w:val="none" w:sz="0" w:space="0" w:color="auto"/>
                    <w:left w:val="none" w:sz="0" w:space="0" w:color="auto"/>
                    <w:bottom w:val="none" w:sz="0" w:space="0" w:color="auto"/>
                    <w:right w:val="none" w:sz="0" w:space="0" w:color="auto"/>
                  </w:divBdr>
                </w:div>
                <w:div w:id="23604003">
                  <w:marLeft w:val="0"/>
                  <w:marRight w:val="0"/>
                  <w:marTop w:val="0"/>
                  <w:marBottom w:val="0"/>
                  <w:divBdr>
                    <w:top w:val="none" w:sz="0" w:space="0" w:color="auto"/>
                    <w:left w:val="none" w:sz="0" w:space="0" w:color="auto"/>
                    <w:bottom w:val="none" w:sz="0" w:space="0" w:color="auto"/>
                    <w:right w:val="none" w:sz="0" w:space="0" w:color="auto"/>
                  </w:divBdr>
                </w:div>
                <w:div w:id="1801999555">
                  <w:marLeft w:val="0"/>
                  <w:marRight w:val="0"/>
                  <w:marTop w:val="0"/>
                  <w:marBottom w:val="0"/>
                  <w:divBdr>
                    <w:top w:val="none" w:sz="0" w:space="0" w:color="auto"/>
                    <w:left w:val="none" w:sz="0" w:space="0" w:color="auto"/>
                    <w:bottom w:val="none" w:sz="0" w:space="0" w:color="auto"/>
                    <w:right w:val="none" w:sz="0" w:space="0" w:color="auto"/>
                  </w:divBdr>
                </w:div>
                <w:div w:id="1529567646">
                  <w:marLeft w:val="0"/>
                  <w:marRight w:val="0"/>
                  <w:marTop w:val="0"/>
                  <w:marBottom w:val="0"/>
                  <w:divBdr>
                    <w:top w:val="none" w:sz="0" w:space="0" w:color="auto"/>
                    <w:left w:val="none" w:sz="0" w:space="0" w:color="auto"/>
                    <w:bottom w:val="none" w:sz="0" w:space="0" w:color="auto"/>
                    <w:right w:val="none" w:sz="0" w:space="0" w:color="auto"/>
                  </w:divBdr>
                </w:div>
                <w:div w:id="793796330">
                  <w:marLeft w:val="0"/>
                  <w:marRight w:val="0"/>
                  <w:marTop w:val="0"/>
                  <w:marBottom w:val="0"/>
                  <w:divBdr>
                    <w:top w:val="none" w:sz="0" w:space="0" w:color="auto"/>
                    <w:left w:val="none" w:sz="0" w:space="0" w:color="auto"/>
                    <w:bottom w:val="none" w:sz="0" w:space="0" w:color="auto"/>
                    <w:right w:val="none" w:sz="0" w:space="0" w:color="auto"/>
                  </w:divBdr>
                </w:div>
                <w:div w:id="1251692612">
                  <w:marLeft w:val="0"/>
                  <w:marRight w:val="0"/>
                  <w:marTop w:val="0"/>
                  <w:marBottom w:val="0"/>
                  <w:divBdr>
                    <w:top w:val="none" w:sz="0" w:space="0" w:color="auto"/>
                    <w:left w:val="none" w:sz="0" w:space="0" w:color="auto"/>
                    <w:bottom w:val="none" w:sz="0" w:space="0" w:color="auto"/>
                    <w:right w:val="none" w:sz="0" w:space="0" w:color="auto"/>
                  </w:divBdr>
                </w:div>
                <w:div w:id="1501584787">
                  <w:marLeft w:val="0"/>
                  <w:marRight w:val="0"/>
                  <w:marTop w:val="0"/>
                  <w:marBottom w:val="0"/>
                  <w:divBdr>
                    <w:top w:val="none" w:sz="0" w:space="0" w:color="auto"/>
                    <w:left w:val="none" w:sz="0" w:space="0" w:color="auto"/>
                    <w:bottom w:val="none" w:sz="0" w:space="0" w:color="auto"/>
                    <w:right w:val="none" w:sz="0" w:space="0" w:color="auto"/>
                  </w:divBdr>
                </w:div>
                <w:div w:id="90710756">
                  <w:marLeft w:val="0"/>
                  <w:marRight w:val="0"/>
                  <w:marTop w:val="0"/>
                  <w:marBottom w:val="0"/>
                  <w:divBdr>
                    <w:top w:val="none" w:sz="0" w:space="0" w:color="auto"/>
                    <w:left w:val="none" w:sz="0" w:space="0" w:color="auto"/>
                    <w:bottom w:val="none" w:sz="0" w:space="0" w:color="auto"/>
                    <w:right w:val="none" w:sz="0" w:space="0" w:color="auto"/>
                  </w:divBdr>
                </w:div>
                <w:div w:id="124667895">
                  <w:marLeft w:val="0"/>
                  <w:marRight w:val="0"/>
                  <w:marTop w:val="0"/>
                  <w:marBottom w:val="0"/>
                  <w:divBdr>
                    <w:top w:val="none" w:sz="0" w:space="0" w:color="auto"/>
                    <w:left w:val="none" w:sz="0" w:space="0" w:color="auto"/>
                    <w:bottom w:val="none" w:sz="0" w:space="0" w:color="auto"/>
                    <w:right w:val="none" w:sz="0" w:space="0" w:color="auto"/>
                  </w:divBdr>
                </w:div>
                <w:div w:id="2038502719">
                  <w:marLeft w:val="0"/>
                  <w:marRight w:val="0"/>
                  <w:marTop w:val="0"/>
                  <w:marBottom w:val="0"/>
                  <w:divBdr>
                    <w:top w:val="none" w:sz="0" w:space="0" w:color="auto"/>
                    <w:left w:val="none" w:sz="0" w:space="0" w:color="auto"/>
                    <w:bottom w:val="none" w:sz="0" w:space="0" w:color="auto"/>
                    <w:right w:val="none" w:sz="0" w:space="0" w:color="auto"/>
                  </w:divBdr>
                </w:div>
                <w:div w:id="468979285">
                  <w:marLeft w:val="0"/>
                  <w:marRight w:val="0"/>
                  <w:marTop w:val="0"/>
                  <w:marBottom w:val="0"/>
                  <w:divBdr>
                    <w:top w:val="none" w:sz="0" w:space="0" w:color="auto"/>
                    <w:left w:val="none" w:sz="0" w:space="0" w:color="auto"/>
                    <w:bottom w:val="none" w:sz="0" w:space="0" w:color="auto"/>
                    <w:right w:val="none" w:sz="0" w:space="0" w:color="auto"/>
                  </w:divBdr>
                </w:div>
                <w:div w:id="1430390797">
                  <w:marLeft w:val="0"/>
                  <w:marRight w:val="0"/>
                  <w:marTop w:val="0"/>
                  <w:marBottom w:val="0"/>
                  <w:divBdr>
                    <w:top w:val="none" w:sz="0" w:space="0" w:color="auto"/>
                    <w:left w:val="none" w:sz="0" w:space="0" w:color="auto"/>
                    <w:bottom w:val="none" w:sz="0" w:space="0" w:color="auto"/>
                    <w:right w:val="none" w:sz="0" w:space="0" w:color="auto"/>
                  </w:divBdr>
                </w:div>
                <w:div w:id="1942761165">
                  <w:marLeft w:val="0"/>
                  <w:marRight w:val="0"/>
                  <w:marTop w:val="0"/>
                  <w:marBottom w:val="0"/>
                  <w:divBdr>
                    <w:top w:val="none" w:sz="0" w:space="0" w:color="auto"/>
                    <w:left w:val="none" w:sz="0" w:space="0" w:color="auto"/>
                    <w:bottom w:val="none" w:sz="0" w:space="0" w:color="auto"/>
                    <w:right w:val="none" w:sz="0" w:space="0" w:color="auto"/>
                  </w:divBdr>
                </w:div>
                <w:div w:id="49231094">
                  <w:marLeft w:val="0"/>
                  <w:marRight w:val="0"/>
                  <w:marTop w:val="0"/>
                  <w:marBottom w:val="0"/>
                  <w:divBdr>
                    <w:top w:val="none" w:sz="0" w:space="0" w:color="auto"/>
                    <w:left w:val="none" w:sz="0" w:space="0" w:color="auto"/>
                    <w:bottom w:val="none" w:sz="0" w:space="0" w:color="auto"/>
                    <w:right w:val="none" w:sz="0" w:space="0" w:color="auto"/>
                  </w:divBdr>
                </w:div>
                <w:div w:id="1349867834">
                  <w:marLeft w:val="0"/>
                  <w:marRight w:val="0"/>
                  <w:marTop w:val="0"/>
                  <w:marBottom w:val="0"/>
                  <w:divBdr>
                    <w:top w:val="none" w:sz="0" w:space="0" w:color="auto"/>
                    <w:left w:val="none" w:sz="0" w:space="0" w:color="auto"/>
                    <w:bottom w:val="none" w:sz="0" w:space="0" w:color="auto"/>
                    <w:right w:val="none" w:sz="0" w:space="0" w:color="auto"/>
                  </w:divBdr>
                </w:div>
                <w:div w:id="398328739">
                  <w:marLeft w:val="0"/>
                  <w:marRight w:val="0"/>
                  <w:marTop w:val="0"/>
                  <w:marBottom w:val="0"/>
                  <w:divBdr>
                    <w:top w:val="none" w:sz="0" w:space="0" w:color="auto"/>
                    <w:left w:val="none" w:sz="0" w:space="0" w:color="auto"/>
                    <w:bottom w:val="none" w:sz="0" w:space="0" w:color="auto"/>
                    <w:right w:val="none" w:sz="0" w:space="0" w:color="auto"/>
                  </w:divBdr>
                </w:div>
                <w:div w:id="156117934">
                  <w:marLeft w:val="0"/>
                  <w:marRight w:val="0"/>
                  <w:marTop w:val="0"/>
                  <w:marBottom w:val="0"/>
                  <w:divBdr>
                    <w:top w:val="none" w:sz="0" w:space="0" w:color="auto"/>
                    <w:left w:val="none" w:sz="0" w:space="0" w:color="auto"/>
                    <w:bottom w:val="none" w:sz="0" w:space="0" w:color="auto"/>
                    <w:right w:val="none" w:sz="0" w:space="0" w:color="auto"/>
                  </w:divBdr>
                </w:div>
                <w:div w:id="1492867265">
                  <w:marLeft w:val="0"/>
                  <w:marRight w:val="0"/>
                  <w:marTop w:val="0"/>
                  <w:marBottom w:val="0"/>
                  <w:divBdr>
                    <w:top w:val="none" w:sz="0" w:space="0" w:color="auto"/>
                    <w:left w:val="none" w:sz="0" w:space="0" w:color="auto"/>
                    <w:bottom w:val="none" w:sz="0" w:space="0" w:color="auto"/>
                    <w:right w:val="none" w:sz="0" w:space="0" w:color="auto"/>
                  </w:divBdr>
                </w:div>
                <w:div w:id="2087680203">
                  <w:marLeft w:val="0"/>
                  <w:marRight w:val="0"/>
                  <w:marTop w:val="0"/>
                  <w:marBottom w:val="0"/>
                  <w:divBdr>
                    <w:top w:val="none" w:sz="0" w:space="0" w:color="auto"/>
                    <w:left w:val="none" w:sz="0" w:space="0" w:color="auto"/>
                    <w:bottom w:val="none" w:sz="0" w:space="0" w:color="auto"/>
                    <w:right w:val="none" w:sz="0" w:space="0" w:color="auto"/>
                  </w:divBdr>
                </w:div>
                <w:div w:id="1047685519">
                  <w:marLeft w:val="0"/>
                  <w:marRight w:val="0"/>
                  <w:marTop w:val="0"/>
                  <w:marBottom w:val="0"/>
                  <w:divBdr>
                    <w:top w:val="none" w:sz="0" w:space="0" w:color="auto"/>
                    <w:left w:val="none" w:sz="0" w:space="0" w:color="auto"/>
                    <w:bottom w:val="none" w:sz="0" w:space="0" w:color="auto"/>
                    <w:right w:val="none" w:sz="0" w:space="0" w:color="auto"/>
                  </w:divBdr>
                </w:div>
                <w:div w:id="1286738496">
                  <w:marLeft w:val="0"/>
                  <w:marRight w:val="0"/>
                  <w:marTop w:val="0"/>
                  <w:marBottom w:val="0"/>
                  <w:divBdr>
                    <w:top w:val="none" w:sz="0" w:space="0" w:color="auto"/>
                    <w:left w:val="none" w:sz="0" w:space="0" w:color="auto"/>
                    <w:bottom w:val="none" w:sz="0" w:space="0" w:color="auto"/>
                    <w:right w:val="none" w:sz="0" w:space="0" w:color="auto"/>
                  </w:divBdr>
                </w:div>
                <w:div w:id="543833497">
                  <w:marLeft w:val="0"/>
                  <w:marRight w:val="0"/>
                  <w:marTop w:val="0"/>
                  <w:marBottom w:val="0"/>
                  <w:divBdr>
                    <w:top w:val="none" w:sz="0" w:space="0" w:color="auto"/>
                    <w:left w:val="none" w:sz="0" w:space="0" w:color="auto"/>
                    <w:bottom w:val="none" w:sz="0" w:space="0" w:color="auto"/>
                    <w:right w:val="none" w:sz="0" w:space="0" w:color="auto"/>
                  </w:divBdr>
                </w:div>
                <w:div w:id="1107459847">
                  <w:marLeft w:val="0"/>
                  <w:marRight w:val="0"/>
                  <w:marTop w:val="0"/>
                  <w:marBottom w:val="0"/>
                  <w:divBdr>
                    <w:top w:val="none" w:sz="0" w:space="0" w:color="auto"/>
                    <w:left w:val="none" w:sz="0" w:space="0" w:color="auto"/>
                    <w:bottom w:val="none" w:sz="0" w:space="0" w:color="auto"/>
                    <w:right w:val="none" w:sz="0" w:space="0" w:color="auto"/>
                  </w:divBdr>
                </w:div>
                <w:div w:id="1283271922">
                  <w:marLeft w:val="0"/>
                  <w:marRight w:val="0"/>
                  <w:marTop w:val="0"/>
                  <w:marBottom w:val="0"/>
                  <w:divBdr>
                    <w:top w:val="none" w:sz="0" w:space="0" w:color="auto"/>
                    <w:left w:val="none" w:sz="0" w:space="0" w:color="auto"/>
                    <w:bottom w:val="none" w:sz="0" w:space="0" w:color="auto"/>
                    <w:right w:val="none" w:sz="0" w:space="0" w:color="auto"/>
                  </w:divBdr>
                </w:div>
                <w:div w:id="1364481530">
                  <w:marLeft w:val="0"/>
                  <w:marRight w:val="0"/>
                  <w:marTop w:val="0"/>
                  <w:marBottom w:val="0"/>
                  <w:divBdr>
                    <w:top w:val="none" w:sz="0" w:space="0" w:color="auto"/>
                    <w:left w:val="none" w:sz="0" w:space="0" w:color="auto"/>
                    <w:bottom w:val="none" w:sz="0" w:space="0" w:color="auto"/>
                    <w:right w:val="none" w:sz="0" w:space="0" w:color="auto"/>
                  </w:divBdr>
                </w:div>
                <w:div w:id="1782607388">
                  <w:marLeft w:val="0"/>
                  <w:marRight w:val="0"/>
                  <w:marTop w:val="0"/>
                  <w:marBottom w:val="0"/>
                  <w:divBdr>
                    <w:top w:val="none" w:sz="0" w:space="0" w:color="auto"/>
                    <w:left w:val="none" w:sz="0" w:space="0" w:color="auto"/>
                    <w:bottom w:val="none" w:sz="0" w:space="0" w:color="auto"/>
                    <w:right w:val="none" w:sz="0" w:space="0" w:color="auto"/>
                  </w:divBdr>
                </w:div>
                <w:div w:id="1551647070">
                  <w:marLeft w:val="0"/>
                  <w:marRight w:val="0"/>
                  <w:marTop w:val="0"/>
                  <w:marBottom w:val="0"/>
                  <w:divBdr>
                    <w:top w:val="none" w:sz="0" w:space="0" w:color="auto"/>
                    <w:left w:val="none" w:sz="0" w:space="0" w:color="auto"/>
                    <w:bottom w:val="none" w:sz="0" w:space="0" w:color="auto"/>
                    <w:right w:val="none" w:sz="0" w:space="0" w:color="auto"/>
                  </w:divBdr>
                </w:div>
                <w:div w:id="1344086651">
                  <w:marLeft w:val="0"/>
                  <w:marRight w:val="0"/>
                  <w:marTop w:val="0"/>
                  <w:marBottom w:val="0"/>
                  <w:divBdr>
                    <w:top w:val="none" w:sz="0" w:space="0" w:color="auto"/>
                    <w:left w:val="none" w:sz="0" w:space="0" w:color="auto"/>
                    <w:bottom w:val="none" w:sz="0" w:space="0" w:color="auto"/>
                    <w:right w:val="none" w:sz="0" w:space="0" w:color="auto"/>
                  </w:divBdr>
                </w:div>
                <w:div w:id="1744137727">
                  <w:marLeft w:val="0"/>
                  <w:marRight w:val="0"/>
                  <w:marTop w:val="0"/>
                  <w:marBottom w:val="0"/>
                  <w:divBdr>
                    <w:top w:val="none" w:sz="0" w:space="0" w:color="auto"/>
                    <w:left w:val="none" w:sz="0" w:space="0" w:color="auto"/>
                    <w:bottom w:val="none" w:sz="0" w:space="0" w:color="auto"/>
                    <w:right w:val="none" w:sz="0" w:space="0" w:color="auto"/>
                  </w:divBdr>
                </w:div>
                <w:div w:id="1780251414">
                  <w:marLeft w:val="0"/>
                  <w:marRight w:val="0"/>
                  <w:marTop w:val="0"/>
                  <w:marBottom w:val="0"/>
                  <w:divBdr>
                    <w:top w:val="none" w:sz="0" w:space="0" w:color="auto"/>
                    <w:left w:val="none" w:sz="0" w:space="0" w:color="auto"/>
                    <w:bottom w:val="none" w:sz="0" w:space="0" w:color="auto"/>
                    <w:right w:val="none" w:sz="0" w:space="0" w:color="auto"/>
                  </w:divBdr>
                </w:div>
                <w:div w:id="506410040">
                  <w:marLeft w:val="0"/>
                  <w:marRight w:val="0"/>
                  <w:marTop w:val="0"/>
                  <w:marBottom w:val="0"/>
                  <w:divBdr>
                    <w:top w:val="none" w:sz="0" w:space="0" w:color="auto"/>
                    <w:left w:val="none" w:sz="0" w:space="0" w:color="auto"/>
                    <w:bottom w:val="none" w:sz="0" w:space="0" w:color="auto"/>
                    <w:right w:val="none" w:sz="0" w:space="0" w:color="auto"/>
                  </w:divBdr>
                </w:div>
                <w:div w:id="13202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89982">
          <w:marLeft w:val="0"/>
          <w:marRight w:val="0"/>
          <w:marTop w:val="15"/>
          <w:marBottom w:val="0"/>
          <w:divBdr>
            <w:top w:val="none" w:sz="0" w:space="0" w:color="auto"/>
            <w:left w:val="none" w:sz="0" w:space="0" w:color="auto"/>
            <w:bottom w:val="none" w:sz="0" w:space="0" w:color="auto"/>
            <w:right w:val="none" w:sz="0" w:space="0" w:color="auto"/>
          </w:divBdr>
          <w:divsChild>
            <w:div w:id="1580139456">
              <w:marLeft w:val="0"/>
              <w:marRight w:val="0"/>
              <w:marTop w:val="0"/>
              <w:marBottom w:val="0"/>
              <w:divBdr>
                <w:top w:val="none" w:sz="0" w:space="0" w:color="auto"/>
                <w:left w:val="none" w:sz="0" w:space="0" w:color="auto"/>
                <w:bottom w:val="none" w:sz="0" w:space="0" w:color="auto"/>
                <w:right w:val="none" w:sz="0" w:space="0" w:color="auto"/>
              </w:divBdr>
              <w:divsChild>
                <w:div w:id="1219395503">
                  <w:marLeft w:val="0"/>
                  <w:marRight w:val="0"/>
                  <w:marTop w:val="0"/>
                  <w:marBottom w:val="0"/>
                  <w:divBdr>
                    <w:top w:val="none" w:sz="0" w:space="0" w:color="auto"/>
                    <w:left w:val="none" w:sz="0" w:space="0" w:color="auto"/>
                    <w:bottom w:val="none" w:sz="0" w:space="0" w:color="auto"/>
                    <w:right w:val="none" w:sz="0" w:space="0" w:color="auto"/>
                  </w:divBdr>
                </w:div>
                <w:div w:id="475412721">
                  <w:marLeft w:val="0"/>
                  <w:marRight w:val="0"/>
                  <w:marTop w:val="0"/>
                  <w:marBottom w:val="0"/>
                  <w:divBdr>
                    <w:top w:val="none" w:sz="0" w:space="0" w:color="auto"/>
                    <w:left w:val="none" w:sz="0" w:space="0" w:color="auto"/>
                    <w:bottom w:val="none" w:sz="0" w:space="0" w:color="auto"/>
                    <w:right w:val="none" w:sz="0" w:space="0" w:color="auto"/>
                  </w:divBdr>
                </w:div>
                <w:div w:id="310791832">
                  <w:marLeft w:val="0"/>
                  <w:marRight w:val="0"/>
                  <w:marTop w:val="0"/>
                  <w:marBottom w:val="0"/>
                  <w:divBdr>
                    <w:top w:val="none" w:sz="0" w:space="0" w:color="auto"/>
                    <w:left w:val="none" w:sz="0" w:space="0" w:color="auto"/>
                    <w:bottom w:val="none" w:sz="0" w:space="0" w:color="auto"/>
                    <w:right w:val="none" w:sz="0" w:space="0" w:color="auto"/>
                  </w:divBdr>
                </w:div>
                <w:div w:id="1336228023">
                  <w:marLeft w:val="0"/>
                  <w:marRight w:val="0"/>
                  <w:marTop w:val="0"/>
                  <w:marBottom w:val="0"/>
                  <w:divBdr>
                    <w:top w:val="none" w:sz="0" w:space="0" w:color="auto"/>
                    <w:left w:val="none" w:sz="0" w:space="0" w:color="auto"/>
                    <w:bottom w:val="none" w:sz="0" w:space="0" w:color="auto"/>
                    <w:right w:val="none" w:sz="0" w:space="0" w:color="auto"/>
                  </w:divBdr>
                </w:div>
                <w:div w:id="1563983161">
                  <w:marLeft w:val="0"/>
                  <w:marRight w:val="0"/>
                  <w:marTop w:val="0"/>
                  <w:marBottom w:val="0"/>
                  <w:divBdr>
                    <w:top w:val="none" w:sz="0" w:space="0" w:color="auto"/>
                    <w:left w:val="none" w:sz="0" w:space="0" w:color="auto"/>
                    <w:bottom w:val="none" w:sz="0" w:space="0" w:color="auto"/>
                    <w:right w:val="none" w:sz="0" w:space="0" w:color="auto"/>
                  </w:divBdr>
                </w:div>
                <w:div w:id="666057430">
                  <w:marLeft w:val="0"/>
                  <w:marRight w:val="0"/>
                  <w:marTop w:val="0"/>
                  <w:marBottom w:val="0"/>
                  <w:divBdr>
                    <w:top w:val="none" w:sz="0" w:space="0" w:color="auto"/>
                    <w:left w:val="none" w:sz="0" w:space="0" w:color="auto"/>
                    <w:bottom w:val="none" w:sz="0" w:space="0" w:color="auto"/>
                    <w:right w:val="none" w:sz="0" w:space="0" w:color="auto"/>
                  </w:divBdr>
                </w:div>
                <w:div w:id="1046372517">
                  <w:marLeft w:val="0"/>
                  <w:marRight w:val="0"/>
                  <w:marTop w:val="0"/>
                  <w:marBottom w:val="0"/>
                  <w:divBdr>
                    <w:top w:val="none" w:sz="0" w:space="0" w:color="auto"/>
                    <w:left w:val="none" w:sz="0" w:space="0" w:color="auto"/>
                    <w:bottom w:val="none" w:sz="0" w:space="0" w:color="auto"/>
                    <w:right w:val="none" w:sz="0" w:space="0" w:color="auto"/>
                  </w:divBdr>
                </w:div>
                <w:div w:id="893351135">
                  <w:marLeft w:val="0"/>
                  <w:marRight w:val="0"/>
                  <w:marTop w:val="0"/>
                  <w:marBottom w:val="0"/>
                  <w:divBdr>
                    <w:top w:val="none" w:sz="0" w:space="0" w:color="auto"/>
                    <w:left w:val="none" w:sz="0" w:space="0" w:color="auto"/>
                    <w:bottom w:val="none" w:sz="0" w:space="0" w:color="auto"/>
                    <w:right w:val="none" w:sz="0" w:space="0" w:color="auto"/>
                  </w:divBdr>
                </w:div>
                <w:div w:id="1028409877">
                  <w:marLeft w:val="0"/>
                  <w:marRight w:val="0"/>
                  <w:marTop w:val="0"/>
                  <w:marBottom w:val="0"/>
                  <w:divBdr>
                    <w:top w:val="none" w:sz="0" w:space="0" w:color="auto"/>
                    <w:left w:val="none" w:sz="0" w:space="0" w:color="auto"/>
                    <w:bottom w:val="none" w:sz="0" w:space="0" w:color="auto"/>
                    <w:right w:val="none" w:sz="0" w:space="0" w:color="auto"/>
                  </w:divBdr>
                </w:div>
                <w:div w:id="510264206">
                  <w:marLeft w:val="0"/>
                  <w:marRight w:val="0"/>
                  <w:marTop w:val="0"/>
                  <w:marBottom w:val="0"/>
                  <w:divBdr>
                    <w:top w:val="none" w:sz="0" w:space="0" w:color="auto"/>
                    <w:left w:val="none" w:sz="0" w:space="0" w:color="auto"/>
                    <w:bottom w:val="none" w:sz="0" w:space="0" w:color="auto"/>
                    <w:right w:val="none" w:sz="0" w:space="0" w:color="auto"/>
                  </w:divBdr>
                </w:div>
                <w:div w:id="1452045089">
                  <w:marLeft w:val="0"/>
                  <w:marRight w:val="0"/>
                  <w:marTop w:val="0"/>
                  <w:marBottom w:val="0"/>
                  <w:divBdr>
                    <w:top w:val="none" w:sz="0" w:space="0" w:color="auto"/>
                    <w:left w:val="none" w:sz="0" w:space="0" w:color="auto"/>
                    <w:bottom w:val="none" w:sz="0" w:space="0" w:color="auto"/>
                    <w:right w:val="none" w:sz="0" w:space="0" w:color="auto"/>
                  </w:divBdr>
                </w:div>
                <w:div w:id="1859850912">
                  <w:marLeft w:val="0"/>
                  <w:marRight w:val="0"/>
                  <w:marTop w:val="0"/>
                  <w:marBottom w:val="0"/>
                  <w:divBdr>
                    <w:top w:val="none" w:sz="0" w:space="0" w:color="auto"/>
                    <w:left w:val="none" w:sz="0" w:space="0" w:color="auto"/>
                    <w:bottom w:val="none" w:sz="0" w:space="0" w:color="auto"/>
                    <w:right w:val="none" w:sz="0" w:space="0" w:color="auto"/>
                  </w:divBdr>
                </w:div>
                <w:div w:id="600456368">
                  <w:marLeft w:val="0"/>
                  <w:marRight w:val="0"/>
                  <w:marTop w:val="0"/>
                  <w:marBottom w:val="0"/>
                  <w:divBdr>
                    <w:top w:val="none" w:sz="0" w:space="0" w:color="auto"/>
                    <w:left w:val="none" w:sz="0" w:space="0" w:color="auto"/>
                    <w:bottom w:val="none" w:sz="0" w:space="0" w:color="auto"/>
                    <w:right w:val="none" w:sz="0" w:space="0" w:color="auto"/>
                  </w:divBdr>
                </w:div>
                <w:div w:id="892546921">
                  <w:marLeft w:val="0"/>
                  <w:marRight w:val="0"/>
                  <w:marTop w:val="0"/>
                  <w:marBottom w:val="0"/>
                  <w:divBdr>
                    <w:top w:val="none" w:sz="0" w:space="0" w:color="auto"/>
                    <w:left w:val="none" w:sz="0" w:space="0" w:color="auto"/>
                    <w:bottom w:val="none" w:sz="0" w:space="0" w:color="auto"/>
                    <w:right w:val="none" w:sz="0" w:space="0" w:color="auto"/>
                  </w:divBdr>
                </w:div>
                <w:div w:id="1420325479">
                  <w:marLeft w:val="0"/>
                  <w:marRight w:val="0"/>
                  <w:marTop w:val="0"/>
                  <w:marBottom w:val="0"/>
                  <w:divBdr>
                    <w:top w:val="none" w:sz="0" w:space="0" w:color="auto"/>
                    <w:left w:val="none" w:sz="0" w:space="0" w:color="auto"/>
                    <w:bottom w:val="none" w:sz="0" w:space="0" w:color="auto"/>
                    <w:right w:val="none" w:sz="0" w:space="0" w:color="auto"/>
                  </w:divBdr>
                </w:div>
                <w:div w:id="145634689">
                  <w:marLeft w:val="0"/>
                  <w:marRight w:val="0"/>
                  <w:marTop w:val="0"/>
                  <w:marBottom w:val="0"/>
                  <w:divBdr>
                    <w:top w:val="none" w:sz="0" w:space="0" w:color="auto"/>
                    <w:left w:val="none" w:sz="0" w:space="0" w:color="auto"/>
                    <w:bottom w:val="none" w:sz="0" w:space="0" w:color="auto"/>
                    <w:right w:val="none" w:sz="0" w:space="0" w:color="auto"/>
                  </w:divBdr>
                </w:div>
                <w:div w:id="922178312">
                  <w:marLeft w:val="0"/>
                  <w:marRight w:val="0"/>
                  <w:marTop w:val="0"/>
                  <w:marBottom w:val="0"/>
                  <w:divBdr>
                    <w:top w:val="none" w:sz="0" w:space="0" w:color="auto"/>
                    <w:left w:val="none" w:sz="0" w:space="0" w:color="auto"/>
                    <w:bottom w:val="none" w:sz="0" w:space="0" w:color="auto"/>
                    <w:right w:val="none" w:sz="0" w:space="0" w:color="auto"/>
                  </w:divBdr>
                </w:div>
                <w:div w:id="85074724">
                  <w:marLeft w:val="0"/>
                  <w:marRight w:val="0"/>
                  <w:marTop w:val="0"/>
                  <w:marBottom w:val="0"/>
                  <w:divBdr>
                    <w:top w:val="none" w:sz="0" w:space="0" w:color="auto"/>
                    <w:left w:val="none" w:sz="0" w:space="0" w:color="auto"/>
                    <w:bottom w:val="none" w:sz="0" w:space="0" w:color="auto"/>
                    <w:right w:val="none" w:sz="0" w:space="0" w:color="auto"/>
                  </w:divBdr>
                </w:div>
                <w:div w:id="797794139">
                  <w:marLeft w:val="0"/>
                  <w:marRight w:val="0"/>
                  <w:marTop w:val="0"/>
                  <w:marBottom w:val="0"/>
                  <w:divBdr>
                    <w:top w:val="none" w:sz="0" w:space="0" w:color="auto"/>
                    <w:left w:val="none" w:sz="0" w:space="0" w:color="auto"/>
                    <w:bottom w:val="none" w:sz="0" w:space="0" w:color="auto"/>
                    <w:right w:val="none" w:sz="0" w:space="0" w:color="auto"/>
                  </w:divBdr>
                </w:div>
                <w:div w:id="1217936943">
                  <w:marLeft w:val="0"/>
                  <w:marRight w:val="0"/>
                  <w:marTop w:val="0"/>
                  <w:marBottom w:val="0"/>
                  <w:divBdr>
                    <w:top w:val="none" w:sz="0" w:space="0" w:color="auto"/>
                    <w:left w:val="none" w:sz="0" w:space="0" w:color="auto"/>
                    <w:bottom w:val="none" w:sz="0" w:space="0" w:color="auto"/>
                    <w:right w:val="none" w:sz="0" w:space="0" w:color="auto"/>
                  </w:divBdr>
                </w:div>
                <w:div w:id="672805220">
                  <w:marLeft w:val="0"/>
                  <w:marRight w:val="0"/>
                  <w:marTop w:val="0"/>
                  <w:marBottom w:val="0"/>
                  <w:divBdr>
                    <w:top w:val="none" w:sz="0" w:space="0" w:color="auto"/>
                    <w:left w:val="none" w:sz="0" w:space="0" w:color="auto"/>
                    <w:bottom w:val="none" w:sz="0" w:space="0" w:color="auto"/>
                    <w:right w:val="none" w:sz="0" w:space="0" w:color="auto"/>
                  </w:divBdr>
                </w:div>
                <w:div w:id="1634628280">
                  <w:marLeft w:val="0"/>
                  <w:marRight w:val="0"/>
                  <w:marTop w:val="0"/>
                  <w:marBottom w:val="0"/>
                  <w:divBdr>
                    <w:top w:val="none" w:sz="0" w:space="0" w:color="auto"/>
                    <w:left w:val="none" w:sz="0" w:space="0" w:color="auto"/>
                    <w:bottom w:val="none" w:sz="0" w:space="0" w:color="auto"/>
                    <w:right w:val="none" w:sz="0" w:space="0" w:color="auto"/>
                  </w:divBdr>
                </w:div>
                <w:div w:id="711540432">
                  <w:marLeft w:val="0"/>
                  <w:marRight w:val="0"/>
                  <w:marTop w:val="0"/>
                  <w:marBottom w:val="0"/>
                  <w:divBdr>
                    <w:top w:val="none" w:sz="0" w:space="0" w:color="auto"/>
                    <w:left w:val="none" w:sz="0" w:space="0" w:color="auto"/>
                    <w:bottom w:val="none" w:sz="0" w:space="0" w:color="auto"/>
                    <w:right w:val="none" w:sz="0" w:space="0" w:color="auto"/>
                  </w:divBdr>
                </w:div>
                <w:div w:id="1013533138">
                  <w:marLeft w:val="0"/>
                  <w:marRight w:val="0"/>
                  <w:marTop w:val="0"/>
                  <w:marBottom w:val="0"/>
                  <w:divBdr>
                    <w:top w:val="none" w:sz="0" w:space="0" w:color="auto"/>
                    <w:left w:val="none" w:sz="0" w:space="0" w:color="auto"/>
                    <w:bottom w:val="none" w:sz="0" w:space="0" w:color="auto"/>
                    <w:right w:val="none" w:sz="0" w:space="0" w:color="auto"/>
                  </w:divBdr>
                </w:div>
                <w:div w:id="362442850">
                  <w:marLeft w:val="0"/>
                  <w:marRight w:val="0"/>
                  <w:marTop w:val="0"/>
                  <w:marBottom w:val="0"/>
                  <w:divBdr>
                    <w:top w:val="none" w:sz="0" w:space="0" w:color="auto"/>
                    <w:left w:val="none" w:sz="0" w:space="0" w:color="auto"/>
                    <w:bottom w:val="none" w:sz="0" w:space="0" w:color="auto"/>
                    <w:right w:val="none" w:sz="0" w:space="0" w:color="auto"/>
                  </w:divBdr>
                </w:div>
                <w:div w:id="202131294">
                  <w:marLeft w:val="0"/>
                  <w:marRight w:val="0"/>
                  <w:marTop w:val="0"/>
                  <w:marBottom w:val="0"/>
                  <w:divBdr>
                    <w:top w:val="none" w:sz="0" w:space="0" w:color="auto"/>
                    <w:left w:val="none" w:sz="0" w:space="0" w:color="auto"/>
                    <w:bottom w:val="none" w:sz="0" w:space="0" w:color="auto"/>
                    <w:right w:val="none" w:sz="0" w:space="0" w:color="auto"/>
                  </w:divBdr>
                </w:div>
                <w:div w:id="1892693891">
                  <w:marLeft w:val="0"/>
                  <w:marRight w:val="0"/>
                  <w:marTop w:val="0"/>
                  <w:marBottom w:val="0"/>
                  <w:divBdr>
                    <w:top w:val="none" w:sz="0" w:space="0" w:color="auto"/>
                    <w:left w:val="none" w:sz="0" w:space="0" w:color="auto"/>
                    <w:bottom w:val="none" w:sz="0" w:space="0" w:color="auto"/>
                    <w:right w:val="none" w:sz="0" w:space="0" w:color="auto"/>
                  </w:divBdr>
                </w:div>
                <w:div w:id="672487204">
                  <w:marLeft w:val="0"/>
                  <w:marRight w:val="0"/>
                  <w:marTop w:val="0"/>
                  <w:marBottom w:val="0"/>
                  <w:divBdr>
                    <w:top w:val="none" w:sz="0" w:space="0" w:color="auto"/>
                    <w:left w:val="none" w:sz="0" w:space="0" w:color="auto"/>
                    <w:bottom w:val="none" w:sz="0" w:space="0" w:color="auto"/>
                    <w:right w:val="none" w:sz="0" w:space="0" w:color="auto"/>
                  </w:divBdr>
                </w:div>
                <w:div w:id="359598319">
                  <w:marLeft w:val="0"/>
                  <w:marRight w:val="0"/>
                  <w:marTop w:val="0"/>
                  <w:marBottom w:val="0"/>
                  <w:divBdr>
                    <w:top w:val="none" w:sz="0" w:space="0" w:color="auto"/>
                    <w:left w:val="none" w:sz="0" w:space="0" w:color="auto"/>
                    <w:bottom w:val="none" w:sz="0" w:space="0" w:color="auto"/>
                    <w:right w:val="none" w:sz="0" w:space="0" w:color="auto"/>
                  </w:divBdr>
                </w:div>
                <w:div w:id="891888512">
                  <w:marLeft w:val="0"/>
                  <w:marRight w:val="0"/>
                  <w:marTop w:val="0"/>
                  <w:marBottom w:val="0"/>
                  <w:divBdr>
                    <w:top w:val="none" w:sz="0" w:space="0" w:color="auto"/>
                    <w:left w:val="none" w:sz="0" w:space="0" w:color="auto"/>
                    <w:bottom w:val="none" w:sz="0" w:space="0" w:color="auto"/>
                    <w:right w:val="none" w:sz="0" w:space="0" w:color="auto"/>
                  </w:divBdr>
                </w:div>
                <w:div w:id="1712263123">
                  <w:marLeft w:val="0"/>
                  <w:marRight w:val="0"/>
                  <w:marTop w:val="0"/>
                  <w:marBottom w:val="0"/>
                  <w:divBdr>
                    <w:top w:val="none" w:sz="0" w:space="0" w:color="auto"/>
                    <w:left w:val="none" w:sz="0" w:space="0" w:color="auto"/>
                    <w:bottom w:val="none" w:sz="0" w:space="0" w:color="auto"/>
                    <w:right w:val="none" w:sz="0" w:space="0" w:color="auto"/>
                  </w:divBdr>
                </w:div>
                <w:div w:id="778185113">
                  <w:marLeft w:val="0"/>
                  <w:marRight w:val="0"/>
                  <w:marTop w:val="0"/>
                  <w:marBottom w:val="0"/>
                  <w:divBdr>
                    <w:top w:val="none" w:sz="0" w:space="0" w:color="auto"/>
                    <w:left w:val="none" w:sz="0" w:space="0" w:color="auto"/>
                    <w:bottom w:val="none" w:sz="0" w:space="0" w:color="auto"/>
                    <w:right w:val="none" w:sz="0" w:space="0" w:color="auto"/>
                  </w:divBdr>
                </w:div>
                <w:div w:id="1738085697">
                  <w:marLeft w:val="0"/>
                  <w:marRight w:val="0"/>
                  <w:marTop w:val="0"/>
                  <w:marBottom w:val="0"/>
                  <w:divBdr>
                    <w:top w:val="none" w:sz="0" w:space="0" w:color="auto"/>
                    <w:left w:val="none" w:sz="0" w:space="0" w:color="auto"/>
                    <w:bottom w:val="none" w:sz="0" w:space="0" w:color="auto"/>
                    <w:right w:val="none" w:sz="0" w:space="0" w:color="auto"/>
                  </w:divBdr>
                </w:div>
                <w:div w:id="1888637607">
                  <w:marLeft w:val="0"/>
                  <w:marRight w:val="0"/>
                  <w:marTop w:val="0"/>
                  <w:marBottom w:val="0"/>
                  <w:divBdr>
                    <w:top w:val="none" w:sz="0" w:space="0" w:color="auto"/>
                    <w:left w:val="none" w:sz="0" w:space="0" w:color="auto"/>
                    <w:bottom w:val="none" w:sz="0" w:space="0" w:color="auto"/>
                    <w:right w:val="none" w:sz="0" w:space="0" w:color="auto"/>
                  </w:divBdr>
                </w:div>
                <w:div w:id="1643077290">
                  <w:marLeft w:val="0"/>
                  <w:marRight w:val="0"/>
                  <w:marTop w:val="0"/>
                  <w:marBottom w:val="0"/>
                  <w:divBdr>
                    <w:top w:val="none" w:sz="0" w:space="0" w:color="auto"/>
                    <w:left w:val="none" w:sz="0" w:space="0" w:color="auto"/>
                    <w:bottom w:val="none" w:sz="0" w:space="0" w:color="auto"/>
                    <w:right w:val="none" w:sz="0" w:space="0" w:color="auto"/>
                  </w:divBdr>
                </w:div>
                <w:div w:id="1186794366">
                  <w:marLeft w:val="0"/>
                  <w:marRight w:val="0"/>
                  <w:marTop w:val="0"/>
                  <w:marBottom w:val="0"/>
                  <w:divBdr>
                    <w:top w:val="none" w:sz="0" w:space="0" w:color="auto"/>
                    <w:left w:val="none" w:sz="0" w:space="0" w:color="auto"/>
                    <w:bottom w:val="none" w:sz="0" w:space="0" w:color="auto"/>
                    <w:right w:val="none" w:sz="0" w:space="0" w:color="auto"/>
                  </w:divBdr>
                </w:div>
                <w:div w:id="1770731632">
                  <w:marLeft w:val="0"/>
                  <w:marRight w:val="0"/>
                  <w:marTop w:val="0"/>
                  <w:marBottom w:val="0"/>
                  <w:divBdr>
                    <w:top w:val="none" w:sz="0" w:space="0" w:color="auto"/>
                    <w:left w:val="none" w:sz="0" w:space="0" w:color="auto"/>
                    <w:bottom w:val="none" w:sz="0" w:space="0" w:color="auto"/>
                    <w:right w:val="none" w:sz="0" w:space="0" w:color="auto"/>
                  </w:divBdr>
                </w:div>
                <w:div w:id="780992791">
                  <w:marLeft w:val="0"/>
                  <w:marRight w:val="0"/>
                  <w:marTop w:val="0"/>
                  <w:marBottom w:val="0"/>
                  <w:divBdr>
                    <w:top w:val="none" w:sz="0" w:space="0" w:color="auto"/>
                    <w:left w:val="none" w:sz="0" w:space="0" w:color="auto"/>
                    <w:bottom w:val="none" w:sz="0" w:space="0" w:color="auto"/>
                    <w:right w:val="none" w:sz="0" w:space="0" w:color="auto"/>
                  </w:divBdr>
                </w:div>
                <w:div w:id="1564096230">
                  <w:marLeft w:val="0"/>
                  <w:marRight w:val="0"/>
                  <w:marTop w:val="0"/>
                  <w:marBottom w:val="0"/>
                  <w:divBdr>
                    <w:top w:val="none" w:sz="0" w:space="0" w:color="auto"/>
                    <w:left w:val="none" w:sz="0" w:space="0" w:color="auto"/>
                    <w:bottom w:val="none" w:sz="0" w:space="0" w:color="auto"/>
                    <w:right w:val="none" w:sz="0" w:space="0" w:color="auto"/>
                  </w:divBdr>
                </w:div>
                <w:div w:id="880673883">
                  <w:marLeft w:val="0"/>
                  <w:marRight w:val="0"/>
                  <w:marTop w:val="0"/>
                  <w:marBottom w:val="0"/>
                  <w:divBdr>
                    <w:top w:val="none" w:sz="0" w:space="0" w:color="auto"/>
                    <w:left w:val="none" w:sz="0" w:space="0" w:color="auto"/>
                    <w:bottom w:val="none" w:sz="0" w:space="0" w:color="auto"/>
                    <w:right w:val="none" w:sz="0" w:space="0" w:color="auto"/>
                  </w:divBdr>
                </w:div>
                <w:div w:id="695230397">
                  <w:marLeft w:val="0"/>
                  <w:marRight w:val="0"/>
                  <w:marTop w:val="0"/>
                  <w:marBottom w:val="0"/>
                  <w:divBdr>
                    <w:top w:val="none" w:sz="0" w:space="0" w:color="auto"/>
                    <w:left w:val="none" w:sz="0" w:space="0" w:color="auto"/>
                    <w:bottom w:val="none" w:sz="0" w:space="0" w:color="auto"/>
                    <w:right w:val="none" w:sz="0" w:space="0" w:color="auto"/>
                  </w:divBdr>
                </w:div>
                <w:div w:id="1995603224">
                  <w:marLeft w:val="0"/>
                  <w:marRight w:val="0"/>
                  <w:marTop w:val="0"/>
                  <w:marBottom w:val="0"/>
                  <w:divBdr>
                    <w:top w:val="none" w:sz="0" w:space="0" w:color="auto"/>
                    <w:left w:val="none" w:sz="0" w:space="0" w:color="auto"/>
                    <w:bottom w:val="none" w:sz="0" w:space="0" w:color="auto"/>
                    <w:right w:val="none" w:sz="0" w:space="0" w:color="auto"/>
                  </w:divBdr>
                </w:div>
                <w:div w:id="910039232">
                  <w:marLeft w:val="0"/>
                  <w:marRight w:val="0"/>
                  <w:marTop w:val="0"/>
                  <w:marBottom w:val="0"/>
                  <w:divBdr>
                    <w:top w:val="none" w:sz="0" w:space="0" w:color="auto"/>
                    <w:left w:val="none" w:sz="0" w:space="0" w:color="auto"/>
                    <w:bottom w:val="none" w:sz="0" w:space="0" w:color="auto"/>
                    <w:right w:val="none" w:sz="0" w:space="0" w:color="auto"/>
                  </w:divBdr>
                </w:div>
                <w:div w:id="219825101">
                  <w:marLeft w:val="0"/>
                  <w:marRight w:val="0"/>
                  <w:marTop w:val="0"/>
                  <w:marBottom w:val="0"/>
                  <w:divBdr>
                    <w:top w:val="none" w:sz="0" w:space="0" w:color="auto"/>
                    <w:left w:val="none" w:sz="0" w:space="0" w:color="auto"/>
                    <w:bottom w:val="none" w:sz="0" w:space="0" w:color="auto"/>
                    <w:right w:val="none" w:sz="0" w:space="0" w:color="auto"/>
                  </w:divBdr>
                </w:div>
                <w:div w:id="636304392">
                  <w:marLeft w:val="0"/>
                  <w:marRight w:val="0"/>
                  <w:marTop w:val="0"/>
                  <w:marBottom w:val="0"/>
                  <w:divBdr>
                    <w:top w:val="none" w:sz="0" w:space="0" w:color="auto"/>
                    <w:left w:val="none" w:sz="0" w:space="0" w:color="auto"/>
                    <w:bottom w:val="none" w:sz="0" w:space="0" w:color="auto"/>
                    <w:right w:val="none" w:sz="0" w:space="0" w:color="auto"/>
                  </w:divBdr>
                </w:div>
                <w:div w:id="602804958">
                  <w:marLeft w:val="0"/>
                  <w:marRight w:val="0"/>
                  <w:marTop w:val="0"/>
                  <w:marBottom w:val="0"/>
                  <w:divBdr>
                    <w:top w:val="none" w:sz="0" w:space="0" w:color="auto"/>
                    <w:left w:val="none" w:sz="0" w:space="0" w:color="auto"/>
                    <w:bottom w:val="none" w:sz="0" w:space="0" w:color="auto"/>
                    <w:right w:val="none" w:sz="0" w:space="0" w:color="auto"/>
                  </w:divBdr>
                </w:div>
                <w:div w:id="1783575937">
                  <w:marLeft w:val="0"/>
                  <w:marRight w:val="0"/>
                  <w:marTop w:val="0"/>
                  <w:marBottom w:val="0"/>
                  <w:divBdr>
                    <w:top w:val="none" w:sz="0" w:space="0" w:color="auto"/>
                    <w:left w:val="none" w:sz="0" w:space="0" w:color="auto"/>
                    <w:bottom w:val="none" w:sz="0" w:space="0" w:color="auto"/>
                    <w:right w:val="none" w:sz="0" w:space="0" w:color="auto"/>
                  </w:divBdr>
                </w:div>
                <w:div w:id="836263716">
                  <w:marLeft w:val="0"/>
                  <w:marRight w:val="0"/>
                  <w:marTop w:val="0"/>
                  <w:marBottom w:val="0"/>
                  <w:divBdr>
                    <w:top w:val="none" w:sz="0" w:space="0" w:color="auto"/>
                    <w:left w:val="none" w:sz="0" w:space="0" w:color="auto"/>
                    <w:bottom w:val="none" w:sz="0" w:space="0" w:color="auto"/>
                    <w:right w:val="none" w:sz="0" w:space="0" w:color="auto"/>
                  </w:divBdr>
                </w:div>
                <w:div w:id="112486639">
                  <w:marLeft w:val="0"/>
                  <w:marRight w:val="0"/>
                  <w:marTop w:val="0"/>
                  <w:marBottom w:val="0"/>
                  <w:divBdr>
                    <w:top w:val="none" w:sz="0" w:space="0" w:color="auto"/>
                    <w:left w:val="none" w:sz="0" w:space="0" w:color="auto"/>
                    <w:bottom w:val="none" w:sz="0" w:space="0" w:color="auto"/>
                    <w:right w:val="none" w:sz="0" w:space="0" w:color="auto"/>
                  </w:divBdr>
                </w:div>
                <w:div w:id="1333869646">
                  <w:marLeft w:val="0"/>
                  <w:marRight w:val="0"/>
                  <w:marTop w:val="0"/>
                  <w:marBottom w:val="0"/>
                  <w:divBdr>
                    <w:top w:val="none" w:sz="0" w:space="0" w:color="auto"/>
                    <w:left w:val="none" w:sz="0" w:space="0" w:color="auto"/>
                    <w:bottom w:val="none" w:sz="0" w:space="0" w:color="auto"/>
                    <w:right w:val="none" w:sz="0" w:space="0" w:color="auto"/>
                  </w:divBdr>
                </w:div>
                <w:div w:id="637302128">
                  <w:marLeft w:val="0"/>
                  <w:marRight w:val="0"/>
                  <w:marTop w:val="0"/>
                  <w:marBottom w:val="0"/>
                  <w:divBdr>
                    <w:top w:val="none" w:sz="0" w:space="0" w:color="auto"/>
                    <w:left w:val="none" w:sz="0" w:space="0" w:color="auto"/>
                    <w:bottom w:val="none" w:sz="0" w:space="0" w:color="auto"/>
                    <w:right w:val="none" w:sz="0" w:space="0" w:color="auto"/>
                  </w:divBdr>
                </w:div>
                <w:div w:id="2005938017">
                  <w:marLeft w:val="0"/>
                  <w:marRight w:val="0"/>
                  <w:marTop w:val="0"/>
                  <w:marBottom w:val="0"/>
                  <w:divBdr>
                    <w:top w:val="none" w:sz="0" w:space="0" w:color="auto"/>
                    <w:left w:val="none" w:sz="0" w:space="0" w:color="auto"/>
                    <w:bottom w:val="none" w:sz="0" w:space="0" w:color="auto"/>
                    <w:right w:val="none" w:sz="0" w:space="0" w:color="auto"/>
                  </w:divBdr>
                </w:div>
                <w:div w:id="1127965690">
                  <w:marLeft w:val="0"/>
                  <w:marRight w:val="0"/>
                  <w:marTop w:val="0"/>
                  <w:marBottom w:val="0"/>
                  <w:divBdr>
                    <w:top w:val="none" w:sz="0" w:space="0" w:color="auto"/>
                    <w:left w:val="none" w:sz="0" w:space="0" w:color="auto"/>
                    <w:bottom w:val="none" w:sz="0" w:space="0" w:color="auto"/>
                    <w:right w:val="none" w:sz="0" w:space="0" w:color="auto"/>
                  </w:divBdr>
                </w:div>
                <w:div w:id="183131944">
                  <w:marLeft w:val="0"/>
                  <w:marRight w:val="0"/>
                  <w:marTop w:val="0"/>
                  <w:marBottom w:val="0"/>
                  <w:divBdr>
                    <w:top w:val="none" w:sz="0" w:space="0" w:color="auto"/>
                    <w:left w:val="none" w:sz="0" w:space="0" w:color="auto"/>
                    <w:bottom w:val="none" w:sz="0" w:space="0" w:color="auto"/>
                    <w:right w:val="none" w:sz="0" w:space="0" w:color="auto"/>
                  </w:divBdr>
                </w:div>
                <w:div w:id="413936649">
                  <w:marLeft w:val="0"/>
                  <w:marRight w:val="0"/>
                  <w:marTop w:val="0"/>
                  <w:marBottom w:val="0"/>
                  <w:divBdr>
                    <w:top w:val="none" w:sz="0" w:space="0" w:color="auto"/>
                    <w:left w:val="none" w:sz="0" w:space="0" w:color="auto"/>
                    <w:bottom w:val="none" w:sz="0" w:space="0" w:color="auto"/>
                    <w:right w:val="none" w:sz="0" w:space="0" w:color="auto"/>
                  </w:divBdr>
                </w:div>
                <w:div w:id="1885558662">
                  <w:marLeft w:val="0"/>
                  <w:marRight w:val="0"/>
                  <w:marTop w:val="0"/>
                  <w:marBottom w:val="0"/>
                  <w:divBdr>
                    <w:top w:val="none" w:sz="0" w:space="0" w:color="auto"/>
                    <w:left w:val="none" w:sz="0" w:space="0" w:color="auto"/>
                    <w:bottom w:val="none" w:sz="0" w:space="0" w:color="auto"/>
                    <w:right w:val="none" w:sz="0" w:space="0" w:color="auto"/>
                  </w:divBdr>
                </w:div>
                <w:div w:id="1297907032">
                  <w:marLeft w:val="0"/>
                  <w:marRight w:val="0"/>
                  <w:marTop w:val="0"/>
                  <w:marBottom w:val="0"/>
                  <w:divBdr>
                    <w:top w:val="none" w:sz="0" w:space="0" w:color="auto"/>
                    <w:left w:val="none" w:sz="0" w:space="0" w:color="auto"/>
                    <w:bottom w:val="none" w:sz="0" w:space="0" w:color="auto"/>
                    <w:right w:val="none" w:sz="0" w:space="0" w:color="auto"/>
                  </w:divBdr>
                </w:div>
                <w:div w:id="1248611400">
                  <w:marLeft w:val="0"/>
                  <w:marRight w:val="0"/>
                  <w:marTop w:val="0"/>
                  <w:marBottom w:val="0"/>
                  <w:divBdr>
                    <w:top w:val="none" w:sz="0" w:space="0" w:color="auto"/>
                    <w:left w:val="none" w:sz="0" w:space="0" w:color="auto"/>
                    <w:bottom w:val="none" w:sz="0" w:space="0" w:color="auto"/>
                    <w:right w:val="none" w:sz="0" w:space="0" w:color="auto"/>
                  </w:divBdr>
                </w:div>
                <w:div w:id="239368857">
                  <w:marLeft w:val="0"/>
                  <w:marRight w:val="0"/>
                  <w:marTop w:val="0"/>
                  <w:marBottom w:val="0"/>
                  <w:divBdr>
                    <w:top w:val="none" w:sz="0" w:space="0" w:color="auto"/>
                    <w:left w:val="none" w:sz="0" w:space="0" w:color="auto"/>
                    <w:bottom w:val="none" w:sz="0" w:space="0" w:color="auto"/>
                    <w:right w:val="none" w:sz="0" w:space="0" w:color="auto"/>
                  </w:divBdr>
                </w:div>
                <w:div w:id="1757171345">
                  <w:marLeft w:val="0"/>
                  <w:marRight w:val="0"/>
                  <w:marTop w:val="0"/>
                  <w:marBottom w:val="0"/>
                  <w:divBdr>
                    <w:top w:val="none" w:sz="0" w:space="0" w:color="auto"/>
                    <w:left w:val="none" w:sz="0" w:space="0" w:color="auto"/>
                    <w:bottom w:val="none" w:sz="0" w:space="0" w:color="auto"/>
                    <w:right w:val="none" w:sz="0" w:space="0" w:color="auto"/>
                  </w:divBdr>
                </w:div>
                <w:div w:id="1088229994">
                  <w:marLeft w:val="0"/>
                  <w:marRight w:val="0"/>
                  <w:marTop w:val="0"/>
                  <w:marBottom w:val="0"/>
                  <w:divBdr>
                    <w:top w:val="none" w:sz="0" w:space="0" w:color="auto"/>
                    <w:left w:val="none" w:sz="0" w:space="0" w:color="auto"/>
                    <w:bottom w:val="none" w:sz="0" w:space="0" w:color="auto"/>
                    <w:right w:val="none" w:sz="0" w:space="0" w:color="auto"/>
                  </w:divBdr>
                </w:div>
                <w:div w:id="1790930207">
                  <w:marLeft w:val="0"/>
                  <w:marRight w:val="0"/>
                  <w:marTop w:val="0"/>
                  <w:marBottom w:val="0"/>
                  <w:divBdr>
                    <w:top w:val="none" w:sz="0" w:space="0" w:color="auto"/>
                    <w:left w:val="none" w:sz="0" w:space="0" w:color="auto"/>
                    <w:bottom w:val="none" w:sz="0" w:space="0" w:color="auto"/>
                    <w:right w:val="none" w:sz="0" w:space="0" w:color="auto"/>
                  </w:divBdr>
                </w:div>
                <w:div w:id="1652172894">
                  <w:marLeft w:val="0"/>
                  <w:marRight w:val="0"/>
                  <w:marTop w:val="0"/>
                  <w:marBottom w:val="0"/>
                  <w:divBdr>
                    <w:top w:val="none" w:sz="0" w:space="0" w:color="auto"/>
                    <w:left w:val="none" w:sz="0" w:space="0" w:color="auto"/>
                    <w:bottom w:val="none" w:sz="0" w:space="0" w:color="auto"/>
                    <w:right w:val="none" w:sz="0" w:space="0" w:color="auto"/>
                  </w:divBdr>
                </w:div>
                <w:div w:id="1036197514">
                  <w:marLeft w:val="0"/>
                  <w:marRight w:val="0"/>
                  <w:marTop w:val="0"/>
                  <w:marBottom w:val="0"/>
                  <w:divBdr>
                    <w:top w:val="none" w:sz="0" w:space="0" w:color="auto"/>
                    <w:left w:val="none" w:sz="0" w:space="0" w:color="auto"/>
                    <w:bottom w:val="none" w:sz="0" w:space="0" w:color="auto"/>
                    <w:right w:val="none" w:sz="0" w:space="0" w:color="auto"/>
                  </w:divBdr>
                </w:div>
                <w:div w:id="316343931">
                  <w:marLeft w:val="0"/>
                  <w:marRight w:val="0"/>
                  <w:marTop w:val="0"/>
                  <w:marBottom w:val="0"/>
                  <w:divBdr>
                    <w:top w:val="none" w:sz="0" w:space="0" w:color="auto"/>
                    <w:left w:val="none" w:sz="0" w:space="0" w:color="auto"/>
                    <w:bottom w:val="none" w:sz="0" w:space="0" w:color="auto"/>
                    <w:right w:val="none" w:sz="0" w:space="0" w:color="auto"/>
                  </w:divBdr>
                </w:div>
                <w:div w:id="736779107">
                  <w:marLeft w:val="0"/>
                  <w:marRight w:val="0"/>
                  <w:marTop w:val="0"/>
                  <w:marBottom w:val="0"/>
                  <w:divBdr>
                    <w:top w:val="none" w:sz="0" w:space="0" w:color="auto"/>
                    <w:left w:val="none" w:sz="0" w:space="0" w:color="auto"/>
                    <w:bottom w:val="none" w:sz="0" w:space="0" w:color="auto"/>
                    <w:right w:val="none" w:sz="0" w:space="0" w:color="auto"/>
                  </w:divBdr>
                </w:div>
                <w:div w:id="235172773">
                  <w:marLeft w:val="0"/>
                  <w:marRight w:val="0"/>
                  <w:marTop w:val="0"/>
                  <w:marBottom w:val="0"/>
                  <w:divBdr>
                    <w:top w:val="none" w:sz="0" w:space="0" w:color="auto"/>
                    <w:left w:val="none" w:sz="0" w:space="0" w:color="auto"/>
                    <w:bottom w:val="none" w:sz="0" w:space="0" w:color="auto"/>
                    <w:right w:val="none" w:sz="0" w:space="0" w:color="auto"/>
                  </w:divBdr>
                </w:div>
                <w:div w:id="578829312">
                  <w:marLeft w:val="0"/>
                  <w:marRight w:val="0"/>
                  <w:marTop w:val="0"/>
                  <w:marBottom w:val="0"/>
                  <w:divBdr>
                    <w:top w:val="none" w:sz="0" w:space="0" w:color="auto"/>
                    <w:left w:val="none" w:sz="0" w:space="0" w:color="auto"/>
                    <w:bottom w:val="none" w:sz="0" w:space="0" w:color="auto"/>
                    <w:right w:val="none" w:sz="0" w:space="0" w:color="auto"/>
                  </w:divBdr>
                </w:div>
                <w:div w:id="1812673054">
                  <w:marLeft w:val="0"/>
                  <w:marRight w:val="0"/>
                  <w:marTop w:val="0"/>
                  <w:marBottom w:val="0"/>
                  <w:divBdr>
                    <w:top w:val="none" w:sz="0" w:space="0" w:color="auto"/>
                    <w:left w:val="none" w:sz="0" w:space="0" w:color="auto"/>
                    <w:bottom w:val="none" w:sz="0" w:space="0" w:color="auto"/>
                    <w:right w:val="none" w:sz="0" w:space="0" w:color="auto"/>
                  </w:divBdr>
                </w:div>
                <w:div w:id="1158110397">
                  <w:marLeft w:val="0"/>
                  <w:marRight w:val="0"/>
                  <w:marTop w:val="0"/>
                  <w:marBottom w:val="0"/>
                  <w:divBdr>
                    <w:top w:val="none" w:sz="0" w:space="0" w:color="auto"/>
                    <w:left w:val="none" w:sz="0" w:space="0" w:color="auto"/>
                    <w:bottom w:val="none" w:sz="0" w:space="0" w:color="auto"/>
                    <w:right w:val="none" w:sz="0" w:space="0" w:color="auto"/>
                  </w:divBdr>
                </w:div>
                <w:div w:id="1416244077">
                  <w:marLeft w:val="0"/>
                  <w:marRight w:val="0"/>
                  <w:marTop w:val="0"/>
                  <w:marBottom w:val="0"/>
                  <w:divBdr>
                    <w:top w:val="none" w:sz="0" w:space="0" w:color="auto"/>
                    <w:left w:val="none" w:sz="0" w:space="0" w:color="auto"/>
                    <w:bottom w:val="none" w:sz="0" w:space="0" w:color="auto"/>
                    <w:right w:val="none" w:sz="0" w:space="0" w:color="auto"/>
                  </w:divBdr>
                </w:div>
                <w:div w:id="377630609">
                  <w:marLeft w:val="0"/>
                  <w:marRight w:val="0"/>
                  <w:marTop w:val="0"/>
                  <w:marBottom w:val="0"/>
                  <w:divBdr>
                    <w:top w:val="none" w:sz="0" w:space="0" w:color="auto"/>
                    <w:left w:val="none" w:sz="0" w:space="0" w:color="auto"/>
                    <w:bottom w:val="none" w:sz="0" w:space="0" w:color="auto"/>
                    <w:right w:val="none" w:sz="0" w:space="0" w:color="auto"/>
                  </w:divBdr>
                </w:div>
                <w:div w:id="1941838812">
                  <w:marLeft w:val="0"/>
                  <w:marRight w:val="0"/>
                  <w:marTop w:val="0"/>
                  <w:marBottom w:val="0"/>
                  <w:divBdr>
                    <w:top w:val="none" w:sz="0" w:space="0" w:color="auto"/>
                    <w:left w:val="none" w:sz="0" w:space="0" w:color="auto"/>
                    <w:bottom w:val="none" w:sz="0" w:space="0" w:color="auto"/>
                    <w:right w:val="none" w:sz="0" w:space="0" w:color="auto"/>
                  </w:divBdr>
                </w:div>
                <w:div w:id="1573735975">
                  <w:marLeft w:val="0"/>
                  <w:marRight w:val="0"/>
                  <w:marTop w:val="0"/>
                  <w:marBottom w:val="0"/>
                  <w:divBdr>
                    <w:top w:val="none" w:sz="0" w:space="0" w:color="auto"/>
                    <w:left w:val="none" w:sz="0" w:space="0" w:color="auto"/>
                    <w:bottom w:val="none" w:sz="0" w:space="0" w:color="auto"/>
                    <w:right w:val="none" w:sz="0" w:space="0" w:color="auto"/>
                  </w:divBdr>
                </w:div>
                <w:div w:id="1063021162">
                  <w:marLeft w:val="0"/>
                  <w:marRight w:val="0"/>
                  <w:marTop w:val="0"/>
                  <w:marBottom w:val="0"/>
                  <w:divBdr>
                    <w:top w:val="none" w:sz="0" w:space="0" w:color="auto"/>
                    <w:left w:val="none" w:sz="0" w:space="0" w:color="auto"/>
                    <w:bottom w:val="none" w:sz="0" w:space="0" w:color="auto"/>
                    <w:right w:val="none" w:sz="0" w:space="0" w:color="auto"/>
                  </w:divBdr>
                </w:div>
                <w:div w:id="123235686">
                  <w:marLeft w:val="0"/>
                  <w:marRight w:val="0"/>
                  <w:marTop w:val="0"/>
                  <w:marBottom w:val="0"/>
                  <w:divBdr>
                    <w:top w:val="none" w:sz="0" w:space="0" w:color="auto"/>
                    <w:left w:val="none" w:sz="0" w:space="0" w:color="auto"/>
                    <w:bottom w:val="none" w:sz="0" w:space="0" w:color="auto"/>
                    <w:right w:val="none" w:sz="0" w:space="0" w:color="auto"/>
                  </w:divBdr>
                </w:div>
                <w:div w:id="49499751">
                  <w:marLeft w:val="0"/>
                  <w:marRight w:val="0"/>
                  <w:marTop w:val="0"/>
                  <w:marBottom w:val="0"/>
                  <w:divBdr>
                    <w:top w:val="none" w:sz="0" w:space="0" w:color="auto"/>
                    <w:left w:val="none" w:sz="0" w:space="0" w:color="auto"/>
                    <w:bottom w:val="none" w:sz="0" w:space="0" w:color="auto"/>
                    <w:right w:val="none" w:sz="0" w:space="0" w:color="auto"/>
                  </w:divBdr>
                </w:div>
                <w:div w:id="1680160552">
                  <w:marLeft w:val="0"/>
                  <w:marRight w:val="0"/>
                  <w:marTop w:val="0"/>
                  <w:marBottom w:val="0"/>
                  <w:divBdr>
                    <w:top w:val="none" w:sz="0" w:space="0" w:color="auto"/>
                    <w:left w:val="none" w:sz="0" w:space="0" w:color="auto"/>
                    <w:bottom w:val="none" w:sz="0" w:space="0" w:color="auto"/>
                    <w:right w:val="none" w:sz="0" w:space="0" w:color="auto"/>
                  </w:divBdr>
                </w:div>
                <w:div w:id="465511579">
                  <w:marLeft w:val="0"/>
                  <w:marRight w:val="0"/>
                  <w:marTop w:val="0"/>
                  <w:marBottom w:val="0"/>
                  <w:divBdr>
                    <w:top w:val="none" w:sz="0" w:space="0" w:color="auto"/>
                    <w:left w:val="none" w:sz="0" w:space="0" w:color="auto"/>
                    <w:bottom w:val="none" w:sz="0" w:space="0" w:color="auto"/>
                    <w:right w:val="none" w:sz="0" w:space="0" w:color="auto"/>
                  </w:divBdr>
                </w:div>
                <w:div w:id="1873876759">
                  <w:marLeft w:val="0"/>
                  <w:marRight w:val="0"/>
                  <w:marTop w:val="0"/>
                  <w:marBottom w:val="0"/>
                  <w:divBdr>
                    <w:top w:val="none" w:sz="0" w:space="0" w:color="auto"/>
                    <w:left w:val="none" w:sz="0" w:space="0" w:color="auto"/>
                    <w:bottom w:val="none" w:sz="0" w:space="0" w:color="auto"/>
                    <w:right w:val="none" w:sz="0" w:space="0" w:color="auto"/>
                  </w:divBdr>
                </w:div>
                <w:div w:id="1244222640">
                  <w:marLeft w:val="0"/>
                  <w:marRight w:val="0"/>
                  <w:marTop w:val="0"/>
                  <w:marBottom w:val="0"/>
                  <w:divBdr>
                    <w:top w:val="none" w:sz="0" w:space="0" w:color="auto"/>
                    <w:left w:val="none" w:sz="0" w:space="0" w:color="auto"/>
                    <w:bottom w:val="none" w:sz="0" w:space="0" w:color="auto"/>
                    <w:right w:val="none" w:sz="0" w:space="0" w:color="auto"/>
                  </w:divBdr>
                </w:div>
                <w:div w:id="119229558">
                  <w:marLeft w:val="0"/>
                  <w:marRight w:val="0"/>
                  <w:marTop w:val="0"/>
                  <w:marBottom w:val="0"/>
                  <w:divBdr>
                    <w:top w:val="none" w:sz="0" w:space="0" w:color="auto"/>
                    <w:left w:val="none" w:sz="0" w:space="0" w:color="auto"/>
                    <w:bottom w:val="none" w:sz="0" w:space="0" w:color="auto"/>
                    <w:right w:val="none" w:sz="0" w:space="0" w:color="auto"/>
                  </w:divBdr>
                </w:div>
                <w:div w:id="1740593734">
                  <w:marLeft w:val="0"/>
                  <w:marRight w:val="0"/>
                  <w:marTop w:val="0"/>
                  <w:marBottom w:val="0"/>
                  <w:divBdr>
                    <w:top w:val="none" w:sz="0" w:space="0" w:color="auto"/>
                    <w:left w:val="none" w:sz="0" w:space="0" w:color="auto"/>
                    <w:bottom w:val="none" w:sz="0" w:space="0" w:color="auto"/>
                    <w:right w:val="none" w:sz="0" w:space="0" w:color="auto"/>
                  </w:divBdr>
                </w:div>
                <w:div w:id="1551922042">
                  <w:marLeft w:val="0"/>
                  <w:marRight w:val="0"/>
                  <w:marTop w:val="0"/>
                  <w:marBottom w:val="0"/>
                  <w:divBdr>
                    <w:top w:val="none" w:sz="0" w:space="0" w:color="auto"/>
                    <w:left w:val="none" w:sz="0" w:space="0" w:color="auto"/>
                    <w:bottom w:val="none" w:sz="0" w:space="0" w:color="auto"/>
                    <w:right w:val="none" w:sz="0" w:space="0" w:color="auto"/>
                  </w:divBdr>
                </w:div>
                <w:div w:id="1071463342">
                  <w:marLeft w:val="0"/>
                  <w:marRight w:val="0"/>
                  <w:marTop w:val="0"/>
                  <w:marBottom w:val="0"/>
                  <w:divBdr>
                    <w:top w:val="none" w:sz="0" w:space="0" w:color="auto"/>
                    <w:left w:val="none" w:sz="0" w:space="0" w:color="auto"/>
                    <w:bottom w:val="none" w:sz="0" w:space="0" w:color="auto"/>
                    <w:right w:val="none" w:sz="0" w:space="0" w:color="auto"/>
                  </w:divBdr>
                </w:div>
                <w:div w:id="669021223">
                  <w:marLeft w:val="0"/>
                  <w:marRight w:val="0"/>
                  <w:marTop w:val="0"/>
                  <w:marBottom w:val="0"/>
                  <w:divBdr>
                    <w:top w:val="none" w:sz="0" w:space="0" w:color="auto"/>
                    <w:left w:val="none" w:sz="0" w:space="0" w:color="auto"/>
                    <w:bottom w:val="none" w:sz="0" w:space="0" w:color="auto"/>
                    <w:right w:val="none" w:sz="0" w:space="0" w:color="auto"/>
                  </w:divBdr>
                </w:div>
                <w:div w:id="657343657">
                  <w:marLeft w:val="0"/>
                  <w:marRight w:val="0"/>
                  <w:marTop w:val="0"/>
                  <w:marBottom w:val="0"/>
                  <w:divBdr>
                    <w:top w:val="none" w:sz="0" w:space="0" w:color="auto"/>
                    <w:left w:val="none" w:sz="0" w:space="0" w:color="auto"/>
                    <w:bottom w:val="none" w:sz="0" w:space="0" w:color="auto"/>
                    <w:right w:val="none" w:sz="0" w:space="0" w:color="auto"/>
                  </w:divBdr>
                </w:div>
                <w:div w:id="839006869">
                  <w:marLeft w:val="0"/>
                  <w:marRight w:val="0"/>
                  <w:marTop w:val="0"/>
                  <w:marBottom w:val="0"/>
                  <w:divBdr>
                    <w:top w:val="none" w:sz="0" w:space="0" w:color="auto"/>
                    <w:left w:val="none" w:sz="0" w:space="0" w:color="auto"/>
                    <w:bottom w:val="none" w:sz="0" w:space="0" w:color="auto"/>
                    <w:right w:val="none" w:sz="0" w:space="0" w:color="auto"/>
                  </w:divBdr>
                </w:div>
                <w:div w:id="1869096690">
                  <w:marLeft w:val="0"/>
                  <w:marRight w:val="0"/>
                  <w:marTop w:val="0"/>
                  <w:marBottom w:val="0"/>
                  <w:divBdr>
                    <w:top w:val="none" w:sz="0" w:space="0" w:color="auto"/>
                    <w:left w:val="none" w:sz="0" w:space="0" w:color="auto"/>
                    <w:bottom w:val="none" w:sz="0" w:space="0" w:color="auto"/>
                    <w:right w:val="none" w:sz="0" w:space="0" w:color="auto"/>
                  </w:divBdr>
                </w:div>
                <w:div w:id="874544454">
                  <w:marLeft w:val="0"/>
                  <w:marRight w:val="0"/>
                  <w:marTop w:val="0"/>
                  <w:marBottom w:val="0"/>
                  <w:divBdr>
                    <w:top w:val="none" w:sz="0" w:space="0" w:color="auto"/>
                    <w:left w:val="none" w:sz="0" w:space="0" w:color="auto"/>
                    <w:bottom w:val="none" w:sz="0" w:space="0" w:color="auto"/>
                    <w:right w:val="none" w:sz="0" w:space="0" w:color="auto"/>
                  </w:divBdr>
                </w:div>
                <w:div w:id="80838279">
                  <w:marLeft w:val="0"/>
                  <w:marRight w:val="0"/>
                  <w:marTop w:val="0"/>
                  <w:marBottom w:val="0"/>
                  <w:divBdr>
                    <w:top w:val="none" w:sz="0" w:space="0" w:color="auto"/>
                    <w:left w:val="none" w:sz="0" w:space="0" w:color="auto"/>
                    <w:bottom w:val="none" w:sz="0" w:space="0" w:color="auto"/>
                    <w:right w:val="none" w:sz="0" w:space="0" w:color="auto"/>
                  </w:divBdr>
                </w:div>
                <w:div w:id="814688867">
                  <w:marLeft w:val="0"/>
                  <w:marRight w:val="0"/>
                  <w:marTop w:val="0"/>
                  <w:marBottom w:val="0"/>
                  <w:divBdr>
                    <w:top w:val="none" w:sz="0" w:space="0" w:color="auto"/>
                    <w:left w:val="none" w:sz="0" w:space="0" w:color="auto"/>
                    <w:bottom w:val="none" w:sz="0" w:space="0" w:color="auto"/>
                    <w:right w:val="none" w:sz="0" w:space="0" w:color="auto"/>
                  </w:divBdr>
                </w:div>
                <w:div w:id="1033769752">
                  <w:marLeft w:val="0"/>
                  <w:marRight w:val="0"/>
                  <w:marTop w:val="0"/>
                  <w:marBottom w:val="0"/>
                  <w:divBdr>
                    <w:top w:val="none" w:sz="0" w:space="0" w:color="auto"/>
                    <w:left w:val="none" w:sz="0" w:space="0" w:color="auto"/>
                    <w:bottom w:val="none" w:sz="0" w:space="0" w:color="auto"/>
                    <w:right w:val="none" w:sz="0" w:space="0" w:color="auto"/>
                  </w:divBdr>
                </w:div>
                <w:div w:id="367267965">
                  <w:marLeft w:val="0"/>
                  <w:marRight w:val="0"/>
                  <w:marTop w:val="0"/>
                  <w:marBottom w:val="0"/>
                  <w:divBdr>
                    <w:top w:val="none" w:sz="0" w:space="0" w:color="auto"/>
                    <w:left w:val="none" w:sz="0" w:space="0" w:color="auto"/>
                    <w:bottom w:val="none" w:sz="0" w:space="0" w:color="auto"/>
                    <w:right w:val="none" w:sz="0" w:space="0" w:color="auto"/>
                  </w:divBdr>
                </w:div>
                <w:div w:id="248851141">
                  <w:marLeft w:val="0"/>
                  <w:marRight w:val="0"/>
                  <w:marTop w:val="0"/>
                  <w:marBottom w:val="0"/>
                  <w:divBdr>
                    <w:top w:val="none" w:sz="0" w:space="0" w:color="auto"/>
                    <w:left w:val="none" w:sz="0" w:space="0" w:color="auto"/>
                    <w:bottom w:val="none" w:sz="0" w:space="0" w:color="auto"/>
                    <w:right w:val="none" w:sz="0" w:space="0" w:color="auto"/>
                  </w:divBdr>
                </w:div>
                <w:div w:id="1743522296">
                  <w:marLeft w:val="0"/>
                  <w:marRight w:val="0"/>
                  <w:marTop w:val="0"/>
                  <w:marBottom w:val="0"/>
                  <w:divBdr>
                    <w:top w:val="none" w:sz="0" w:space="0" w:color="auto"/>
                    <w:left w:val="none" w:sz="0" w:space="0" w:color="auto"/>
                    <w:bottom w:val="none" w:sz="0" w:space="0" w:color="auto"/>
                    <w:right w:val="none" w:sz="0" w:space="0" w:color="auto"/>
                  </w:divBdr>
                </w:div>
                <w:div w:id="1911115783">
                  <w:marLeft w:val="0"/>
                  <w:marRight w:val="0"/>
                  <w:marTop w:val="0"/>
                  <w:marBottom w:val="0"/>
                  <w:divBdr>
                    <w:top w:val="none" w:sz="0" w:space="0" w:color="auto"/>
                    <w:left w:val="none" w:sz="0" w:space="0" w:color="auto"/>
                    <w:bottom w:val="none" w:sz="0" w:space="0" w:color="auto"/>
                    <w:right w:val="none" w:sz="0" w:space="0" w:color="auto"/>
                  </w:divBdr>
                </w:div>
                <w:div w:id="967050974">
                  <w:marLeft w:val="0"/>
                  <w:marRight w:val="0"/>
                  <w:marTop w:val="0"/>
                  <w:marBottom w:val="0"/>
                  <w:divBdr>
                    <w:top w:val="none" w:sz="0" w:space="0" w:color="auto"/>
                    <w:left w:val="none" w:sz="0" w:space="0" w:color="auto"/>
                    <w:bottom w:val="none" w:sz="0" w:space="0" w:color="auto"/>
                    <w:right w:val="none" w:sz="0" w:space="0" w:color="auto"/>
                  </w:divBdr>
                </w:div>
                <w:div w:id="1962766766">
                  <w:marLeft w:val="0"/>
                  <w:marRight w:val="0"/>
                  <w:marTop w:val="0"/>
                  <w:marBottom w:val="0"/>
                  <w:divBdr>
                    <w:top w:val="none" w:sz="0" w:space="0" w:color="auto"/>
                    <w:left w:val="none" w:sz="0" w:space="0" w:color="auto"/>
                    <w:bottom w:val="none" w:sz="0" w:space="0" w:color="auto"/>
                    <w:right w:val="none" w:sz="0" w:space="0" w:color="auto"/>
                  </w:divBdr>
                </w:div>
                <w:div w:id="1307971300">
                  <w:marLeft w:val="0"/>
                  <w:marRight w:val="0"/>
                  <w:marTop w:val="0"/>
                  <w:marBottom w:val="0"/>
                  <w:divBdr>
                    <w:top w:val="none" w:sz="0" w:space="0" w:color="auto"/>
                    <w:left w:val="none" w:sz="0" w:space="0" w:color="auto"/>
                    <w:bottom w:val="none" w:sz="0" w:space="0" w:color="auto"/>
                    <w:right w:val="none" w:sz="0" w:space="0" w:color="auto"/>
                  </w:divBdr>
                </w:div>
                <w:div w:id="1507674756">
                  <w:marLeft w:val="0"/>
                  <w:marRight w:val="0"/>
                  <w:marTop w:val="0"/>
                  <w:marBottom w:val="0"/>
                  <w:divBdr>
                    <w:top w:val="none" w:sz="0" w:space="0" w:color="auto"/>
                    <w:left w:val="none" w:sz="0" w:space="0" w:color="auto"/>
                    <w:bottom w:val="none" w:sz="0" w:space="0" w:color="auto"/>
                    <w:right w:val="none" w:sz="0" w:space="0" w:color="auto"/>
                  </w:divBdr>
                </w:div>
                <w:div w:id="928539766">
                  <w:marLeft w:val="0"/>
                  <w:marRight w:val="0"/>
                  <w:marTop w:val="0"/>
                  <w:marBottom w:val="0"/>
                  <w:divBdr>
                    <w:top w:val="none" w:sz="0" w:space="0" w:color="auto"/>
                    <w:left w:val="none" w:sz="0" w:space="0" w:color="auto"/>
                    <w:bottom w:val="none" w:sz="0" w:space="0" w:color="auto"/>
                    <w:right w:val="none" w:sz="0" w:space="0" w:color="auto"/>
                  </w:divBdr>
                </w:div>
                <w:div w:id="452947060">
                  <w:marLeft w:val="0"/>
                  <w:marRight w:val="0"/>
                  <w:marTop w:val="0"/>
                  <w:marBottom w:val="0"/>
                  <w:divBdr>
                    <w:top w:val="none" w:sz="0" w:space="0" w:color="auto"/>
                    <w:left w:val="none" w:sz="0" w:space="0" w:color="auto"/>
                    <w:bottom w:val="none" w:sz="0" w:space="0" w:color="auto"/>
                    <w:right w:val="none" w:sz="0" w:space="0" w:color="auto"/>
                  </w:divBdr>
                </w:div>
                <w:div w:id="1247958767">
                  <w:marLeft w:val="0"/>
                  <w:marRight w:val="0"/>
                  <w:marTop w:val="0"/>
                  <w:marBottom w:val="0"/>
                  <w:divBdr>
                    <w:top w:val="none" w:sz="0" w:space="0" w:color="auto"/>
                    <w:left w:val="none" w:sz="0" w:space="0" w:color="auto"/>
                    <w:bottom w:val="none" w:sz="0" w:space="0" w:color="auto"/>
                    <w:right w:val="none" w:sz="0" w:space="0" w:color="auto"/>
                  </w:divBdr>
                </w:div>
                <w:div w:id="689798640">
                  <w:marLeft w:val="0"/>
                  <w:marRight w:val="0"/>
                  <w:marTop w:val="0"/>
                  <w:marBottom w:val="0"/>
                  <w:divBdr>
                    <w:top w:val="none" w:sz="0" w:space="0" w:color="auto"/>
                    <w:left w:val="none" w:sz="0" w:space="0" w:color="auto"/>
                    <w:bottom w:val="none" w:sz="0" w:space="0" w:color="auto"/>
                    <w:right w:val="none" w:sz="0" w:space="0" w:color="auto"/>
                  </w:divBdr>
                </w:div>
                <w:div w:id="323244544">
                  <w:marLeft w:val="0"/>
                  <w:marRight w:val="0"/>
                  <w:marTop w:val="0"/>
                  <w:marBottom w:val="0"/>
                  <w:divBdr>
                    <w:top w:val="none" w:sz="0" w:space="0" w:color="auto"/>
                    <w:left w:val="none" w:sz="0" w:space="0" w:color="auto"/>
                    <w:bottom w:val="none" w:sz="0" w:space="0" w:color="auto"/>
                    <w:right w:val="none" w:sz="0" w:space="0" w:color="auto"/>
                  </w:divBdr>
                </w:div>
                <w:div w:id="2007321358">
                  <w:marLeft w:val="0"/>
                  <w:marRight w:val="0"/>
                  <w:marTop w:val="0"/>
                  <w:marBottom w:val="0"/>
                  <w:divBdr>
                    <w:top w:val="none" w:sz="0" w:space="0" w:color="auto"/>
                    <w:left w:val="none" w:sz="0" w:space="0" w:color="auto"/>
                    <w:bottom w:val="none" w:sz="0" w:space="0" w:color="auto"/>
                    <w:right w:val="none" w:sz="0" w:space="0" w:color="auto"/>
                  </w:divBdr>
                </w:div>
                <w:div w:id="1830517931">
                  <w:marLeft w:val="0"/>
                  <w:marRight w:val="0"/>
                  <w:marTop w:val="0"/>
                  <w:marBottom w:val="0"/>
                  <w:divBdr>
                    <w:top w:val="none" w:sz="0" w:space="0" w:color="auto"/>
                    <w:left w:val="none" w:sz="0" w:space="0" w:color="auto"/>
                    <w:bottom w:val="none" w:sz="0" w:space="0" w:color="auto"/>
                    <w:right w:val="none" w:sz="0" w:space="0" w:color="auto"/>
                  </w:divBdr>
                </w:div>
                <w:div w:id="1235119224">
                  <w:marLeft w:val="0"/>
                  <w:marRight w:val="0"/>
                  <w:marTop w:val="0"/>
                  <w:marBottom w:val="0"/>
                  <w:divBdr>
                    <w:top w:val="none" w:sz="0" w:space="0" w:color="auto"/>
                    <w:left w:val="none" w:sz="0" w:space="0" w:color="auto"/>
                    <w:bottom w:val="none" w:sz="0" w:space="0" w:color="auto"/>
                    <w:right w:val="none" w:sz="0" w:space="0" w:color="auto"/>
                  </w:divBdr>
                </w:div>
                <w:div w:id="1865559400">
                  <w:marLeft w:val="0"/>
                  <w:marRight w:val="0"/>
                  <w:marTop w:val="0"/>
                  <w:marBottom w:val="0"/>
                  <w:divBdr>
                    <w:top w:val="none" w:sz="0" w:space="0" w:color="auto"/>
                    <w:left w:val="none" w:sz="0" w:space="0" w:color="auto"/>
                    <w:bottom w:val="none" w:sz="0" w:space="0" w:color="auto"/>
                    <w:right w:val="none" w:sz="0" w:space="0" w:color="auto"/>
                  </w:divBdr>
                </w:div>
                <w:div w:id="1994289340">
                  <w:marLeft w:val="0"/>
                  <w:marRight w:val="0"/>
                  <w:marTop w:val="0"/>
                  <w:marBottom w:val="0"/>
                  <w:divBdr>
                    <w:top w:val="none" w:sz="0" w:space="0" w:color="auto"/>
                    <w:left w:val="none" w:sz="0" w:space="0" w:color="auto"/>
                    <w:bottom w:val="none" w:sz="0" w:space="0" w:color="auto"/>
                    <w:right w:val="none" w:sz="0" w:space="0" w:color="auto"/>
                  </w:divBdr>
                </w:div>
                <w:div w:id="192039558">
                  <w:marLeft w:val="0"/>
                  <w:marRight w:val="0"/>
                  <w:marTop w:val="0"/>
                  <w:marBottom w:val="0"/>
                  <w:divBdr>
                    <w:top w:val="none" w:sz="0" w:space="0" w:color="auto"/>
                    <w:left w:val="none" w:sz="0" w:space="0" w:color="auto"/>
                    <w:bottom w:val="none" w:sz="0" w:space="0" w:color="auto"/>
                    <w:right w:val="none" w:sz="0" w:space="0" w:color="auto"/>
                  </w:divBdr>
                </w:div>
                <w:div w:id="393896015">
                  <w:marLeft w:val="0"/>
                  <w:marRight w:val="0"/>
                  <w:marTop w:val="0"/>
                  <w:marBottom w:val="0"/>
                  <w:divBdr>
                    <w:top w:val="none" w:sz="0" w:space="0" w:color="auto"/>
                    <w:left w:val="none" w:sz="0" w:space="0" w:color="auto"/>
                    <w:bottom w:val="none" w:sz="0" w:space="0" w:color="auto"/>
                    <w:right w:val="none" w:sz="0" w:space="0" w:color="auto"/>
                  </w:divBdr>
                </w:div>
                <w:div w:id="1546480052">
                  <w:marLeft w:val="0"/>
                  <w:marRight w:val="0"/>
                  <w:marTop w:val="0"/>
                  <w:marBottom w:val="0"/>
                  <w:divBdr>
                    <w:top w:val="none" w:sz="0" w:space="0" w:color="auto"/>
                    <w:left w:val="none" w:sz="0" w:space="0" w:color="auto"/>
                    <w:bottom w:val="none" w:sz="0" w:space="0" w:color="auto"/>
                    <w:right w:val="none" w:sz="0" w:space="0" w:color="auto"/>
                  </w:divBdr>
                </w:div>
                <w:div w:id="1075009283">
                  <w:marLeft w:val="0"/>
                  <w:marRight w:val="0"/>
                  <w:marTop w:val="0"/>
                  <w:marBottom w:val="0"/>
                  <w:divBdr>
                    <w:top w:val="none" w:sz="0" w:space="0" w:color="auto"/>
                    <w:left w:val="none" w:sz="0" w:space="0" w:color="auto"/>
                    <w:bottom w:val="none" w:sz="0" w:space="0" w:color="auto"/>
                    <w:right w:val="none" w:sz="0" w:space="0" w:color="auto"/>
                  </w:divBdr>
                </w:div>
                <w:div w:id="639071732">
                  <w:marLeft w:val="0"/>
                  <w:marRight w:val="0"/>
                  <w:marTop w:val="0"/>
                  <w:marBottom w:val="0"/>
                  <w:divBdr>
                    <w:top w:val="none" w:sz="0" w:space="0" w:color="auto"/>
                    <w:left w:val="none" w:sz="0" w:space="0" w:color="auto"/>
                    <w:bottom w:val="none" w:sz="0" w:space="0" w:color="auto"/>
                    <w:right w:val="none" w:sz="0" w:space="0" w:color="auto"/>
                  </w:divBdr>
                </w:div>
                <w:div w:id="1261910428">
                  <w:marLeft w:val="0"/>
                  <w:marRight w:val="0"/>
                  <w:marTop w:val="0"/>
                  <w:marBottom w:val="0"/>
                  <w:divBdr>
                    <w:top w:val="none" w:sz="0" w:space="0" w:color="auto"/>
                    <w:left w:val="none" w:sz="0" w:space="0" w:color="auto"/>
                    <w:bottom w:val="none" w:sz="0" w:space="0" w:color="auto"/>
                    <w:right w:val="none" w:sz="0" w:space="0" w:color="auto"/>
                  </w:divBdr>
                </w:div>
                <w:div w:id="1010647657">
                  <w:marLeft w:val="0"/>
                  <w:marRight w:val="0"/>
                  <w:marTop w:val="0"/>
                  <w:marBottom w:val="0"/>
                  <w:divBdr>
                    <w:top w:val="none" w:sz="0" w:space="0" w:color="auto"/>
                    <w:left w:val="none" w:sz="0" w:space="0" w:color="auto"/>
                    <w:bottom w:val="none" w:sz="0" w:space="0" w:color="auto"/>
                    <w:right w:val="none" w:sz="0" w:space="0" w:color="auto"/>
                  </w:divBdr>
                </w:div>
                <w:div w:id="1053430423">
                  <w:marLeft w:val="0"/>
                  <w:marRight w:val="0"/>
                  <w:marTop w:val="0"/>
                  <w:marBottom w:val="0"/>
                  <w:divBdr>
                    <w:top w:val="none" w:sz="0" w:space="0" w:color="auto"/>
                    <w:left w:val="none" w:sz="0" w:space="0" w:color="auto"/>
                    <w:bottom w:val="none" w:sz="0" w:space="0" w:color="auto"/>
                    <w:right w:val="none" w:sz="0" w:space="0" w:color="auto"/>
                  </w:divBdr>
                </w:div>
                <w:div w:id="1102796520">
                  <w:marLeft w:val="0"/>
                  <w:marRight w:val="0"/>
                  <w:marTop w:val="0"/>
                  <w:marBottom w:val="0"/>
                  <w:divBdr>
                    <w:top w:val="none" w:sz="0" w:space="0" w:color="auto"/>
                    <w:left w:val="none" w:sz="0" w:space="0" w:color="auto"/>
                    <w:bottom w:val="none" w:sz="0" w:space="0" w:color="auto"/>
                    <w:right w:val="none" w:sz="0" w:space="0" w:color="auto"/>
                  </w:divBdr>
                </w:div>
                <w:div w:id="302659753">
                  <w:marLeft w:val="0"/>
                  <w:marRight w:val="0"/>
                  <w:marTop w:val="0"/>
                  <w:marBottom w:val="0"/>
                  <w:divBdr>
                    <w:top w:val="none" w:sz="0" w:space="0" w:color="auto"/>
                    <w:left w:val="none" w:sz="0" w:space="0" w:color="auto"/>
                    <w:bottom w:val="none" w:sz="0" w:space="0" w:color="auto"/>
                    <w:right w:val="none" w:sz="0" w:space="0" w:color="auto"/>
                  </w:divBdr>
                </w:div>
                <w:div w:id="1466001895">
                  <w:marLeft w:val="0"/>
                  <w:marRight w:val="0"/>
                  <w:marTop w:val="0"/>
                  <w:marBottom w:val="0"/>
                  <w:divBdr>
                    <w:top w:val="none" w:sz="0" w:space="0" w:color="auto"/>
                    <w:left w:val="none" w:sz="0" w:space="0" w:color="auto"/>
                    <w:bottom w:val="none" w:sz="0" w:space="0" w:color="auto"/>
                    <w:right w:val="none" w:sz="0" w:space="0" w:color="auto"/>
                  </w:divBdr>
                </w:div>
                <w:div w:id="1660768017">
                  <w:marLeft w:val="0"/>
                  <w:marRight w:val="0"/>
                  <w:marTop w:val="0"/>
                  <w:marBottom w:val="0"/>
                  <w:divBdr>
                    <w:top w:val="none" w:sz="0" w:space="0" w:color="auto"/>
                    <w:left w:val="none" w:sz="0" w:space="0" w:color="auto"/>
                    <w:bottom w:val="none" w:sz="0" w:space="0" w:color="auto"/>
                    <w:right w:val="none" w:sz="0" w:space="0" w:color="auto"/>
                  </w:divBdr>
                </w:div>
                <w:div w:id="1461924579">
                  <w:marLeft w:val="0"/>
                  <w:marRight w:val="0"/>
                  <w:marTop w:val="0"/>
                  <w:marBottom w:val="0"/>
                  <w:divBdr>
                    <w:top w:val="none" w:sz="0" w:space="0" w:color="auto"/>
                    <w:left w:val="none" w:sz="0" w:space="0" w:color="auto"/>
                    <w:bottom w:val="none" w:sz="0" w:space="0" w:color="auto"/>
                    <w:right w:val="none" w:sz="0" w:space="0" w:color="auto"/>
                  </w:divBdr>
                </w:div>
                <w:div w:id="1365443731">
                  <w:marLeft w:val="0"/>
                  <w:marRight w:val="0"/>
                  <w:marTop w:val="0"/>
                  <w:marBottom w:val="0"/>
                  <w:divBdr>
                    <w:top w:val="none" w:sz="0" w:space="0" w:color="auto"/>
                    <w:left w:val="none" w:sz="0" w:space="0" w:color="auto"/>
                    <w:bottom w:val="none" w:sz="0" w:space="0" w:color="auto"/>
                    <w:right w:val="none" w:sz="0" w:space="0" w:color="auto"/>
                  </w:divBdr>
                </w:div>
                <w:div w:id="294678736">
                  <w:marLeft w:val="0"/>
                  <w:marRight w:val="0"/>
                  <w:marTop w:val="0"/>
                  <w:marBottom w:val="0"/>
                  <w:divBdr>
                    <w:top w:val="none" w:sz="0" w:space="0" w:color="auto"/>
                    <w:left w:val="none" w:sz="0" w:space="0" w:color="auto"/>
                    <w:bottom w:val="none" w:sz="0" w:space="0" w:color="auto"/>
                    <w:right w:val="none" w:sz="0" w:space="0" w:color="auto"/>
                  </w:divBdr>
                </w:div>
                <w:div w:id="12417550">
                  <w:marLeft w:val="0"/>
                  <w:marRight w:val="0"/>
                  <w:marTop w:val="0"/>
                  <w:marBottom w:val="0"/>
                  <w:divBdr>
                    <w:top w:val="none" w:sz="0" w:space="0" w:color="auto"/>
                    <w:left w:val="none" w:sz="0" w:space="0" w:color="auto"/>
                    <w:bottom w:val="none" w:sz="0" w:space="0" w:color="auto"/>
                    <w:right w:val="none" w:sz="0" w:space="0" w:color="auto"/>
                  </w:divBdr>
                </w:div>
                <w:div w:id="5229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40429">
          <w:marLeft w:val="0"/>
          <w:marRight w:val="0"/>
          <w:marTop w:val="15"/>
          <w:marBottom w:val="0"/>
          <w:divBdr>
            <w:top w:val="none" w:sz="0" w:space="0" w:color="auto"/>
            <w:left w:val="none" w:sz="0" w:space="0" w:color="auto"/>
            <w:bottom w:val="none" w:sz="0" w:space="0" w:color="auto"/>
            <w:right w:val="none" w:sz="0" w:space="0" w:color="auto"/>
          </w:divBdr>
          <w:divsChild>
            <w:div w:id="1722821552">
              <w:marLeft w:val="0"/>
              <w:marRight w:val="0"/>
              <w:marTop w:val="0"/>
              <w:marBottom w:val="0"/>
              <w:divBdr>
                <w:top w:val="none" w:sz="0" w:space="0" w:color="auto"/>
                <w:left w:val="none" w:sz="0" w:space="0" w:color="auto"/>
                <w:bottom w:val="none" w:sz="0" w:space="0" w:color="auto"/>
                <w:right w:val="none" w:sz="0" w:space="0" w:color="auto"/>
              </w:divBdr>
              <w:divsChild>
                <w:div w:id="1724794229">
                  <w:marLeft w:val="0"/>
                  <w:marRight w:val="0"/>
                  <w:marTop w:val="0"/>
                  <w:marBottom w:val="0"/>
                  <w:divBdr>
                    <w:top w:val="none" w:sz="0" w:space="0" w:color="auto"/>
                    <w:left w:val="none" w:sz="0" w:space="0" w:color="auto"/>
                    <w:bottom w:val="none" w:sz="0" w:space="0" w:color="auto"/>
                    <w:right w:val="none" w:sz="0" w:space="0" w:color="auto"/>
                  </w:divBdr>
                </w:div>
                <w:div w:id="648829363">
                  <w:marLeft w:val="0"/>
                  <w:marRight w:val="0"/>
                  <w:marTop w:val="0"/>
                  <w:marBottom w:val="0"/>
                  <w:divBdr>
                    <w:top w:val="none" w:sz="0" w:space="0" w:color="auto"/>
                    <w:left w:val="none" w:sz="0" w:space="0" w:color="auto"/>
                    <w:bottom w:val="none" w:sz="0" w:space="0" w:color="auto"/>
                    <w:right w:val="none" w:sz="0" w:space="0" w:color="auto"/>
                  </w:divBdr>
                </w:div>
                <w:div w:id="1465270752">
                  <w:marLeft w:val="0"/>
                  <w:marRight w:val="0"/>
                  <w:marTop w:val="0"/>
                  <w:marBottom w:val="0"/>
                  <w:divBdr>
                    <w:top w:val="none" w:sz="0" w:space="0" w:color="auto"/>
                    <w:left w:val="none" w:sz="0" w:space="0" w:color="auto"/>
                    <w:bottom w:val="none" w:sz="0" w:space="0" w:color="auto"/>
                    <w:right w:val="none" w:sz="0" w:space="0" w:color="auto"/>
                  </w:divBdr>
                </w:div>
                <w:div w:id="1328560275">
                  <w:marLeft w:val="0"/>
                  <w:marRight w:val="0"/>
                  <w:marTop w:val="0"/>
                  <w:marBottom w:val="0"/>
                  <w:divBdr>
                    <w:top w:val="none" w:sz="0" w:space="0" w:color="auto"/>
                    <w:left w:val="none" w:sz="0" w:space="0" w:color="auto"/>
                    <w:bottom w:val="none" w:sz="0" w:space="0" w:color="auto"/>
                    <w:right w:val="none" w:sz="0" w:space="0" w:color="auto"/>
                  </w:divBdr>
                </w:div>
                <w:div w:id="116994222">
                  <w:marLeft w:val="0"/>
                  <w:marRight w:val="0"/>
                  <w:marTop w:val="0"/>
                  <w:marBottom w:val="0"/>
                  <w:divBdr>
                    <w:top w:val="none" w:sz="0" w:space="0" w:color="auto"/>
                    <w:left w:val="none" w:sz="0" w:space="0" w:color="auto"/>
                    <w:bottom w:val="none" w:sz="0" w:space="0" w:color="auto"/>
                    <w:right w:val="none" w:sz="0" w:space="0" w:color="auto"/>
                  </w:divBdr>
                </w:div>
                <w:div w:id="269822332">
                  <w:marLeft w:val="0"/>
                  <w:marRight w:val="0"/>
                  <w:marTop w:val="0"/>
                  <w:marBottom w:val="0"/>
                  <w:divBdr>
                    <w:top w:val="none" w:sz="0" w:space="0" w:color="auto"/>
                    <w:left w:val="none" w:sz="0" w:space="0" w:color="auto"/>
                    <w:bottom w:val="none" w:sz="0" w:space="0" w:color="auto"/>
                    <w:right w:val="none" w:sz="0" w:space="0" w:color="auto"/>
                  </w:divBdr>
                </w:div>
                <w:div w:id="22481055">
                  <w:marLeft w:val="0"/>
                  <w:marRight w:val="0"/>
                  <w:marTop w:val="0"/>
                  <w:marBottom w:val="0"/>
                  <w:divBdr>
                    <w:top w:val="none" w:sz="0" w:space="0" w:color="auto"/>
                    <w:left w:val="none" w:sz="0" w:space="0" w:color="auto"/>
                    <w:bottom w:val="none" w:sz="0" w:space="0" w:color="auto"/>
                    <w:right w:val="none" w:sz="0" w:space="0" w:color="auto"/>
                  </w:divBdr>
                </w:div>
                <w:div w:id="1301228393">
                  <w:marLeft w:val="0"/>
                  <w:marRight w:val="0"/>
                  <w:marTop w:val="0"/>
                  <w:marBottom w:val="0"/>
                  <w:divBdr>
                    <w:top w:val="none" w:sz="0" w:space="0" w:color="auto"/>
                    <w:left w:val="none" w:sz="0" w:space="0" w:color="auto"/>
                    <w:bottom w:val="none" w:sz="0" w:space="0" w:color="auto"/>
                    <w:right w:val="none" w:sz="0" w:space="0" w:color="auto"/>
                  </w:divBdr>
                </w:div>
                <w:div w:id="1855919200">
                  <w:marLeft w:val="0"/>
                  <w:marRight w:val="0"/>
                  <w:marTop w:val="0"/>
                  <w:marBottom w:val="0"/>
                  <w:divBdr>
                    <w:top w:val="none" w:sz="0" w:space="0" w:color="auto"/>
                    <w:left w:val="none" w:sz="0" w:space="0" w:color="auto"/>
                    <w:bottom w:val="none" w:sz="0" w:space="0" w:color="auto"/>
                    <w:right w:val="none" w:sz="0" w:space="0" w:color="auto"/>
                  </w:divBdr>
                </w:div>
                <w:div w:id="818308019">
                  <w:marLeft w:val="0"/>
                  <w:marRight w:val="0"/>
                  <w:marTop w:val="0"/>
                  <w:marBottom w:val="0"/>
                  <w:divBdr>
                    <w:top w:val="none" w:sz="0" w:space="0" w:color="auto"/>
                    <w:left w:val="none" w:sz="0" w:space="0" w:color="auto"/>
                    <w:bottom w:val="none" w:sz="0" w:space="0" w:color="auto"/>
                    <w:right w:val="none" w:sz="0" w:space="0" w:color="auto"/>
                  </w:divBdr>
                </w:div>
                <w:div w:id="1982998543">
                  <w:marLeft w:val="0"/>
                  <w:marRight w:val="0"/>
                  <w:marTop w:val="0"/>
                  <w:marBottom w:val="0"/>
                  <w:divBdr>
                    <w:top w:val="none" w:sz="0" w:space="0" w:color="auto"/>
                    <w:left w:val="none" w:sz="0" w:space="0" w:color="auto"/>
                    <w:bottom w:val="none" w:sz="0" w:space="0" w:color="auto"/>
                    <w:right w:val="none" w:sz="0" w:space="0" w:color="auto"/>
                  </w:divBdr>
                </w:div>
                <w:div w:id="1558472545">
                  <w:marLeft w:val="0"/>
                  <w:marRight w:val="0"/>
                  <w:marTop w:val="0"/>
                  <w:marBottom w:val="0"/>
                  <w:divBdr>
                    <w:top w:val="none" w:sz="0" w:space="0" w:color="auto"/>
                    <w:left w:val="none" w:sz="0" w:space="0" w:color="auto"/>
                    <w:bottom w:val="none" w:sz="0" w:space="0" w:color="auto"/>
                    <w:right w:val="none" w:sz="0" w:space="0" w:color="auto"/>
                  </w:divBdr>
                </w:div>
                <w:div w:id="407776665">
                  <w:marLeft w:val="0"/>
                  <w:marRight w:val="0"/>
                  <w:marTop w:val="0"/>
                  <w:marBottom w:val="0"/>
                  <w:divBdr>
                    <w:top w:val="none" w:sz="0" w:space="0" w:color="auto"/>
                    <w:left w:val="none" w:sz="0" w:space="0" w:color="auto"/>
                    <w:bottom w:val="none" w:sz="0" w:space="0" w:color="auto"/>
                    <w:right w:val="none" w:sz="0" w:space="0" w:color="auto"/>
                  </w:divBdr>
                </w:div>
                <w:div w:id="1230312842">
                  <w:marLeft w:val="0"/>
                  <w:marRight w:val="0"/>
                  <w:marTop w:val="0"/>
                  <w:marBottom w:val="0"/>
                  <w:divBdr>
                    <w:top w:val="none" w:sz="0" w:space="0" w:color="auto"/>
                    <w:left w:val="none" w:sz="0" w:space="0" w:color="auto"/>
                    <w:bottom w:val="none" w:sz="0" w:space="0" w:color="auto"/>
                    <w:right w:val="none" w:sz="0" w:space="0" w:color="auto"/>
                  </w:divBdr>
                </w:div>
                <w:div w:id="1448619935">
                  <w:marLeft w:val="0"/>
                  <w:marRight w:val="0"/>
                  <w:marTop w:val="0"/>
                  <w:marBottom w:val="0"/>
                  <w:divBdr>
                    <w:top w:val="none" w:sz="0" w:space="0" w:color="auto"/>
                    <w:left w:val="none" w:sz="0" w:space="0" w:color="auto"/>
                    <w:bottom w:val="none" w:sz="0" w:space="0" w:color="auto"/>
                    <w:right w:val="none" w:sz="0" w:space="0" w:color="auto"/>
                  </w:divBdr>
                </w:div>
                <w:div w:id="2324375">
                  <w:marLeft w:val="0"/>
                  <w:marRight w:val="0"/>
                  <w:marTop w:val="0"/>
                  <w:marBottom w:val="0"/>
                  <w:divBdr>
                    <w:top w:val="none" w:sz="0" w:space="0" w:color="auto"/>
                    <w:left w:val="none" w:sz="0" w:space="0" w:color="auto"/>
                    <w:bottom w:val="none" w:sz="0" w:space="0" w:color="auto"/>
                    <w:right w:val="none" w:sz="0" w:space="0" w:color="auto"/>
                  </w:divBdr>
                </w:div>
                <w:div w:id="2138405746">
                  <w:marLeft w:val="0"/>
                  <w:marRight w:val="0"/>
                  <w:marTop w:val="0"/>
                  <w:marBottom w:val="0"/>
                  <w:divBdr>
                    <w:top w:val="none" w:sz="0" w:space="0" w:color="auto"/>
                    <w:left w:val="none" w:sz="0" w:space="0" w:color="auto"/>
                    <w:bottom w:val="none" w:sz="0" w:space="0" w:color="auto"/>
                    <w:right w:val="none" w:sz="0" w:space="0" w:color="auto"/>
                  </w:divBdr>
                </w:div>
                <w:div w:id="1817801393">
                  <w:marLeft w:val="0"/>
                  <w:marRight w:val="0"/>
                  <w:marTop w:val="0"/>
                  <w:marBottom w:val="0"/>
                  <w:divBdr>
                    <w:top w:val="none" w:sz="0" w:space="0" w:color="auto"/>
                    <w:left w:val="none" w:sz="0" w:space="0" w:color="auto"/>
                    <w:bottom w:val="none" w:sz="0" w:space="0" w:color="auto"/>
                    <w:right w:val="none" w:sz="0" w:space="0" w:color="auto"/>
                  </w:divBdr>
                </w:div>
                <w:div w:id="455829457">
                  <w:marLeft w:val="0"/>
                  <w:marRight w:val="0"/>
                  <w:marTop w:val="0"/>
                  <w:marBottom w:val="0"/>
                  <w:divBdr>
                    <w:top w:val="none" w:sz="0" w:space="0" w:color="auto"/>
                    <w:left w:val="none" w:sz="0" w:space="0" w:color="auto"/>
                    <w:bottom w:val="none" w:sz="0" w:space="0" w:color="auto"/>
                    <w:right w:val="none" w:sz="0" w:space="0" w:color="auto"/>
                  </w:divBdr>
                </w:div>
                <w:div w:id="1966151549">
                  <w:marLeft w:val="0"/>
                  <w:marRight w:val="0"/>
                  <w:marTop w:val="0"/>
                  <w:marBottom w:val="0"/>
                  <w:divBdr>
                    <w:top w:val="none" w:sz="0" w:space="0" w:color="auto"/>
                    <w:left w:val="none" w:sz="0" w:space="0" w:color="auto"/>
                    <w:bottom w:val="none" w:sz="0" w:space="0" w:color="auto"/>
                    <w:right w:val="none" w:sz="0" w:space="0" w:color="auto"/>
                  </w:divBdr>
                </w:div>
                <w:div w:id="614598295">
                  <w:marLeft w:val="0"/>
                  <w:marRight w:val="0"/>
                  <w:marTop w:val="0"/>
                  <w:marBottom w:val="0"/>
                  <w:divBdr>
                    <w:top w:val="none" w:sz="0" w:space="0" w:color="auto"/>
                    <w:left w:val="none" w:sz="0" w:space="0" w:color="auto"/>
                    <w:bottom w:val="none" w:sz="0" w:space="0" w:color="auto"/>
                    <w:right w:val="none" w:sz="0" w:space="0" w:color="auto"/>
                  </w:divBdr>
                </w:div>
                <w:div w:id="1796488140">
                  <w:marLeft w:val="0"/>
                  <w:marRight w:val="0"/>
                  <w:marTop w:val="0"/>
                  <w:marBottom w:val="0"/>
                  <w:divBdr>
                    <w:top w:val="none" w:sz="0" w:space="0" w:color="auto"/>
                    <w:left w:val="none" w:sz="0" w:space="0" w:color="auto"/>
                    <w:bottom w:val="none" w:sz="0" w:space="0" w:color="auto"/>
                    <w:right w:val="none" w:sz="0" w:space="0" w:color="auto"/>
                  </w:divBdr>
                </w:div>
                <w:div w:id="197789230">
                  <w:marLeft w:val="0"/>
                  <w:marRight w:val="0"/>
                  <w:marTop w:val="0"/>
                  <w:marBottom w:val="0"/>
                  <w:divBdr>
                    <w:top w:val="none" w:sz="0" w:space="0" w:color="auto"/>
                    <w:left w:val="none" w:sz="0" w:space="0" w:color="auto"/>
                    <w:bottom w:val="none" w:sz="0" w:space="0" w:color="auto"/>
                    <w:right w:val="none" w:sz="0" w:space="0" w:color="auto"/>
                  </w:divBdr>
                </w:div>
                <w:div w:id="778062211">
                  <w:marLeft w:val="0"/>
                  <w:marRight w:val="0"/>
                  <w:marTop w:val="0"/>
                  <w:marBottom w:val="0"/>
                  <w:divBdr>
                    <w:top w:val="none" w:sz="0" w:space="0" w:color="auto"/>
                    <w:left w:val="none" w:sz="0" w:space="0" w:color="auto"/>
                    <w:bottom w:val="none" w:sz="0" w:space="0" w:color="auto"/>
                    <w:right w:val="none" w:sz="0" w:space="0" w:color="auto"/>
                  </w:divBdr>
                </w:div>
                <w:div w:id="1043597911">
                  <w:marLeft w:val="0"/>
                  <w:marRight w:val="0"/>
                  <w:marTop w:val="0"/>
                  <w:marBottom w:val="0"/>
                  <w:divBdr>
                    <w:top w:val="none" w:sz="0" w:space="0" w:color="auto"/>
                    <w:left w:val="none" w:sz="0" w:space="0" w:color="auto"/>
                    <w:bottom w:val="none" w:sz="0" w:space="0" w:color="auto"/>
                    <w:right w:val="none" w:sz="0" w:space="0" w:color="auto"/>
                  </w:divBdr>
                </w:div>
                <w:div w:id="619803962">
                  <w:marLeft w:val="0"/>
                  <w:marRight w:val="0"/>
                  <w:marTop w:val="0"/>
                  <w:marBottom w:val="0"/>
                  <w:divBdr>
                    <w:top w:val="none" w:sz="0" w:space="0" w:color="auto"/>
                    <w:left w:val="none" w:sz="0" w:space="0" w:color="auto"/>
                    <w:bottom w:val="none" w:sz="0" w:space="0" w:color="auto"/>
                    <w:right w:val="none" w:sz="0" w:space="0" w:color="auto"/>
                  </w:divBdr>
                </w:div>
                <w:div w:id="1680354038">
                  <w:marLeft w:val="0"/>
                  <w:marRight w:val="0"/>
                  <w:marTop w:val="0"/>
                  <w:marBottom w:val="0"/>
                  <w:divBdr>
                    <w:top w:val="none" w:sz="0" w:space="0" w:color="auto"/>
                    <w:left w:val="none" w:sz="0" w:space="0" w:color="auto"/>
                    <w:bottom w:val="none" w:sz="0" w:space="0" w:color="auto"/>
                    <w:right w:val="none" w:sz="0" w:space="0" w:color="auto"/>
                  </w:divBdr>
                </w:div>
                <w:div w:id="1081291939">
                  <w:marLeft w:val="0"/>
                  <w:marRight w:val="0"/>
                  <w:marTop w:val="0"/>
                  <w:marBottom w:val="0"/>
                  <w:divBdr>
                    <w:top w:val="none" w:sz="0" w:space="0" w:color="auto"/>
                    <w:left w:val="none" w:sz="0" w:space="0" w:color="auto"/>
                    <w:bottom w:val="none" w:sz="0" w:space="0" w:color="auto"/>
                    <w:right w:val="none" w:sz="0" w:space="0" w:color="auto"/>
                  </w:divBdr>
                </w:div>
                <w:div w:id="1790587100">
                  <w:marLeft w:val="0"/>
                  <w:marRight w:val="0"/>
                  <w:marTop w:val="0"/>
                  <w:marBottom w:val="0"/>
                  <w:divBdr>
                    <w:top w:val="none" w:sz="0" w:space="0" w:color="auto"/>
                    <w:left w:val="none" w:sz="0" w:space="0" w:color="auto"/>
                    <w:bottom w:val="none" w:sz="0" w:space="0" w:color="auto"/>
                    <w:right w:val="none" w:sz="0" w:space="0" w:color="auto"/>
                  </w:divBdr>
                </w:div>
                <w:div w:id="1991277739">
                  <w:marLeft w:val="0"/>
                  <w:marRight w:val="0"/>
                  <w:marTop w:val="0"/>
                  <w:marBottom w:val="0"/>
                  <w:divBdr>
                    <w:top w:val="none" w:sz="0" w:space="0" w:color="auto"/>
                    <w:left w:val="none" w:sz="0" w:space="0" w:color="auto"/>
                    <w:bottom w:val="none" w:sz="0" w:space="0" w:color="auto"/>
                    <w:right w:val="none" w:sz="0" w:space="0" w:color="auto"/>
                  </w:divBdr>
                </w:div>
                <w:div w:id="1443645940">
                  <w:marLeft w:val="0"/>
                  <w:marRight w:val="0"/>
                  <w:marTop w:val="0"/>
                  <w:marBottom w:val="0"/>
                  <w:divBdr>
                    <w:top w:val="none" w:sz="0" w:space="0" w:color="auto"/>
                    <w:left w:val="none" w:sz="0" w:space="0" w:color="auto"/>
                    <w:bottom w:val="none" w:sz="0" w:space="0" w:color="auto"/>
                    <w:right w:val="none" w:sz="0" w:space="0" w:color="auto"/>
                  </w:divBdr>
                </w:div>
                <w:div w:id="899827586">
                  <w:marLeft w:val="0"/>
                  <w:marRight w:val="0"/>
                  <w:marTop w:val="0"/>
                  <w:marBottom w:val="0"/>
                  <w:divBdr>
                    <w:top w:val="none" w:sz="0" w:space="0" w:color="auto"/>
                    <w:left w:val="none" w:sz="0" w:space="0" w:color="auto"/>
                    <w:bottom w:val="none" w:sz="0" w:space="0" w:color="auto"/>
                    <w:right w:val="none" w:sz="0" w:space="0" w:color="auto"/>
                  </w:divBdr>
                </w:div>
                <w:div w:id="1925992847">
                  <w:marLeft w:val="0"/>
                  <w:marRight w:val="0"/>
                  <w:marTop w:val="0"/>
                  <w:marBottom w:val="0"/>
                  <w:divBdr>
                    <w:top w:val="none" w:sz="0" w:space="0" w:color="auto"/>
                    <w:left w:val="none" w:sz="0" w:space="0" w:color="auto"/>
                    <w:bottom w:val="none" w:sz="0" w:space="0" w:color="auto"/>
                    <w:right w:val="none" w:sz="0" w:space="0" w:color="auto"/>
                  </w:divBdr>
                </w:div>
                <w:div w:id="167795972">
                  <w:marLeft w:val="0"/>
                  <w:marRight w:val="0"/>
                  <w:marTop w:val="0"/>
                  <w:marBottom w:val="0"/>
                  <w:divBdr>
                    <w:top w:val="none" w:sz="0" w:space="0" w:color="auto"/>
                    <w:left w:val="none" w:sz="0" w:space="0" w:color="auto"/>
                    <w:bottom w:val="none" w:sz="0" w:space="0" w:color="auto"/>
                    <w:right w:val="none" w:sz="0" w:space="0" w:color="auto"/>
                  </w:divBdr>
                </w:div>
                <w:div w:id="169679221">
                  <w:marLeft w:val="0"/>
                  <w:marRight w:val="0"/>
                  <w:marTop w:val="0"/>
                  <w:marBottom w:val="0"/>
                  <w:divBdr>
                    <w:top w:val="none" w:sz="0" w:space="0" w:color="auto"/>
                    <w:left w:val="none" w:sz="0" w:space="0" w:color="auto"/>
                    <w:bottom w:val="none" w:sz="0" w:space="0" w:color="auto"/>
                    <w:right w:val="none" w:sz="0" w:space="0" w:color="auto"/>
                  </w:divBdr>
                </w:div>
                <w:div w:id="901062273">
                  <w:marLeft w:val="0"/>
                  <w:marRight w:val="0"/>
                  <w:marTop w:val="0"/>
                  <w:marBottom w:val="0"/>
                  <w:divBdr>
                    <w:top w:val="none" w:sz="0" w:space="0" w:color="auto"/>
                    <w:left w:val="none" w:sz="0" w:space="0" w:color="auto"/>
                    <w:bottom w:val="none" w:sz="0" w:space="0" w:color="auto"/>
                    <w:right w:val="none" w:sz="0" w:space="0" w:color="auto"/>
                  </w:divBdr>
                </w:div>
                <w:div w:id="1475022651">
                  <w:marLeft w:val="0"/>
                  <w:marRight w:val="0"/>
                  <w:marTop w:val="0"/>
                  <w:marBottom w:val="0"/>
                  <w:divBdr>
                    <w:top w:val="none" w:sz="0" w:space="0" w:color="auto"/>
                    <w:left w:val="none" w:sz="0" w:space="0" w:color="auto"/>
                    <w:bottom w:val="none" w:sz="0" w:space="0" w:color="auto"/>
                    <w:right w:val="none" w:sz="0" w:space="0" w:color="auto"/>
                  </w:divBdr>
                </w:div>
                <w:div w:id="1159611898">
                  <w:marLeft w:val="0"/>
                  <w:marRight w:val="0"/>
                  <w:marTop w:val="0"/>
                  <w:marBottom w:val="0"/>
                  <w:divBdr>
                    <w:top w:val="none" w:sz="0" w:space="0" w:color="auto"/>
                    <w:left w:val="none" w:sz="0" w:space="0" w:color="auto"/>
                    <w:bottom w:val="none" w:sz="0" w:space="0" w:color="auto"/>
                    <w:right w:val="none" w:sz="0" w:space="0" w:color="auto"/>
                  </w:divBdr>
                </w:div>
                <w:div w:id="742068533">
                  <w:marLeft w:val="0"/>
                  <w:marRight w:val="0"/>
                  <w:marTop w:val="0"/>
                  <w:marBottom w:val="0"/>
                  <w:divBdr>
                    <w:top w:val="none" w:sz="0" w:space="0" w:color="auto"/>
                    <w:left w:val="none" w:sz="0" w:space="0" w:color="auto"/>
                    <w:bottom w:val="none" w:sz="0" w:space="0" w:color="auto"/>
                    <w:right w:val="none" w:sz="0" w:space="0" w:color="auto"/>
                  </w:divBdr>
                </w:div>
                <w:div w:id="682049868">
                  <w:marLeft w:val="0"/>
                  <w:marRight w:val="0"/>
                  <w:marTop w:val="0"/>
                  <w:marBottom w:val="0"/>
                  <w:divBdr>
                    <w:top w:val="none" w:sz="0" w:space="0" w:color="auto"/>
                    <w:left w:val="none" w:sz="0" w:space="0" w:color="auto"/>
                    <w:bottom w:val="none" w:sz="0" w:space="0" w:color="auto"/>
                    <w:right w:val="none" w:sz="0" w:space="0" w:color="auto"/>
                  </w:divBdr>
                </w:div>
                <w:div w:id="605693873">
                  <w:marLeft w:val="0"/>
                  <w:marRight w:val="0"/>
                  <w:marTop w:val="0"/>
                  <w:marBottom w:val="0"/>
                  <w:divBdr>
                    <w:top w:val="none" w:sz="0" w:space="0" w:color="auto"/>
                    <w:left w:val="none" w:sz="0" w:space="0" w:color="auto"/>
                    <w:bottom w:val="none" w:sz="0" w:space="0" w:color="auto"/>
                    <w:right w:val="none" w:sz="0" w:space="0" w:color="auto"/>
                  </w:divBdr>
                </w:div>
                <w:div w:id="877669671">
                  <w:marLeft w:val="0"/>
                  <w:marRight w:val="0"/>
                  <w:marTop w:val="0"/>
                  <w:marBottom w:val="0"/>
                  <w:divBdr>
                    <w:top w:val="none" w:sz="0" w:space="0" w:color="auto"/>
                    <w:left w:val="none" w:sz="0" w:space="0" w:color="auto"/>
                    <w:bottom w:val="none" w:sz="0" w:space="0" w:color="auto"/>
                    <w:right w:val="none" w:sz="0" w:space="0" w:color="auto"/>
                  </w:divBdr>
                </w:div>
                <w:div w:id="913011888">
                  <w:marLeft w:val="0"/>
                  <w:marRight w:val="0"/>
                  <w:marTop w:val="0"/>
                  <w:marBottom w:val="0"/>
                  <w:divBdr>
                    <w:top w:val="none" w:sz="0" w:space="0" w:color="auto"/>
                    <w:left w:val="none" w:sz="0" w:space="0" w:color="auto"/>
                    <w:bottom w:val="none" w:sz="0" w:space="0" w:color="auto"/>
                    <w:right w:val="none" w:sz="0" w:space="0" w:color="auto"/>
                  </w:divBdr>
                </w:div>
                <w:div w:id="589854598">
                  <w:marLeft w:val="0"/>
                  <w:marRight w:val="0"/>
                  <w:marTop w:val="0"/>
                  <w:marBottom w:val="0"/>
                  <w:divBdr>
                    <w:top w:val="none" w:sz="0" w:space="0" w:color="auto"/>
                    <w:left w:val="none" w:sz="0" w:space="0" w:color="auto"/>
                    <w:bottom w:val="none" w:sz="0" w:space="0" w:color="auto"/>
                    <w:right w:val="none" w:sz="0" w:space="0" w:color="auto"/>
                  </w:divBdr>
                </w:div>
                <w:div w:id="1773937757">
                  <w:marLeft w:val="0"/>
                  <w:marRight w:val="0"/>
                  <w:marTop w:val="0"/>
                  <w:marBottom w:val="0"/>
                  <w:divBdr>
                    <w:top w:val="none" w:sz="0" w:space="0" w:color="auto"/>
                    <w:left w:val="none" w:sz="0" w:space="0" w:color="auto"/>
                    <w:bottom w:val="none" w:sz="0" w:space="0" w:color="auto"/>
                    <w:right w:val="none" w:sz="0" w:space="0" w:color="auto"/>
                  </w:divBdr>
                </w:div>
                <w:div w:id="579409577">
                  <w:marLeft w:val="0"/>
                  <w:marRight w:val="0"/>
                  <w:marTop w:val="0"/>
                  <w:marBottom w:val="0"/>
                  <w:divBdr>
                    <w:top w:val="none" w:sz="0" w:space="0" w:color="auto"/>
                    <w:left w:val="none" w:sz="0" w:space="0" w:color="auto"/>
                    <w:bottom w:val="none" w:sz="0" w:space="0" w:color="auto"/>
                    <w:right w:val="none" w:sz="0" w:space="0" w:color="auto"/>
                  </w:divBdr>
                </w:div>
                <w:div w:id="1534734931">
                  <w:marLeft w:val="0"/>
                  <w:marRight w:val="0"/>
                  <w:marTop w:val="0"/>
                  <w:marBottom w:val="0"/>
                  <w:divBdr>
                    <w:top w:val="none" w:sz="0" w:space="0" w:color="auto"/>
                    <w:left w:val="none" w:sz="0" w:space="0" w:color="auto"/>
                    <w:bottom w:val="none" w:sz="0" w:space="0" w:color="auto"/>
                    <w:right w:val="none" w:sz="0" w:space="0" w:color="auto"/>
                  </w:divBdr>
                </w:div>
                <w:div w:id="785923841">
                  <w:marLeft w:val="0"/>
                  <w:marRight w:val="0"/>
                  <w:marTop w:val="0"/>
                  <w:marBottom w:val="0"/>
                  <w:divBdr>
                    <w:top w:val="none" w:sz="0" w:space="0" w:color="auto"/>
                    <w:left w:val="none" w:sz="0" w:space="0" w:color="auto"/>
                    <w:bottom w:val="none" w:sz="0" w:space="0" w:color="auto"/>
                    <w:right w:val="none" w:sz="0" w:space="0" w:color="auto"/>
                  </w:divBdr>
                </w:div>
                <w:div w:id="586159568">
                  <w:marLeft w:val="0"/>
                  <w:marRight w:val="0"/>
                  <w:marTop w:val="0"/>
                  <w:marBottom w:val="0"/>
                  <w:divBdr>
                    <w:top w:val="none" w:sz="0" w:space="0" w:color="auto"/>
                    <w:left w:val="none" w:sz="0" w:space="0" w:color="auto"/>
                    <w:bottom w:val="none" w:sz="0" w:space="0" w:color="auto"/>
                    <w:right w:val="none" w:sz="0" w:space="0" w:color="auto"/>
                  </w:divBdr>
                </w:div>
                <w:div w:id="1766346262">
                  <w:marLeft w:val="0"/>
                  <w:marRight w:val="0"/>
                  <w:marTop w:val="0"/>
                  <w:marBottom w:val="0"/>
                  <w:divBdr>
                    <w:top w:val="none" w:sz="0" w:space="0" w:color="auto"/>
                    <w:left w:val="none" w:sz="0" w:space="0" w:color="auto"/>
                    <w:bottom w:val="none" w:sz="0" w:space="0" w:color="auto"/>
                    <w:right w:val="none" w:sz="0" w:space="0" w:color="auto"/>
                  </w:divBdr>
                </w:div>
                <w:div w:id="1142431342">
                  <w:marLeft w:val="0"/>
                  <w:marRight w:val="0"/>
                  <w:marTop w:val="0"/>
                  <w:marBottom w:val="0"/>
                  <w:divBdr>
                    <w:top w:val="none" w:sz="0" w:space="0" w:color="auto"/>
                    <w:left w:val="none" w:sz="0" w:space="0" w:color="auto"/>
                    <w:bottom w:val="none" w:sz="0" w:space="0" w:color="auto"/>
                    <w:right w:val="none" w:sz="0" w:space="0" w:color="auto"/>
                  </w:divBdr>
                </w:div>
                <w:div w:id="18817078">
                  <w:marLeft w:val="0"/>
                  <w:marRight w:val="0"/>
                  <w:marTop w:val="0"/>
                  <w:marBottom w:val="0"/>
                  <w:divBdr>
                    <w:top w:val="none" w:sz="0" w:space="0" w:color="auto"/>
                    <w:left w:val="none" w:sz="0" w:space="0" w:color="auto"/>
                    <w:bottom w:val="none" w:sz="0" w:space="0" w:color="auto"/>
                    <w:right w:val="none" w:sz="0" w:space="0" w:color="auto"/>
                  </w:divBdr>
                </w:div>
                <w:div w:id="1297031435">
                  <w:marLeft w:val="0"/>
                  <w:marRight w:val="0"/>
                  <w:marTop w:val="0"/>
                  <w:marBottom w:val="0"/>
                  <w:divBdr>
                    <w:top w:val="none" w:sz="0" w:space="0" w:color="auto"/>
                    <w:left w:val="none" w:sz="0" w:space="0" w:color="auto"/>
                    <w:bottom w:val="none" w:sz="0" w:space="0" w:color="auto"/>
                    <w:right w:val="none" w:sz="0" w:space="0" w:color="auto"/>
                  </w:divBdr>
                </w:div>
                <w:div w:id="1141117109">
                  <w:marLeft w:val="0"/>
                  <w:marRight w:val="0"/>
                  <w:marTop w:val="0"/>
                  <w:marBottom w:val="0"/>
                  <w:divBdr>
                    <w:top w:val="none" w:sz="0" w:space="0" w:color="auto"/>
                    <w:left w:val="none" w:sz="0" w:space="0" w:color="auto"/>
                    <w:bottom w:val="none" w:sz="0" w:space="0" w:color="auto"/>
                    <w:right w:val="none" w:sz="0" w:space="0" w:color="auto"/>
                  </w:divBdr>
                </w:div>
                <w:div w:id="2076586796">
                  <w:marLeft w:val="0"/>
                  <w:marRight w:val="0"/>
                  <w:marTop w:val="0"/>
                  <w:marBottom w:val="0"/>
                  <w:divBdr>
                    <w:top w:val="none" w:sz="0" w:space="0" w:color="auto"/>
                    <w:left w:val="none" w:sz="0" w:space="0" w:color="auto"/>
                    <w:bottom w:val="none" w:sz="0" w:space="0" w:color="auto"/>
                    <w:right w:val="none" w:sz="0" w:space="0" w:color="auto"/>
                  </w:divBdr>
                </w:div>
                <w:div w:id="1208375766">
                  <w:marLeft w:val="0"/>
                  <w:marRight w:val="0"/>
                  <w:marTop w:val="0"/>
                  <w:marBottom w:val="0"/>
                  <w:divBdr>
                    <w:top w:val="none" w:sz="0" w:space="0" w:color="auto"/>
                    <w:left w:val="none" w:sz="0" w:space="0" w:color="auto"/>
                    <w:bottom w:val="none" w:sz="0" w:space="0" w:color="auto"/>
                    <w:right w:val="none" w:sz="0" w:space="0" w:color="auto"/>
                  </w:divBdr>
                </w:div>
                <w:div w:id="118114770">
                  <w:marLeft w:val="0"/>
                  <w:marRight w:val="0"/>
                  <w:marTop w:val="0"/>
                  <w:marBottom w:val="0"/>
                  <w:divBdr>
                    <w:top w:val="none" w:sz="0" w:space="0" w:color="auto"/>
                    <w:left w:val="none" w:sz="0" w:space="0" w:color="auto"/>
                    <w:bottom w:val="none" w:sz="0" w:space="0" w:color="auto"/>
                    <w:right w:val="none" w:sz="0" w:space="0" w:color="auto"/>
                  </w:divBdr>
                </w:div>
                <w:div w:id="553352035">
                  <w:marLeft w:val="0"/>
                  <w:marRight w:val="0"/>
                  <w:marTop w:val="0"/>
                  <w:marBottom w:val="0"/>
                  <w:divBdr>
                    <w:top w:val="none" w:sz="0" w:space="0" w:color="auto"/>
                    <w:left w:val="none" w:sz="0" w:space="0" w:color="auto"/>
                    <w:bottom w:val="none" w:sz="0" w:space="0" w:color="auto"/>
                    <w:right w:val="none" w:sz="0" w:space="0" w:color="auto"/>
                  </w:divBdr>
                </w:div>
                <w:div w:id="620574456">
                  <w:marLeft w:val="0"/>
                  <w:marRight w:val="0"/>
                  <w:marTop w:val="0"/>
                  <w:marBottom w:val="0"/>
                  <w:divBdr>
                    <w:top w:val="none" w:sz="0" w:space="0" w:color="auto"/>
                    <w:left w:val="none" w:sz="0" w:space="0" w:color="auto"/>
                    <w:bottom w:val="none" w:sz="0" w:space="0" w:color="auto"/>
                    <w:right w:val="none" w:sz="0" w:space="0" w:color="auto"/>
                  </w:divBdr>
                </w:div>
                <w:div w:id="1548178460">
                  <w:marLeft w:val="0"/>
                  <w:marRight w:val="0"/>
                  <w:marTop w:val="0"/>
                  <w:marBottom w:val="0"/>
                  <w:divBdr>
                    <w:top w:val="none" w:sz="0" w:space="0" w:color="auto"/>
                    <w:left w:val="none" w:sz="0" w:space="0" w:color="auto"/>
                    <w:bottom w:val="none" w:sz="0" w:space="0" w:color="auto"/>
                    <w:right w:val="none" w:sz="0" w:space="0" w:color="auto"/>
                  </w:divBdr>
                </w:div>
                <w:div w:id="1318267645">
                  <w:marLeft w:val="0"/>
                  <w:marRight w:val="0"/>
                  <w:marTop w:val="0"/>
                  <w:marBottom w:val="0"/>
                  <w:divBdr>
                    <w:top w:val="none" w:sz="0" w:space="0" w:color="auto"/>
                    <w:left w:val="none" w:sz="0" w:space="0" w:color="auto"/>
                    <w:bottom w:val="none" w:sz="0" w:space="0" w:color="auto"/>
                    <w:right w:val="none" w:sz="0" w:space="0" w:color="auto"/>
                  </w:divBdr>
                </w:div>
                <w:div w:id="1312172213">
                  <w:marLeft w:val="0"/>
                  <w:marRight w:val="0"/>
                  <w:marTop w:val="0"/>
                  <w:marBottom w:val="0"/>
                  <w:divBdr>
                    <w:top w:val="none" w:sz="0" w:space="0" w:color="auto"/>
                    <w:left w:val="none" w:sz="0" w:space="0" w:color="auto"/>
                    <w:bottom w:val="none" w:sz="0" w:space="0" w:color="auto"/>
                    <w:right w:val="none" w:sz="0" w:space="0" w:color="auto"/>
                  </w:divBdr>
                </w:div>
                <w:div w:id="1184518132">
                  <w:marLeft w:val="0"/>
                  <w:marRight w:val="0"/>
                  <w:marTop w:val="0"/>
                  <w:marBottom w:val="0"/>
                  <w:divBdr>
                    <w:top w:val="none" w:sz="0" w:space="0" w:color="auto"/>
                    <w:left w:val="none" w:sz="0" w:space="0" w:color="auto"/>
                    <w:bottom w:val="none" w:sz="0" w:space="0" w:color="auto"/>
                    <w:right w:val="none" w:sz="0" w:space="0" w:color="auto"/>
                  </w:divBdr>
                </w:div>
                <w:div w:id="1445618463">
                  <w:marLeft w:val="0"/>
                  <w:marRight w:val="0"/>
                  <w:marTop w:val="0"/>
                  <w:marBottom w:val="0"/>
                  <w:divBdr>
                    <w:top w:val="none" w:sz="0" w:space="0" w:color="auto"/>
                    <w:left w:val="none" w:sz="0" w:space="0" w:color="auto"/>
                    <w:bottom w:val="none" w:sz="0" w:space="0" w:color="auto"/>
                    <w:right w:val="none" w:sz="0" w:space="0" w:color="auto"/>
                  </w:divBdr>
                </w:div>
                <w:div w:id="1255936237">
                  <w:marLeft w:val="0"/>
                  <w:marRight w:val="0"/>
                  <w:marTop w:val="0"/>
                  <w:marBottom w:val="0"/>
                  <w:divBdr>
                    <w:top w:val="none" w:sz="0" w:space="0" w:color="auto"/>
                    <w:left w:val="none" w:sz="0" w:space="0" w:color="auto"/>
                    <w:bottom w:val="none" w:sz="0" w:space="0" w:color="auto"/>
                    <w:right w:val="none" w:sz="0" w:space="0" w:color="auto"/>
                  </w:divBdr>
                </w:div>
                <w:div w:id="1928877131">
                  <w:marLeft w:val="0"/>
                  <w:marRight w:val="0"/>
                  <w:marTop w:val="0"/>
                  <w:marBottom w:val="0"/>
                  <w:divBdr>
                    <w:top w:val="none" w:sz="0" w:space="0" w:color="auto"/>
                    <w:left w:val="none" w:sz="0" w:space="0" w:color="auto"/>
                    <w:bottom w:val="none" w:sz="0" w:space="0" w:color="auto"/>
                    <w:right w:val="none" w:sz="0" w:space="0" w:color="auto"/>
                  </w:divBdr>
                </w:div>
                <w:div w:id="1737048887">
                  <w:marLeft w:val="0"/>
                  <w:marRight w:val="0"/>
                  <w:marTop w:val="0"/>
                  <w:marBottom w:val="0"/>
                  <w:divBdr>
                    <w:top w:val="none" w:sz="0" w:space="0" w:color="auto"/>
                    <w:left w:val="none" w:sz="0" w:space="0" w:color="auto"/>
                    <w:bottom w:val="none" w:sz="0" w:space="0" w:color="auto"/>
                    <w:right w:val="none" w:sz="0" w:space="0" w:color="auto"/>
                  </w:divBdr>
                </w:div>
                <w:div w:id="1141769026">
                  <w:marLeft w:val="0"/>
                  <w:marRight w:val="0"/>
                  <w:marTop w:val="0"/>
                  <w:marBottom w:val="0"/>
                  <w:divBdr>
                    <w:top w:val="none" w:sz="0" w:space="0" w:color="auto"/>
                    <w:left w:val="none" w:sz="0" w:space="0" w:color="auto"/>
                    <w:bottom w:val="none" w:sz="0" w:space="0" w:color="auto"/>
                    <w:right w:val="none" w:sz="0" w:space="0" w:color="auto"/>
                  </w:divBdr>
                </w:div>
                <w:div w:id="1704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3101">
          <w:marLeft w:val="0"/>
          <w:marRight w:val="0"/>
          <w:marTop w:val="15"/>
          <w:marBottom w:val="0"/>
          <w:divBdr>
            <w:top w:val="none" w:sz="0" w:space="0" w:color="auto"/>
            <w:left w:val="none" w:sz="0" w:space="0" w:color="auto"/>
            <w:bottom w:val="none" w:sz="0" w:space="0" w:color="auto"/>
            <w:right w:val="none" w:sz="0" w:space="0" w:color="auto"/>
          </w:divBdr>
          <w:divsChild>
            <w:div w:id="1428380936">
              <w:marLeft w:val="0"/>
              <w:marRight w:val="0"/>
              <w:marTop w:val="0"/>
              <w:marBottom w:val="0"/>
              <w:divBdr>
                <w:top w:val="none" w:sz="0" w:space="0" w:color="auto"/>
                <w:left w:val="none" w:sz="0" w:space="0" w:color="auto"/>
                <w:bottom w:val="none" w:sz="0" w:space="0" w:color="auto"/>
                <w:right w:val="none" w:sz="0" w:space="0" w:color="auto"/>
              </w:divBdr>
              <w:divsChild>
                <w:div w:id="1984581642">
                  <w:marLeft w:val="0"/>
                  <w:marRight w:val="0"/>
                  <w:marTop w:val="0"/>
                  <w:marBottom w:val="0"/>
                  <w:divBdr>
                    <w:top w:val="none" w:sz="0" w:space="0" w:color="auto"/>
                    <w:left w:val="none" w:sz="0" w:space="0" w:color="auto"/>
                    <w:bottom w:val="none" w:sz="0" w:space="0" w:color="auto"/>
                    <w:right w:val="none" w:sz="0" w:space="0" w:color="auto"/>
                  </w:divBdr>
                </w:div>
                <w:div w:id="839125165">
                  <w:marLeft w:val="0"/>
                  <w:marRight w:val="0"/>
                  <w:marTop w:val="0"/>
                  <w:marBottom w:val="0"/>
                  <w:divBdr>
                    <w:top w:val="none" w:sz="0" w:space="0" w:color="auto"/>
                    <w:left w:val="none" w:sz="0" w:space="0" w:color="auto"/>
                    <w:bottom w:val="none" w:sz="0" w:space="0" w:color="auto"/>
                    <w:right w:val="none" w:sz="0" w:space="0" w:color="auto"/>
                  </w:divBdr>
                </w:div>
                <w:div w:id="1891648702">
                  <w:marLeft w:val="0"/>
                  <w:marRight w:val="0"/>
                  <w:marTop w:val="0"/>
                  <w:marBottom w:val="0"/>
                  <w:divBdr>
                    <w:top w:val="none" w:sz="0" w:space="0" w:color="auto"/>
                    <w:left w:val="none" w:sz="0" w:space="0" w:color="auto"/>
                    <w:bottom w:val="none" w:sz="0" w:space="0" w:color="auto"/>
                    <w:right w:val="none" w:sz="0" w:space="0" w:color="auto"/>
                  </w:divBdr>
                </w:div>
                <w:div w:id="1054082675">
                  <w:marLeft w:val="0"/>
                  <w:marRight w:val="0"/>
                  <w:marTop w:val="0"/>
                  <w:marBottom w:val="0"/>
                  <w:divBdr>
                    <w:top w:val="none" w:sz="0" w:space="0" w:color="auto"/>
                    <w:left w:val="none" w:sz="0" w:space="0" w:color="auto"/>
                    <w:bottom w:val="none" w:sz="0" w:space="0" w:color="auto"/>
                    <w:right w:val="none" w:sz="0" w:space="0" w:color="auto"/>
                  </w:divBdr>
                </w:div>
                <w:div w:id="1640837042">
                  <w:marLeft w:val="0"/>
                  <w:marRight w:val="0"/>
                  <w:marTop w:val="0"/>
                  <w:marBottom w:val="0"/>
                  <w:divBdr>
                    <w:top w:val="none" w:sz="0" w:space="0" w:color="auto"/>
                    <w:left w:val="none" w:sz="0" w:space="0" w:color="auto"/>
                    <w:bottom w:val="none" w:sz="0" w:space="0" w:color="auto"/>
                    <w:right w:val="none" w:sz="0" w:space="0" w:color="auto"/>
                  </w:divBdr>
                </w:div>
                <w:div w:id="1174685686">
                  <w:marLeft w:val="0"/>
                  <w:marRight w:val="0"/>
                  <w:marTop w:val="0"/>
                  <w:marBottom w:val="0"/>
                  <w:divBdr>
                    <w:top w:val="none" w:sz="0" w:space="0" w:color="auto"/>
                    <w:left w:val="none" w:sz="0" w:space="0" w:color="auto"/>
                    <w:bottom w:val="none" w:sz="0" w:space="0" w:color="auto"/>
                    <w:right w:val="none" w:sz="0" w:space="0" w:color="auto"/>
                  </w:divBdr>
                </w:div>
                <w:div w:id="1116171080">
                  <w:marLeft w:val="0"/>
                  <w:marRight w:val="0"/>
                  <w:marTop w:val="0"/>
                  <w:marBottom w:val="0"/>
                  <w:divBdr>
                    <w:top w:val="none" w:sz="0" w:space="0" w:color="auto"/>
                    <w:left w:val="none" w:sz="0" w:space="0" w:color="auto"/>
                    <w:bottom w:val="none" w:sz="0" w:space="0" w:color="auto"/>
                    <w:right w:val="none" w:sz="0" w:space="0" w:color="auto"/>
                  </w:divBdr>
                </w:div>
                <w:div w:id="1573270245">
                  <w:marLeft w:val="0"/>
                  <w:marRight w:val="0"/>
                  <w:marTop w:val="0"/>
                  <w:marBottom w:val="0"/>
                  <w:divBdr>
                    <w:top w:val="none" w:sz="0" w:space="0" w:color="auto"/>
                    <w:left w:val="none" w:sz="0" w:space="0" w:color="auto"/>
                    <w:bottom w:val="none" w:sz="0" w:space="0" w:color="auto"/>
                    <w:right w:val="none" w:sz="0" w:space="0" w:color="auto"/>
                  </w:divBdr>
                </w:div>
                <w:div w:id="310719326">
                  <w:marLeft w:val="0"/>
                  <w:marRight w:val="0"/>
                  <w:marTop w:val="0"/>
                  <w:marBottom w:val="0"/>
                  <w:divBdr>
                    <w:top w:val="none" w:sz="0" w:space="0" w:color="auto"/>
                    <w:left w:val="none" w:sz="0" w:space="0" w:color="auto"/>
                    <w:bottom w:val="none" w:sz="0" w:space="0" w:color="auto"/>
                    <w:right w:val="none" w:sz="0" w:space="0" w:color="auto"/>
                  </w:divBdr>
                </w:div>
                <w:div w:id="731581043">
                  <w:marLeft w:val="0"/>
                  <w:marRight w:val="0"/>
                  <w:marTop w:val="0"/>
                  <w:marBottom w:val="0"/>
                  <w:divBdr>
                    <w:top w:val="none" w:sz="0" w:space="0" w:color="auto"/>
                    <w:left w:val="none" w:sz="0" w:space="0" w:color="auto"/>
                    <w:bottom w:val="none" w:sz="0" w:space="0" w:color="auto"/>
                    <w:right w:val="none" w:sz="0" w:space="0" w:color="auto"/>
                  </w:divBdr>
                </w:div>
                <w:div w:id="1771583727">
                  <w:marLeft w:val="0"/>
                  <w:marRight w:val="0"/>
                  <w:marTop w:val="0"/>
                  <w:marBottom w:val="0"/>
                  <w:divBdr>
                    <w:top w:val="none" w:sz="0" w:space="0" w:color="auto"/>
                    <w:left w:val="none" w:sz="0" w:space="0" w:color="auto"/>
                    <w:bottom w:val="none" w:sz="0" w:space="0" w:color="auto"/>
                    <w:right w:val="none" w:sz="0" w:space="0" w:color="auto"/>
                  </w:divBdr>
                </w:div>
                <w:div w:id="1064834731">
                  <w:marLeft w:val="0"/>
                  <w:marRight w:val="0"/>
                  <w:marTop w:val="0"/>
                  <w:marBottom w:val="0"/>
                  <w:divBdr>
                    <w:top w:val="none" w:sz="0" w:space="0" w:color="auto"/>
                    <w:left w:val="none" w:sz="0" w:space="0" w:color="auto"/>
                    <w:bottom w:val="none" w:sz="0" w:space="0" w:color="auto"/>
                    <w:right w:val="none" w:sz="0" w:space="0" w:color="auto"/>
                  </w:divBdr>
                </w:div>
                <w:div w:id="1026565851">
                  <w:marLeft w:val="0"/>
                  <w:marRight w:val="0"/>
                  <w:marTop w:val="0"/>
                  <w:marBottom w:val="0"/>
                  <w:divBdr>
                    <w:top w:val="none" w:sz="0" w:space="0" w:color="auto"/>
                    <w:left w:val="none" w:sz="0" w:space="0" w:color="auto"/>
                    <w:bottom w:val="none" w:sz="0" w:space="0" w:color="auto"/>
                    <w:right w:val="none" w:sz="0" w:space="0" w:color="auto"/>
                  </w:divBdr>
                </w:div>
                <w:div w:id="786120671">
                  <w:marLeft w:val="0"/>
                  <w:marRight w:val="0"/>
                  <w:marTop w:val="0"/>
                  <w:marBottom w:val="0"/>
                  <w:divBdr>
                    <w:top w:val="none" w:sz="0" w:space="0" w:color="auto"/>
                    <w:left w:val="none" w:sz="0" w:space="0" w:color="auto"/>
                    <w:bottom w:val="none" w:sz="0" w:space="0" w:color="auto"/>
                    <w:right w:val="none" w:sz="0" w:space="0" w:color="auto"/>
                  </w:divBdr>
                </w:div>
                <w:div w:id="1885675931">
                  <w:marLeft w:val="0"/>
                  <w:marRight w:val="0"/>
                  <w:marTop w:val="0"/>
                  <w:marBottom w:val="0"/>
                  <w:divBdr>
                    <w:top w:val="none" w:sz="0" w:space="0" w:color="auto"/>
                    <w:left w:val="none" w:sz="0" w:space="0" w:color="auto"/>
                    <w:bottom w:val="none" w:sz="0" w:space="0" w:color="auto"/>
                    <w:right w:val="none" w:sz="0" w:space="0" w:color="auto"/>
                  </w:divBdr>
                </w:div>
                <w:div w:id="1195926248">
                  <w:marLeft w:val="0"/>
                  <w:marRight w:val="0"/>
                  <w:marTop w:val="0"/>
                  <w:marBottom w:val="0"/>
                  <w:divBdr>
                    <w:top w:val="none" w:sz="0" w:space="0" w:color="auto"/>
                    <w:left w:val="none" w:sz="0" w:space="0" w:color="auto"/>
                    <w:bottom w:val="none" w:sz="0" w:space="0" w:color="auto"/>
                    <w:right w:val="none" w:sz="0" w:space="0" w:color="auto"/>
                  </w:divBdr>
                </w:div>
                <w:div w:id="2038502983">
                  <w:marLeft w:val="0"/>
                  <w:marRight w:val="0"/>
                  <w:marTop w:val="0"/>
                  <w:marBottom w:val="0"/>
                  <w:divBdr>
                    <w:top w:val="none" w:sz="0" w:space="0" w:color="auto"/>
                    <w:left w:val="none" w:sz="0" w:space="0" w:color="auto"/>
                    <w:bottom w:val="none" w:sz="0" w:space="0" w:color="auto"/>
                    <w:right w:val="none" w:sz="0" w:space="0" w:color="auto"/>
                  </w:divBdr>
                </w:div>
                <w:div w:id="987369195">
                  <w:marLeft w:val="0"/>
                  <w:marRight w:val="0"/>
                  <w:marTop w:val="0"/>
                  <w:marBottom w:val="0"/>
                  <w:divBdr>
                    <w:top w:val="none" w:sz="0" w:space="0" w:color="auto"/>
                    <w:left w:val="none" w:sz="0" w:space="0" w:color="auto"/>
                    <w:bottom w:val="none" w:sz="0" w:space="0" w:color="auto"/>
                    <w:right w:val="none" w:sz="0" w:space="0" w:color="auto"/>
                  </w:divBdr>
                </w:div>
                <w:div w:id="1372653810">
                  <w:marLeft w:val="0"/>
                  <w:marRight w:val="0"/>
                  <w:marTop w:val="0"/>
                  <w:marBottom w:val="0"/>
                  <w:divBdr>
                    <w:top w:val="none" w:sz="0" w:space="0" w:color="auto"/>
                    <w:left w:val="none" w:sz="0" w:space="0" w:color="auto"/>
                    <w:bottom w:val="none" w:sz="0" w:space="0" w:color="auto"/>
                    <w:right w:val="none" w:sz="0" w:space="0" w:color="auto"/>
                  </w:divBdr>
                </w:div>
                <w:div w:id="923227619">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 w:id="1096365325">
                  <w:marLeft w:val="0"/>
                  <w:marRight w:val="0"/>
                  <w:marTop w:val="0"/>
                  <w:marBottom w:val="0"/>
                  <w:divBdr>
                    <w:top w:val="none" w:sz="0" w:space="0" w:color="auto"/>
                    <w:left w:val="none" w:sz="0" w:space="0" w:color="auto"/>
                    <w:bottom w:val="none" w:sz="0" w:space="0" w:color="auto"/>
                    <w:right w:val="none" w:sz="0" w:space="0" w:color="auto"/>
                  </w:divBdr>
                </w:div>
                <w:div w:id="971709559">
                  <w:marLeft w:val="0"/>
                  <w:marRight w:val="0"/>
                  <w:marTop w:val="0"/>
                  <w:marBottom w:val="0"/>
                  <w:divBdr>
                    <w:top w:val="none" w:sz="0" w:space="0" w:color="auto"/>
                    <w:left w:val="none" w:sz="0" w:space="0" w:color="auto"/>
                    <w:bottom w:val="none" w:sz="0" w:space="0" w:color="auto"/>
                    <w:right w:val="none" w:sz="0" w:space="0" w:color="auto"/>
                  </w:divBdr>
                </w:div>
                <w:div w:id="156001890">
                  <w:marLeft w:val="0"/>
                  <w:marRight w:val="0"/>
                  <w:marTop w:val="0"/>
                  <w:marBottom w:val="0"/>
                  <w:divBdr>
                    <w:top w:val="none" w:sz="0" w:space="0" w:color="auto"/>
                    <w:left w:val="none" w:sz="0" w:space="0" w:color="auto"/>
                    <w:bottom w:val="none" w:sz="0" w:space="0" w:color="auto"/>
                    <w:right w:val="none" w:sz="0" w:space="0" w:color="auto"/>
                  </w:divBdr>
                </w:div>
                <w:div w:id="1415131440">
                  <w:marLeft w:val="0"/>
                  <w:marRight w:val="0"/>
                  <w:marTop w:val="0"/>
                  <w:marBottom w:val="0"/>
                  <w:divBdr>
                    <w:top w:val="none" w:sz="0" w:space="0" w:color="auto"/>
                    <w:left w:val="none" w:sz="0" w:space="0" w:color="auto"/>
                    <w:bottom w:val="none" w:sz="0" w:space="0" w:color="auto"/>
                    <w:right w:val="none" w:sz="0" w:space="0" w:color="auto"/>
                  </w:divBdr>
                </w:div>
                <w:div w:id="568543115">
                  <w:marLeft w:val="0"/>
                  <w:marRight w:val="0"/>
                  <w:marTop w:val="0"/>
                  <w:marBottom w:val="0"/>
                  <w:divBdr>
                    <w:top w:val="none" w:sz="0" w:space="0" w:color="auto"/>
                    <w:left w:val="none" w:sz="0" w:space="0" w:color="auto"/>
                    <w:bottom w:val="none" w:sz="0" w:space="0" w:color="auto"/>
                    <w:right w:val="none" w:sz="0" w:space="0" w:color="auto"/>
                  </w:divBdr>
                </w:div>
                <w:div w:id="845245365">
                  <w:marLeft w:val="0"/>
                  <w:marRight w:val="0"/>
                  <w:marTop w:val="0"/>
                  <w:marBottom w:val="0"/>
                  <w:divBdr>
                    <w:top w:val="none" w:sz="0" w:space="0" w:color="auto"/>
                    <w:left w:val="none" w:sz="0" w:space="0" w:color="auto"/>
                    <w:bottom w:val="none" w:sz="0" w:space="0" w:color="auto"/>
                    <w:right w:val="none" w:sz="0" w:space="0" w:color="auto"/>
                  </w:divBdr>
                </w:div>
                <w:div w:id="494415145">
                  <w:marLeft w:val="0"/>
                  <w:marRight w:val="0"/>
                  <w:marTop w:val="0"/>
                  <w:marBottom w:val="0"/>
                  <w:divBdr>
                    <w:top w:val="none" w:sz="0" w:space="0" w:color="auto"/>
                    <w:left w:val="none" w:sz="0" w:space="0" w:color="auto"/>
                    <w:bottom w:val="none" w:sz="0" w:space="0" w:color="auto"/>
                    <w:right w:val="none" w:sz="0" w:space="0" w:color="auto"/>
                  </w:divBdr>
                </w:div>
                <w:div w:id="110591203">
                  <w:marLeft w:val="0"/>
                  <w:marRight w:val="0"/>
                  <w:marTop w:val="0"/>
                  <w:marBottom w:val="0"/>
                  <w:divBdr>
                    <w:top w:val="none" w:sz="0" w:space="0" w:color="auto"/>
                    <w:left w:val="none" w:sz="0" w:space="0" w:color="auto"/>
                    <w:bottom w:val="none" w:sz="0" w:space="0" w:color="auto"/>
                    <w:right w:val="none" w:sz="0" w:space="0" w:color="auto"/>
                  </w:divBdr>
                </w:div>
                <w:div w:id="1267930029">
                  <w:marLeft w:val="0"/>
                  <w:marRight w:val="0"/>
                  <w:marTop w:val="0"/>
                  <w:marBottom w:val="0"/>
                  <w:divBdr>
                    <w:top w:val="none" w:sz="0" w:space="0" w:color="auto"/>
                    <w:left w:val="none" w:sz="0" w:space="0" w:color="auto"/>
                    <w:bottom w:val="none" w:sz="0" w:space="0" w:color="auto"/>
                    <w:right w:val="none" w:sz="0" w:space="0" w:color="auto"/>
                  </w:divBdr>
                </w:div>
                <w:div w:id="1528980523">
                  <w:marLeft w:val="0"/>
                  <w:marRight w:val="0"/>
                  <w:marTop w:val="0"/>
                  <w:marBottom w:val="0"/>
                  <w:divBdr>
                    <w:top w:val="none" w:sz="0" w:space="0" w:color="auto"/>
                    <w:left w:val="none" w:sz="0" w:space="0" w:color="auto"/>
                    <w:bottom w:val="none" w:sz="0" w:space="0" w:color="auto"/>
                    <w:right w:val="none" w:sz="0" w:space="0" w:color="auto"/>
                  </w:divBdr>
                </w:div>
                <w:div w:id="2107723025">
                  <w:marLeft w:val="0"/>
                  <w:marRight w:val="0"/>
                  <w:marTop w:val="0"/>
                  <w:marBottom w:val="0"/>
                  <w:divBdr>
                    <w:top w:val="none" w:sz="0" w:space="0" w:color="auto"/>
                    <w:left w:val="none" w:sz="0" w:space="0" w:color="auto"/>
                    <w:bottom w:val="none" w:sz="0" w:space="0" w:color="auto"/>
                    <w:right w:val="none" w:sz="0" w:space="0" w:color="auto"/>
                  </w:divBdr>
                </w:div>
                <w:div w:id="451363827">
                  <w:marLeft w:val="0"/>
                  <w:marRight w:val="0"/>
                  <w:marTop w:val="0"/>
                  <w:marBottom w:val="0"/>
                  <w:divBdr>
                    <w:top w:val="none" w:sz="0" w:space="0" w:color="auto"/>
                    <w:left w:val="none" w:sz="0" w:space="0" w:color="auto"/>
                    <w:bottom w:val="none" w:sz="0" w:space="0" w:color="auto"/>
                    <w:right w:val="none" w:sz="0" w:space="0" w:color="auto"/>
                  </w:divBdr>
                </w:div>
                <w:div w:id="1883976314">
                  <w:marLeft w:val="0"/>
                  <w:marRight w:val="0"/>
                  <w:marTop w:val="0"/>
                  <w:marBottom w:val="0"/>
                  <w:divBdr>
                    <w:top w:val="none" w:sz="0" w:space="0" w:color="auto"/>
                    <w:left w:val="none" w:sz="0" w:space="0" w:color="auto"/>
                    <w:bottom w:val="none" w:sz="0" w:space="0" w:color="auto"/>
                    <w:right w:val="none" w:sz="0" w:space="0" w:color="auto"/>
                  </w:divBdr>
                </w:div>
                <w:div w:id="1987660244">
                  <w:marLeft w:val="0"/>
                  <w:marRight w:val="0"/>
                  <w:marTop w:val="0"/>
                  <w:marBottom w:val="0"/>
                  <w:divBdr>
                    <w:top w:val="none" w:sz="0" w:space="0" w:color="auto"/>
                    <w:left w:val="none" w:sz="0" w:space="0" w:color="auto"/>
                    <w:bottom w:val="none" w:sz="0" w:space="0" w:color="auto"/>
                    <w:right w:val="none" w:sz="0" w:space="0" w:color="auto"/>
                  </w:divBdr>
                </w:div>
                <w:div w:id="1882815092">
                  <w:marLeft w:val="0"/>
                  <w:marRight w:val="0"/>
                  <w:marTop w:val="0"/>
                  <w:marBottom w:val="0"/>
                  <w:divBdr>
                    <w:top w:val="none" w:sz="0" w:space="0" w:color="auto"/>
                    <w:left w:val="none" w:sz="0" w:space="0" w:color="auto"/>
                    <w:bottom w:val="none" w:sz="0" w:space="0" w:color="auto"/>
                    <w:right w:val="none" w:sz="0" w:space="0" w:color="auto"/>
                  </w:divBdr>
                </w:div>
                <w:div w:id="1341002641">
                  <w:marLeft w:val="0"/>
                  <w:marRight w:val="0"/>
                  <w:marTop w:val="0"/>
                  <w:marBottom w:val="0"/>
                  <w:divBdr>
                    <w:top w:val="none" w:sz="0" w:space="0" w:color="auto"/>
                    <w:left w:val="none" w:sz="0" w:space="0" w:color="auto"/>
                    <w:bottom w:val="none" w:sz="0" w:space="0" w:color="auto"/>
                    <w:right w:val="none" w:sz="0" w:space="0" w:color="auto"/>
                  </w:divBdr>
                </w:div>
                <w:div w:id="492985951">
                  <w:marLeft w:val="0"/>
                  <w:marRight w:val="0"/>
                  <w:marTop w:val="0"/>
                  <w:marBottom w:val="0"/>
                  <w:divBdr>
                    <w:top w:val="none" w:sz="0" w:space="0" w:color="auto"/>
                    <w:left w:val="none" w:sz="0" w:space="0" w:color="auto"/>
                    <w:bottom w:val="none" w:sz="0" w:space="0" w:color="auto"/>
                    <w:right w:val="none" w:sz="0" w:space="0" w:color="auto"/>
                  </w:divBdr>
                </w:div>
                <w:div w:id="372269674">
                  <w:marLeft w:val="0"/>
                  <w:marRight w:val="0"/>
                  <w:marTop w:val="0"/>
                  <w:marBottom w:val="0"/>
                  <w:divBdr>
                    <w:top w:val="none" w:sz="0" w:space="0" w:color="auto"/>
                    <w:left w:val="none" w:sz="0" w:space="0" w:color="auto"/>
                    <w:bottom w:val="none" w:sz="0" w:space="0" w:color="auto"/>
                    <w:right w:val="none" w:sz="0" w:space="0" w:color="auto"/>
                  </w:divBdr>
                </w:div>
                <w:div w:id="869488763">
                  <w:marLeft w:val="0"/>
                  <w:marRight w:val="0"/>
                  <w:marTop w:val="0"/>
                  <w:marBottom w:val="0"/>
                  <w:divBdr>
                    <w:top w:val="none" w:sz="0" w:space="0" w:color="auto"/>
                    <w:left w:val="none" w:sz="0" w:space="0" w:color="auto"/>
                    <w:bottom w:val="none" w:sz="0" w:space="0" w:color="auto"/>
                    <w:right w:val="none" w:sz="0" w:space="0" w:color="auto"/>
                  </w:divBdr>
                </w:div>
                <w:div w:id="2090303472">
                  <w:marLeft w:val="0"/>
                  <w:marRight w:val="0"/>
                  <w:marTop w:val="0"/>
                  <w:marBottom w:val="0"/>
                  <w:divBdr>
                    <w:top w:val="none" w:sz="0" w:space="0" w:color="auto"/>
                    <w:left w:val="none" w:sz="0" w:space="0" w:color="auto"/>
                    <w:bottom w:val="none" w:sz="0" w:space="0" w:color="auto"/>
                    <w:right w:val="none" w:sz="0" w:space="0" w:color="auto"/>
                  </w:divBdr>
                </w:div>
                <w:div w:id="1281036203">
                  <w:marLeft w:val="0"/>
                  <w:marRight w:val="0"/>
                  <w:marTop w:val="0"/>
                  <w:marBottom w:val="0"/>
                  <w:divBdr>
                    <w:top w:val="none" w:sz="0" w:space="0" w:color="auto"/>
                    <w:left w:val="none" w:sz="0" w:space="0" w:color="auto"/>
                    <w:bottom w:val="none" w:sz="0" w:space="0" w:color="auto"/>
                    <w:right w:val="none" w:sz="0" w:space="0" w:color="auto"/>
                  </w:divBdr>
                </w:div>
                <w:div w:id="622267837">
                  <w:marLeft w:val="0"/>
                  <w:marRight w:val="0"/>
                  <w:marTop w:val="0"/>
                  <w:marBottom w:val="0"/>
                  <w:divBdr>
                    <w:top w:val="none" w:sz="0" w:space="0" w:color="auto"/>
                    <w:left w:val="none" w:sz="0" w:space="0" w:color="auto"/>
                    <w:bottom w:val="none" w:sz="0" w:space="0" w:color="auto"/>
                    <w:right w:val="none" w:sz="0" w:space="0" w:color="auto"/>
                  </w:divBdr>
                </w:div>
                <w:div w:id="641227507">
                  <w:marLeft w:val="0"/>
                  <w:marRight w:val="0"/>
                  <w:marTop w:val="0"/>
                  <w:marBottom w:val="0"/>
                  <w:divBdr>
                    <w:top w:val="none" w:sz="0" w:space="0" w:color="auto"/>
                    <w:left w:val="none" w:sz="0" w:space="0" w:color="auto"/>
                    <w:bottom w:val="none" w:sz="0" w:space="0" w:color="auto"/>
                    <w:right w:val="none" w:sz="0" w:space="0" w:color="auto"/>
                  </w:divBdr>
                </w:div>
                <w:div w:id="1155681232">
                  <w:marLeft w:val="0"/>
                  <w:marRight w:val="0"/>
                  <w:marTop w:val="0"/>
                  <w:marBottom w:val="0"/>
                  <w:divBdr>
                    <w:top w:val="none" w:sz="0" w:space="0" w:color="auto"/>
                    <w:left w:val="none" w:sz="0" w:space="0" w:color="auto"/>
                    <w:bottom w:val="none" w:sz="0" w:space="0" w:color="auto"/>
                    <w:right w:val="none" w:sz="0" w:space="0" w:color="auto"/>
                  </w:divBdr>
                </w:div>
                <w:div w:id="2019385611">
                  <w:marLeft w:val="0"/>
                  <w:marRight w:val="0"/>
                  <w:marTop w:val="0"/>
                  <w:marBottom w:val="0"/>
                  <w:divBdr>
                    <w:top w:val="none" w:sz="0" w:space="0" w:color="auto"/>
                    <w:left w:val="none" w:sz="0" w:space="0" w:color="auto"/>
                    <w:bottom w:val="none" w:sz="0" w:space="0" w:color="auto"/>
                    <w:right w:val="none" w:sz="0" w:space="0" w:color="auto"/>
                  </w:divBdr>
                </w:div>
                <w:div w:id="1963606961">
                  <w:marLeft w:val="0"/>
                  <w:marRight w:val="0"/>
                  <w:marTop w:val="0"/>
                  <w:marBottom w:val="0"/>
                  <w:divBdr>
                    <w:top w:val="none" w:sz="0" w:space="0" w:color="auto"/>
                    <w:left w:val="none" w:sz="0" w:space="0" w:color="auto"/>
                    <w:bottom w:val="none" w:sz="0" w:space="0" w:color="auto"/>
                    <w:right w:val="none" w:sz="0" w:space="0" w:color="auto"/>
                  </w:divBdr>
                </w:div>
                <w:div w:id="1992100775">
                  <w:marLeft w:val="0"/>
                  <w:marRight w:val="0"/>
                  <w:marTop w:val="0"/>
                  <w:marBottom w:val="0"/>
                  <w:divBdr>
                    <w:top w:val="none" w:sz="0" w:space="0" w:color="auto"/>
                    <w:left w:val="none" w:sz="0" w:space="0" w:color="auto"/>
                    <w:bottom w:val="none" w:sz="0" w:space="0" w:color="auto"/>
                    <w:right w:val="none" w:sz="0" w:space="0" w:color="auto"/>
                  </w:divBdr>
                </w:div>
                <w:div w:id="595330473">
                  <w:marLeft w:val="0"/>
                  <w:marRight w:val="0"/>
                  <w:marTop w:val="0"/>
                  <w:marBottom w:val="0"/>
                  <w:divBdr>
                    <w:top w:val="none" w:sz="0" w:space="0" w:color="auto"/>
                    <w:left w:val="none" w:sz="0" w:space="0" w:color="auto"/>
                    <w:bottom w:val="none" w:sz="0" w:space="0" w:color="auto"/>
                    <w:right w:val="none" w:sz="0" w:space="0" w:color="auto"/>
                  </w:divBdr>
                </w:div>
                <w:div w:id="570963533">
                  <w:marLeft w:val="0"/>
                  <w:marRight w:val="0"/>
                  <w:marTop w:val="0"/>
                  <w:marBottom w:val="0"/>
                  <w:divBdr>
                    <w:top w:val="none" w:sz="0" w:space="0" w:color="auto"/>
                    <w:left w:val="none" w:sz="0" w:space="0" w:color="auto"/>
                    <w:bottom w:val="none" w:sz="0" w:space="0" w:color="auto"/>
                    <w:right w:val="none" w:sz="0" w:space="0" w:color="auto"/>
                  </w:divBdr>
                </w:div>
                <w:div w:id="778378355">
                  <w:marLeft w:val="0"/>
                  <w:marRight w:val="0"/>
                  <w:marTop w:val="0"/>
                  <w:marBottom w:val="0"/>
                  <w:divBdr>
                    <w:top w:val="none" w:sz="0" w:space="0" w:color="auto"/>
                    <w:left w:val="none" w:sz="0" w:space="0" w:color="auto"/>
                    <w:bottom w:val="none" w:sz="0" w:space="0" w:color="auto"/>
                    <w:right w:val="none" w:sz="0" w:space="0" w:color="auto"/>
                  </w:divBdr>
                </w:div>
                <w:div w:id="1720398785">
                  <w:marLeft w:val="0"/>
                  <w:marRight w:val="0"/>
                  <w:marTop w:val="0"/>
                  <w:marBottom w:val="0"/>
                  <w:divBdr>
                    <w:top w:val="none" w:sz="0" w:space="0" w:color="auto"/>
                    <w:left w:val="none" w:sz="0" w:space="0" w:color="auto"/>
                    <w:bottom w:val="none" w:sz="0" w:space="0" w:color="auto"/>
                    <w:right w:val="none" w:sz="0" w:space="0" w:color="auto"/>
                  </w:divBdr>
                </w:div>
                <w:div w:id="466817477">
                  <w:marLeft w:val="0"/>
                  <w:marRight w:val="0"/>
                  <w:marTop w:val="0"/>
                  <w:marBottom w:val="0"/>
                  <w:divBdr>
                    <w:top w:val="none" w:sz="0" w:space="0" w:color="auto"/>
                    <w:left w:val="none" w:sz="0" w:space="0" w:color="auto"/>
                    <w:bottom w:val="none" w:sz="0" w:space="0" w:color="auto"/>
                    <w:right w:val="none" w:sz="0" w:space="0" w:color="auto"/>
                  </w:divBdr>
                </w:div>
                <w:div w:id="915632126">
                  <w:marLeft w:val="0"/>
                  <w:marRight w:val="0"/>
                  <w:marTop w:val="0"/>
                  <w:marBottom w:val="0"/>
                  <w:divBdr>
                    <w:top w:val="none" w:sz="0" w:space="0" w:color="auto"/>
                    <w:left w:val="none" w:sz="0" w:space="0" w:color="auto"/>
                    <w:bottom w:val="none" w:sz="0" w:space="0" w:color="auto"/>
                    <w:right w:val="none" w:sz="0" w:space="0" w:color="auto"/>
                  </w:divBdr>
                </w:div>
                <w:div w:id="531966177">
                  <w:marLeft w:val="0"/>
                  <w:marRight w:val="0"/>
                  <w:marTop w:val="0"/>
                  <w:marBottom w:val="0"/>
                  <w:divBdr>
                    <w:top w:val="none" w:sz="0" w:space="0" w:color="auto"/>
                    <w:left w:val="none" w:sz="0" w:space="0" w:color="auto"/>
                    <w:bottom w:val="none" w:sz="0" w:space="0" w:color="auto"/>
                    <w:right w:val="none" w:sz="0" w:space="0" w:color="auto"/>
                  </w:divBdr>
                </w:div>
                <w:div w:id="1406804473">
                  <w:marLeft w:val="0"/>
                  <w:marRight w:val="0"/>
                  <w:marTop w:val="0"/>
                  <w:marBottom w:val="0"/>
                  <w:divBdr>
                    <w:top w:val="none" w:sz="0" w:space="0" w:color="auto"/>
                    <w:left w:val="none" w:sz="0" w:space="0" w:color="auto"/>
                    <w:bottom w:val="none" w:sz="0" w:space="0" w:color="auto"/>
                    <w:right w:val="none" w:sz="0" w:space="0" w:color="auto"/>
                  </w:divBdr>
                </w:div>
                <w:div w:id="1903444683">
                  <w:marLeft w:val="0"/>
                  <w:marRight w:val="0"/>
                  <w:marTop w:val="0"/>
                  <w:marBottom w:val="0"/>
                  <w:divBdr>
                    <w:top w:val="none" w:sz="0" w:space="0" w:color="auto"/>
                    <w:left w:val="none" w:sz="0" w:space="0" w:color="auto"/>
                    <w:bottom w:val="none" w:sz="0" w:space="0" w:color="auto"/>
                    <w:right w:val="none" w:sz="0" w:space="0" w:color="auto"/>
                  </w:divBdr>
                </w:div>
                <w:div w:id="2104183303">
                  <w:marLeft w:val="0"/>
                  <w:marRight w:val="0"/>
                  <w:marTop w:val="0"/>
                  <w:marBottom w:val="0"/>
                  <w:divBdr>
                    <w:top w:val="none" w:sz="0" w:space="0" w:color="auto"/>
                    <w:left w:val="none" w:sz="0" w:space="0" w:color="auto"/>
                    <w:bottom w:val="none" w:sz="0" w:space="0" w:color="auto"/>
                    <w:right w:val="none" w:sz="0" w:space="0" w:color="auto"/>
                  </w:divBdr>
                </w:div>
                <w:div w:id="64187801">
                  <w:marLeft w:val="0"/>
                  <w:marRight w:val="0"/>
                  <w:marTop w:val="0"/>
                  <w:marBottom w:val="0"/>
                  <w:divBdr>
                    <w:top w:val="none" w:sz="0" w:space="0" w:color="auto"/>
                    <w:left w:val="none" w:sz="0" w:space="0" w:color="auto"/>
                    <w:bottom w:val="none" w:sz="0" w:space="0" w:color="auto"/>
                    <w:right w:val="none" w:sz="0" w:space="0" w:color="auto"/>
                  </w:divBdr>
                </w:div>
                <w:div w:id="633751028">
                  <w:marLeft w:val="0"/>
                  <w:marRight w:val="0"/>
                  <w:marTop w:val="0"/>
                  <w:marBottom w:val="0"/>
                  <w:divBdr>
                    <w:top w:val="none" w:sz="0" w:space="0" w:color="auto"/>
                    <w:left w:val="none" w:sz="0" w:space="0" w:color="auto"/>
                    <w:bottom w:val="none" w:sz="0" w:space="0" w:color="auto"/>
                    <w:right w:val="none" w:sz="0" w:space="0" w:color="auto"/>
                  </w:divBdr>
                </w:div>
                <w:div w:id="811947336">
                  <w:marLeft w:val="0"/>
                  <w:marRight w:val="0"/>
                  <w:marTop w:val="0"/>
                  <w:marBottom w:val="0"/>
                  <w:divBdr>
                    <w:top w:val="none" w:sz="0" w:space="0" w:color="auto"/>
                    <w:left w:val="none" w:sz="0" w:space="0" w:color="auto"/>
                    <w:bottom w:val="none" w:sz="0" w:space="0" w:color="auto"/>
                    <w:right w:val="none" w:sz="0" w:space="0" w:color="auto"/>
                  </w:divBdr>
                </w:div>
                <w:div w:id="1591085970">
                  <w:marLeft w:val="0"/>
                  <w:marRight w:val="0"/>
                  <w:marTop w:val="0"/>
                  <w:marBottom w:val="0"/>
                  <w:divBdr>
                    <w:top w:val="none" w:sz="0" w:space="0" w:color="auto"/>
                    <w:left w:val="none" w:sz="0" w:space="0" w:color="auto"/>
                    <w:bottom w:val="none" w:sz="0" w:space="0" w:color="auto"/>
                    <w:right w:val="none" w:sz="0" w:space="0" w:color="auto"/>
                  </w:divBdr>
                </w:div>
                <w:div w:id="1925341247">
                  <w:marLeft w:val="0"/>
                  <w:marRight w:val="0"/>
                  <w:marTop w:val="0"/>
                  <w:marBottom w:val="0"/>
                  <w:divBdr>
                    <w:top w:val="none" w:sz="0" w:space="0" w:color="auto"/>
                    <w:left w:val="none" w:sz="0" w:space="0" w:color="auto"/>
                    <w:bottom w:val="none" w:sz="0" w:space="0" w:color="auto"/>
                    <w:right w:val="none" w:sz="0" w:space="0" w:color="auto"/>
                  </w:divBdr>
                </w:div>
                <w:div w:id="1659109906">
                  <w:marLeft w:val="0"/>
                  <w:marRight w:val="0"/>
                  <w:marTop w:val="0"/>
                  <w:marBottom w:val="0"/>
                  <w:divBdr>
                    <w:top w:val="none" w:sz="0" w:space="0" w:color="auto"/>
                    <w:left w:val="none" w:sz="0" w:space="0" w:color="auto"/>
                    <w:bottom w:val="none" w:sz="0" w:space="0" w:color="auto"/>
                    <w:right w:val="none" w:sz="0" w:space="0" w:color="auto"/>
                  </w:divBdr>
                </w:div>
                <w:div w:id="114325971">
                  <w:marLeft w:val="0"/>
                  <w:marRight w:val="0"/>
                  <w:marTop w:val="0"/>
                  <w:marBottom w:val="0"/>
                  <w:divBdr>
                    <w:top w:val="none" w:sz="0" w:space="0" w:color="auto"/>
                    <w:left w:val="none" w:sz="0" w:space="0" w:color="auto"/>
                    <w:bottom w:val="none" w:sz="0" w:space="0" w:color="auto"/>
                    <w:right w:val="none" w:sz="0" w:space="0" w:color="auto"/>
                  </w:divBdr>
                </w:div>
                <w:div w:id="848834495">
                  <w:marLeft w:val="0"/>
                  <w:marRight w:val="0"/>
                  <w:marTop w:val="0"/>
                  <w:marBottom w:val="0"/>
                  <w:divBdr>
                    <w:top w:val="none" w:sz="0" w:space="0" w:color="auto"/>
                    <w:left w:val="none" w:sz="0" w:space="0" w:color="auto"/>
                    <w:bottom w:val="none" w:sz="0" w:space="0" w:color="auto"/>
                    <w:right w:val="none" w:sz="0" w:space="0" w:color="auto"/>
                  </w:divBdr>
                </w:div>
                <w:div w:id="1422407200">
                  <w:marLeft w:val="0"/>
                  <w:marRight w:val="0"/>
                  <w:marTop w:val="0"/>
                  <w:marBottom w:val="0"/>
                  <w:divBdr>
                    <w:top w:val="none" w:sz="0" w:space="0" w:color="auto"/>
                    <w:left w:val="none" w:sz="0" w:space="0" w:color="auto"/>
                    <w:bottom w:val="none" w:sz="0" w:space="0" w:color="auto"/>
                    <w:right w:val="none" w:sz="0" w:space="0" w:color="auto"/>
                  </w:divBdr>
                </w:div>
                <w:div w:id="77286122">
                  <w:marLeft w:val="0"/>
                  <w:marRight w:val="0"/>
                  <w:marTop w:val="0"/>
                  <w:marBottom w:val="0"/>
                  <w:divBdr>
                    <w:top w:val="none" w:sz="0" w:space="0" w:color="auto"/>
                    <w:left w:val="none" w:sz="0" w:space="0" w:color="auto"/>
                    <w:bottom w:val="none" w:sz="0" w:space="0" w:color="auto"/>
                    <w:right w:val="none" w:sz="0" w:space="0" w:color="auto"/>
                  </w:divBdr>
                </w:div>
                <w:div w:id="226763607">
                  <w:marLeft w:val="0"/>
                  <w:marRight w:val="0"/>
                  <w:marTop w:val="0"/>
                  <w:marBottom w:val="0"/>
                  <w:divBdr>
                    <w:top w:val="none" w:sz="0" w:space="0" w:color="auto"/>
                    <w:left w:val="none" w:sz="0" w:space="0" w:color="auto"/>
                    <w:bottom w:val="none" w:sz="0" w:space="0" w:color="auto"/>
                    <w:right w:val="none" w:sz="0" w:space="0" w:color="auto"/>
                  </w:divBdr>
                </w:div>
                <w:div w:id="1100905739">
                  <w:marLeft w:val="0"/>
                  <w:marRight w:val="0"/>
                  <w:marTop w:val="0"/>
                  <w:marBottom w:val="0"/>
                  <w:divBdr>
                    <w:top w:val="none" w:sz="0" w:space="0" w:color="auto"/>
                    <w:left w:val="none" w:sz="0" w:space="0" w:color="auto"/>
                    <w:bottom w:val="none" w:sz="0" w:space="0" w:color="auto"/>
                    <w:right w:val="none" w:sz="0" w:space="0" w:color="auto"/>
                  </w:divBdr>
                </w:div>
                <w:div w:id="1291742922">
                  <w:marLeft w:val="0"/>
                  <w:marRight w:val="0"/>
                  <w:marTop w:val="0"/>
                  <w:marBottom w:val="0"/>
                  <w:divBdr>
                    <w:top w:val="none" w:sz="0" w:space="0" w:color="auto"/>
                    <w:left w:val="none" w:sz="0" w:space="0" w:color="auto"/>
                    <w:bottom w:val="none" w:sz="0" w:space="0" w:color="auto"/>
                    <w:right w:val="none" w:sz="0" w:space="0" w:color="auto"/>
                  </w:divBdr>
                </w:div>
                <w:div w:id="1906180586">
                  <w:marLeft w:val="0"/>
                  <w:marRight w:val="0"/>
                  <w:marTop w:val="0"/>
                  <w:marBottom w:val="0"/>
                  <w:divBdr>
                    <w:top w:val="none" w:sz="0" w:space="0" w:color="auto"/>
                    <w:left w:val="none" w:sz="0" w:space="0" w:color="auto"/>
                    <w:bottom w:val="none" w:sz="0" w:space="0" w:color="auto"/>
                    <w:right w:val="none" w:sz="0" w:space="0" w:color="auto"/>
                  </w:divBdr>
                </w:div>
                <w:div w:id="2001154015">
                  <w:marLeft w:val="0"/>
                  <w:marRight w:val="0"/>
                  <w:marTop w:val="0"/>
                  <w:marBottom w:val="0"/>
                  <w:divBdr>
                    <w:top w:val="none" w:sz="0" w:space="0" w:color="auto"/>
                    <w:left w:val="none" w:sz="0" w:space="0" w:color="auto"/>
                    <w:bottom w:val="none" w:sz="0" w:space="0" w:color="auto"/>
                    <w:right w:val="none" w:sz="0" w:space="0" w:color="auto"/>
                  </w:divBdr>
                </w:div>
                <w:div w:id="42605109">
                  <w:marLeft w:val="0"/>
                  <w:marRight w:val="0"/>
                  <w:marTop w:val="0"/>
                  <w:marBottom w:val="0"/>
                  <w:divBdr>
                    <w:top w:val="none" w:sz="0" w:space="0" w:color="auto"/>
                    <w:left w:val="none" w:sz="0" w:space="0" w:color="auto"/>
                    <w:bottom w:val="none" w:sz="0" w:space="0" w:color="auto"/>
                    <w:right w:val="none" w:sz="0" w:space="0" w:color="auto"/>
                  </w:divBdr>
                </w:div>
                <w:div w:id="1743210889">
                  <w:marLeft w:val="0"/>
                  <w:marRight w:val="0"/>
                  <w:marTop w:val="0"/>
                  <w:marBottom w:val="0"/>
                  <w:divBdr>
                    <w:top w:val="none" w:sz="0" w:space="0" w:color="auto"/>
                    <w:left w:val="none" w:sz="0" w:space="0" w:color="auto"/>
                    <w:bottom w:val="none" w:sz="0" w:space="0" w:color="auto"/>
                    <w:right w:val="none" w:sz="0" w:space="0" w:color="auto"/>
                  </w:divBdr>
                </w:div>
                <w:div w:id="729622364">
                  <w:marLeft w:val="0"/>
                  <w:marRight w:val="0"/>
                  <w:marTop w:val="0"/>
                  <w:marBottom w:val="0"/>
                  <w:divBdr>
                    <w:top w:val="none" w:sz="0" w:space="0" w:color="auto"/>
                    <w:left w:val="none" w:sz="0" w:space="0" w:color="auto"/>
                    <w:bottom w:val="none" w:sz="0" w:space="0" w:color="auto"/>
                    <w:right w:val="none" w:sz="0" w:space="0" w:color="auto"/>
                  </w:divBdr>
                </w:div>
                <w:div w:id="281032739">
                  <w:marLeft w:val="0"/>
                  <w:marRight w:val="0"/>
                  <w:marTop w:val="0"/>
                  <w:marBottom w:val="0"/>
                  <w:divBdr>
                    <w:top w:val="none" w:sz="0" w:space="0" w:color="auto"/>
                    <w:left w:val="none" w:sz="0" w:space="0" w:color="auto"/>
                    <w:bottom w:val="none" w:sz="0" w:space="0" w:color="auto"/>
                    <w:right w:val="none" w:sz="0" w:space="0" w:color="auto"/>
                  </w:divBdr>
                </w:div>
                <w:div w:id="839655922">
                  <w:marLeft w:val="0"/>
                  <w:marRight w:val="0"/>
                  <w:marTop w:val="0"/>
                  <w:marBottom w:val="0"/>
                  <w:divBdr>
                    <w:top w:val="none" w:sz="0" w:space="0" w:color="auto"/>
                    <w:left w:val="none" w:sz="0" w:space="0" w:color="auto"/>
                    <w:bottom w:val="none" w:sz="0" w:space="0" w:color="auto"/>
                    <w:right w:val="none" w:sz="0" w:space="0" w:color="auto"/>
                  </w:divBdr>
                </w:div>
                <w:div w:id="1203252747">
                  <w:marLeft w:val="0"/>
                  <w:marRight w:val="0"/>
                  <w:marTop w:val="0"/>
                  <w:marBottom w:val="0"/>
                  <w:divBdr>
                    <w:top w:val="none" w:sz="0" w:space="0" w:color="auto"/>
                    <w:left w:val="none" w:sz="0" w:space="0" w:color="auto"/>
                    <w:bottom w:val="none" w:sz="0" w:space="0" w:color="auto"/>
                    <w:right w:val="none" w:sz="0" w:space="0" w:color="auto"/>
                  </w:divBdr>
                </w:div>
                <w:div w:id="1791583048">
                  <w:marLeft w:val="0"/>
                  <w:marRight w:val="0"/>
                  <w:marTop w:val="0"/>
                  <w:marBottom w:val="0"/>
                  <w:divBdr>
                    <w:top w:val="none" w:sz="0" w:space="0" w:color="auto"/>
                    <w:left w:val="none" w:sz="0" w:space="0" w:color="auto"/>
                    <w:bottom w:val="none" w:sz="0" w:space="0" w:color="auto"/>
                    <w:right w:val="none" w:sz="0" w:space="0" w:color="auto"/>
                  </w:divBdr>
                </w:div>
                <w:div w:id="162608254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1182401020">
                  <w:marLeft w:val="0"/>
                  <w:marRight w:val="0"/>
                  <w:marTop w:val="0"/>
                  <w:marBottom w:val="0"/>
                  <w:divBdr>
                    <w:top w:val="none" w:sz="0" w:space="0" w:color="auto"/>
                    <w:left w:val="none" w:sz="0" w:space="0" w:color="auto"/>
                    <w:bottom w:val="none" w:sz="0" w:space="0" w:color="auto"/>
                    <w:right w:val="none" w:sz="0" w:space="0" w:color="auto"/>
                  </w:divBdr>
                </w:div>
                <w:div w:id="445730782">
                  <w:marLeft w:val="0"/>
                  <w:marRight w:val="0"/>
                  <w:marTop w:val="0"/>
                  <w:marBottom w:val="0"/>
                  <w:divBdr>
                    <w:top w:val="none" w:sz="0" w:space="0" w:color="auto"/>
                    <w:left w:val="none" w:sz="0" w:space="0" w:color="auto"/>
                    <w:bottom w:val="none" w:sz="0" w:space="0" w:color="auto"/>
                    <w:right w:val="none" w:sz="0" w:space="0" w:color="auto"/>
                  </w:divBdr>
                </w:div>
                <w:div w:id="643852154">
                  <w:marLeft w:val="0"/>
                  <w:marRight w:val="0"/>
                  <w:marTop w:val="0"/>
                  <w:marBottom w:val="0"/>
                  <w:divBdr>
                    <w:top w:val="none" w:sz="0" w:space="0" w:color="auto"/>
                    <w:left w:val="none" w:sz="0" w:space="0" w:color="auto"/>
                    <w:bottom w:val="none" w:sz="0" w:space="0" w:color="auto"/>
                    <w:right w:val="none" w:sz="0" w:space="0" w:color="auto"/>
                  </w:divBdr>
                </w:div>
                <w:div w:id="1417677962">
                  <w:marLeft w:val="0"/>
                  <w:marRight w:val="0"/>
                  <w:marTop w:val="0"/>
                  <w:marBottom w:val="0"/>
                  <w:divBdr>
                    <w:top w:val="none" w:sz="0" w:space="0" w:color="auto"/>
                    <w:left w:val="none" w:sz="0" w:space="0" w:color="auto"/>
                    <w:bottom w:val="none" w:sz="0" w:space="0" w:color="auto"/>
                    <w:right w:val="none" w:sz="0" w:space="0" w:color="auto"/>
                  </w:divBdr>
                </w:div>
                <w:div w:id="667169181">
                  <w:marLeft w:val="0"/>
                  <w:marRight w:val="0"/>
                  <w:marTop w:val="0"/>
                  <w:marBottom w:val="0"/>
                  <w:divBdr>
                    <w:top w:val="none" w:sz="0" w:space="0" w:color="auto"/>
                    <w:left w:val="none" w:sz="0" w:space="0" w:color="auto"/>
                    <w:bottom w:val="none" w:sz="0" w:space="0" w:color="auto"/>
                    <w:right w:val="none" w:sz="0" w:space="0" w:color="auto"/>
                  </w:divBdr>
                </w:div>
                <w:div w:id="2056001971">
                  <w:marLeft w:val="0"/>
                  <w:marRight w:val="0"/>
                  <w:marTop w:val="0"/>
                  <w:marBottom w:val="0"/>
                  <w:divBdr>
                    <w:top w:val="none" w:sz="0" w:space="0" w:color="auto"/>
                    <w:left w:val="none" w:sz="0" w:space="0" w:color="auto"/>
                    <w:bottom w:val="none" w:sz="0" w:space="0" w:color="auto"/>
                    <w:right w:val="none" w:sz="0" w:space="0" w:color="auto"/>
                  </w:divBdr>
                </w:div>
                <w:div w:id="165872147">
                  <w:marLeft w:val="0"/>
                  <w:marRight w:val="0"/>
                  <w:marTop w:val="0"/>
                  <w:marBottom w:val="0"/>
                  <w:divBdr>
                    <w:top w:val="none" w:sz="0" w:space="0" w:color="auto"/>
                    <w:left w:val="none" w:sz="0" w:space="0" w:color="auto"/>
                    <w:bottom w:val="none" w:sz="0" w:space="0" w:color="auto"/>
                    <w:right w:val="none" w:sz="0" w:space="0" w:color="auto"/>
                  </w:divBdr>
                </w:div>
                <w:div w:id="367603422">
                  <w:marLeft w:val="0"/>
                  <w:marRight w:val="0"/>
                  <w:marTop w:val="0"/>
                  <w:marBottom w:val="0"/>
                  <w:divBdr>
                    <w:top w:val="none" w:sz="0" w:space="0" w:color="auto"/>
                    <w:left w:val="none" w:sz="0" w:space="0" w:color="auto"/>
                    <w:bottom w:val="none" w:sz="0" w:space="0" w:color="auto"/>
                    <w:right w:val="none" w:sz="0" w:space="0" w:color="auto"/>
                  </w:divBdr>
                </w:div>
                <w:div w:id="3617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791">
          <w:marLeft w:val="0"/>
          <w:marRight w:val="0"/>
          <w:marTop w:val="15"/>
          <w:marBottom w:val="0"/>
          <w:divBdr>
            <w:top w:val="none" w:sz="0" w:space="0" w:color="auto"/>
            <w:left w:val="none" w:sz="0" w:space="0" w:color="auto"/>
            <w:bottom w:val="none" w:sz="0" w:space="0" w:color="auto"/>
            <w:right w:val="none" w:sz="0" w:space="0" w:color="auto"/>
          </w:divBdr>
          <w:divsChild>
            <w:div w:id="989139162">
              <w:marLeft w:val="0"/>
              <w:marRight w:val="0"/>
              <w:marTop w:val="0"/>
              <w:marBottom w:val="0"/>
              <w:divBdr>
                <w:top w:val="none" w:sz="0" w:space="0" w:color="auto"/>
                <w:left w:val="none" w:sz="0" w:space="0" w:color="auto"/>
                <w:bottom w:val="none" w:sz="0" w:space="0" w:color="auto"/>
                <w:right w:val="none" w:sz="0" w:space="0" w:color="auto"/>
              </w:divBdr>
              <w:divsChild>
                <w:div w:id="175854034">
                  <w:marLeft w:val="0"/>
                  <w:marRight w:val="0"/>
                  <w:marTop w:val="0"/>
                  <w:marBottom w:val="0"/>
                  <w:divBdr>
                    <w:top w:val="none" w:sz="0" w:space="0" w:color="auto"/>
                    <w:left w:val="none" w:sz="0" w:space="0" w:color="auto"/>
                    <w:bottom w:val="none" w:sz="0" w:space="0" w:color="auto"/>
                    <w:right w:val="none" w:sz="0" w:space="0" w:color="auto"/>
                  </w:divBdr>
                </w:div>
                <w:div w:id="157353505">
                  <w:marLeft w:val="0"/>
                  <w:marRight w:val="0"/>
                  <w:marTop w:val="0"/>
                  <w:marBottom w:val="0"/>
                  <w:divBdr>
                    <w:top w:val="none" w:sz="0" w:space="0" w:color="auto"/>
                    <w:left w:val="none" w:sz="0" w:space="0" w:color="auto"/>
                    <w:bottom w:val="none" w:sz="0" w:space="0" w:color="auto"/>
                    <w:right w:val="none" w:sz="0" w:space="0" w:color="auto"/>
                  </w:divBdr>
                </w:div>
                <w:div w:id="982201800">
                  <w:marLeft w:val="0"/>
                  <w:marRight w:val="0"/>
                  <w:marTop w:val="0"/>
                  <w:marBottom w:val="0"/>
                  <w:divBdr>
                    <w:top w:val="none" w:sz="0" w:space="0" w:color="auto"/>
                    <w:left w:val="none" w:sz="0" w:space="0" w:color="auto"/>
                    <w:bottom w:val="none" w:sz="0" w:space="0" w:color="auto"/>
                    <w:right w:val="none" w:sz="0" w:space="0" w:color="auto"/>
                  </w:divBdr>
                </w:div>
                <w:div w:id="1317613005">
                  <w:marLeft w:val="0"/>
                  <w:marRight w:val="0"/>
                  <w:marTop w:val="0"/>
                  <w:marBottom w:val="0"/>
                  <w:divBdr>
                    <w:top w:val="none" w:sz="0" w:space="0" w:color="auto"/>
                    <w:left w:val="none" w:sz="0" w:space="0" w:color="auto"/>
                    <w:bottom w:val="none" w:sz="0" w:space="0" w:color="auto"/>
                    <w:right w:val="none" w:sz="0" w:space="0" w:color="auto"/>
                  </w:divBdr>
                </w:div>
                <w:div w:id="378162686">
                  <w:marLeft w:val="0"/>
                  <w:marRight w:val="0"/>
                  <w:marTop w:val="0"/>
                  <w:marBottom w:val="0"/>
                  <w:divBdr>
                    <w:top w:val="none" w:sz="0" w:space="0" w:color="auto"/>
                    <w:left w:val="none" w:sz="0" w:space="0" w:color="auto"/>
                    <w:bottom w:val="none" w:sz="0" w:space="0" w:color="auto"/>
                    <w:right w:val="none" w:sz="0" w:space="0" w:color="auto"/>
                  </w:divBdr>
                </w:div>
                <w:div w:id="662900809">
                  <w:marLeft w:val="0"/>
                  <w:marRight w:val="0"/>
                  <w:marTop w:val="0"/>
                  <w:marBottom w:val="0"/>
                  <w:divBdr>
                    <w:top w:val="none" w:sz="0" w:space="0" w:color="auto"/>
                    <w:left w:val="none" w:sz="0" w:space="0" w:color="auto"/>
                    <w:bottom w:val="none" w:sz="0" w:space="0" w:color="auto"/>
                    <w:right w:val="none" w:sz="0" w:space="0" w:color="auto"/>
                  </w:divBdr>
                </w:div>
                <w:div w:id="1534345571">
                  <w:marLeft w:val="0"/>
                  <w:marRight w:val="0"/>
                  <w:marTop w:val="0"/>
                  <w:marBottom w:val="0"/>
                  <w:divBdr>
                    <w:top w:val="none" w:sz="0" w:space="0" w:color="auto"/>
                    <w:left w:val="none" w:sz="0" w:space="0" w:color="auto"/>
                    <w:bottom w:val="none" w:sz="0" w:space="0" w:color="auto"/>
                    <w:right w:val="none" w:sz="0" w:space="0" w:color="auto"/>
                  </w:divBdr>
                </w:div>
                <w:div w:id="476072707">
                  <w:marLeft w:val="0"/>
                  <w:marRight w:val="0"/>
                  <w:marTop w:val="0"/>
                  <w:marBottom w:val="0"/>
                  <w:divBdr>
                    <w:top w:val="none" w:sz="0" w:space="0" w:color="auto"/>
                    <w:left w:val="none" w:sz="0" w:space="0" w:color="auto"/>
                    <w:bottom w:val="none" w:sz="0" w:space="0" w:color="auto"/>
                    <w:right w:val="none" w:sz="0" w:space="0" w:color="auto"/>
                  </w:divBdr>
                </w:div>
                <w:div w:id="1609846468">
                  <w:marLeft w:val="0"/>
                  <w:marRight w:val="0"/>
                  <w:marTop w:val="0"/>
                  <w:marBottom w:val="0"/>
                  <w:divBdr>
                    <w:top w:val="none" w:sz="0" w:space="0" w:color="auto"/>
                    <w:left w:val="none" w:sz="0" w:space="0" w:color="auto"/>
                    <w:bottom w:val="none" w:sz="0" w:space="0" w:color="auto"/>
                    <w:right w:val="none" w:sz="0" w:space="0" w:color="auto"/>
                  </w:divBdr>
                </w:div>
                <w:div w:id="1122071992">
                  <w:marLeft w:val="0"/>
                  <w:marRight w:val="0"/>
                  <w:marTop w:val="0"/>
                  <w:marBottom w:val="0"/>
                  <w:divBdr>
                    <w:top w:val="none" w:sz="0" w:space="0" w:color="auto"/>
                    <w:left w:val="none" w:sz="0" w:space="0" w:color="auto"/>
                    <w:bottom w:val="none" w:sz="0" w:space="0" w:color="auto"/>
                    <w:right w:val="none" w:sz="0" w:space="0" w:color="auto"/>
                  </w:divBdr>
                </w:div>
                <w:div w:id="918251148">
                  <w:marLeft w:val="0"/>
                  <w:marRight w:val="0"/>
                  <w:marTop w:val="0"/>
                  <w:marBottom w:val="0"/>
                  <w:divBdr>
                    <w:top w:val="none" w:sz="0" w:space="0" w:color="auto"/>
                    <w:left w:val="none" w:sz="0" w:space="0" w:color="auto"/>
                    <w:bottom w:val="none" w:sz="0" w:space="0" w:color="auto"/>
                    <w:right w:val="none" w:sz="0" w:space="0" w:color="auto"/>
                  </w:divBdr>
                </w:div>
                <w:div w:id="513225728">
                  <w:marLeft w:val="0"/>
                  <w:marRight w:val="0"/>
                  <w:marTop w:val="0"/>
                  <w:marBottom w:val="0"/>
                  <w:divBdr>
                    <w:top w:val="none" w:sz="0" w:space="0" w:color="auto"/>
                    <w:left w:val="none" w:sz="0" w:space="0" w:color="auto"/>
                    <w:bottom w:val="none" w:sz="0" w:space="0" w:color="auto"/>
                    <w:right w:val="none" w:sz="0" w:space="0" w:color="auto"/>
                  </w:divBdr>
                </w:div>
                <w:div w:id="1957370231">
                  <w:marLeft w:val="0"/>
                  <w:marRight w:val="0"/>
                  <w:marTop w:val="0"/>
                  <w:marBottom w:val="0"/>
                  <w:divBdr>
                    <w:top w:val="none" w:sz="0" w:space="0" w:color="auto"/>
                    <w:left w:val="none" w:sz="0" w:space="0" w:color="auto"/>
                    <w:bottom w:val="none" w:sz="0" w:space="0" w:color="auto"/>
                    <w:right w:val="none" w:sz="0" w:space="0" w:color="auto"/>
                  </w:divBdr>
                </w:div>
                <w:div w:id="1953394312">
                  <w:marLeft w:val="0"/>
                  <w:marRight w:val="0"/>
                  <w:marTop w:val="0"/>
                  <w:marBottom w:val="0"/>
                  <w:divBdr>
                    <w:top w:val="none" w:sz="0" w:space="0" w:color="auto"/>
                    <w:left w:val="none" w:sz="0" w:space="0" w:color="auto"/>
                    <w:bottom w:val="none" w:sz="0" w:space="0" w:color="auto"/>
                    <w:right w:val="none" w:sz="0" w:space="0" w:color="auto"/>
                  </w:divBdr>
                </w:div>
                <w:div w:id="248195262">
                  <w:marLeft w:val="0"/>
                  <w:marRight w:val="0"/>
                  <w:marTop w:val="0"/>
                  <w:marBottom w:val="0"/>
                  <w:divBdr>
                    <w:top w:val="none" w:sz="0" w:space="0" w:color="auto"/>
                    <w:left w:val="none" w:sz="0" w:space="0" w:color="auto"/>
                    <w:bottom w:val="none" w:sz="0" w:space="0" w:color="auto"/>
                    <w:right w:val="none" w:sz="0" w:space="0" w:color="auto"/>
                  </w:divBdr>
                </w:div>
                <w:div w:id="281615946">
                  <w:marLeft w:val="0"/>
                  <w:marRight w:val="0"/>
                  <w:marTop w:val="0"/>
                  <w:marBottom w:val="0"/>
                  <w:divBdr>
                    <w:top w:val="none" w:sz="0" w:space="0" w:color="auto"/>
                    <w:left w:val="none" w:sz="0" w:space="0" w:color="auto"/>
                    <w:bottom w:val="none" w:sz="0" w:space="0" w:color="auto"/>
                    <w:right w:val="none" w:sz="0" w:space="0" w:color="auto"/>
                  </w:divBdr>
                </w:div>
                <w:div w:id="372383354">
                  <w:marLeft w:val="0"/>
                  <w:marRight w:val="0"/>
                  <w:marTop w:val="0"/>
                  <w:marBottom w:val="0"/>
                  <w:divBdr>
                    <w:top w:val="none" w:sz="0" w:space="0" w:color="auto"/>
                    <w:left w:val="none" w:sz="0" w:space="0" w:color="auto"/>
                    <w:bottom w:val="none" w:sz="0" w:space="0" w:color="auto"/>
                    <w:right w:val="none" w:sz="0" w:space="0" w:color="auto"/>
                  </w:divBdr>
                </w:div>
                <w:div w:id="1378318925">
                  <w:marLeft w:val="0"/>
                  <w:marRight w:val="0"/>
                  <w:marTop w:val="0"/>
                  <w:marBottom w:val="0"/>
                  <w:divBdr>
                    <w:top w:val="none" w:sz="0" w:space="0" w:color="auto"/>
                    <w:left w:val="none" w:sz="0" w:space="0" w:color="auto"/>
                    <w:bottom w:val="none" w:sz="0" w:space="0" w:color="auto"/>
                    <w:right w:val="none" w:sz="0" w:space="0" w:color="auto"/>
                  </w:divBdr>
                </w:div>
                <w:div w:id="140461821">
                  <w:marLeft w:val="0"/>
                  <w:marRight w:val="0"/>
                  <w:marTop w:val="0"/>
                  <w:marBottom w:val="0"/>
                  <w:divBdr>
                    <w:top w:val="none" w:sz="0" w:space="0" w:color="auto"/>
                    <w:left w:val="none" w:sz="0" w:space="0" w:color="auto"/>
                    <w:bottom w:val="none" w:sz="0" w:space="0" w:color="auto"/>
                    <w:right w:val="none" w:sz="0" w:space="0" w:color="auto"/>
                  </w:divBdr>
                </w:div>
                <w:div w:id="108546349">
                  <w:marLeft w:val="0"/>
                  <w:marRight w:val="0"/>
                  <w:marTop w:val="0"/>
                  <w:marBottom w:val="0"/>
                  <w:divBdr>
                    <w:top w:val="none" w:sz="0" w:space="0" w:color="auto"/>
                    <w:left w:val="none" w:sz="0" w:space="0" w:color="auto"/>
                    <w:bottom w:val="none" w:sz="0" w:space="0" w:color="auto"/>
                    <w:right w:val="none" w:sz="0" w:space="0" w:color="auto"/>
                  </w:divBdr>
                </w:div>
                <w:div w:id="1527981020">
                  <w:marLeft w:val="0"/>
                  <w:marRight w:val="0"/>
                  <w:marTop w:val="0"/>
                  <w:marBottom w:val="0"/>
                  <w:divBdr>
                    <w:top w:val="none" w:sz="0" w:space="0" w:color="auto"/>
                    <w:left w:val="none" w:sz="0" w:space="0" w:color="auto"/>
                    <w:bottom w:val="none" w:sz="0" w:space="0" w:color="auto"/>
                    <w:right w:val="none" w:sz="0" w:space="0" w:color="auto"/>
                  </w:divBdr>
                </w:div>
                <w:div w:id="1131246264">
                  <w:marLeft w:val="0"/>
                  <w:marRight w:val="0"/>
                  <w:marTop w:val="0"/>
                  <w:marBottom w:val="0"/>
                  <w:divBdr>
                    <w:top w:val="none" w:sz="0" w:space="0" w:color="auto"/>
                    <w:left w:val="none" w:sz="0" w:space="0" w:color="auto"/>
                    <w:bottom w:val="none" w:sz="0" w:space="0" w:color="auto"/>
                    <w:right w:val="none" w:sz="0" w:space="0" w:color="auto"/>
                  </w:divBdr>
                </w:div>
                <w:div w:id="444808904">
                  <w:marLeft w:val="0"/>
                  <w:marRight w:val="0"/>
                  <w:marTop w:val="0"/>
                  <w:marBottom w:val="0"/>
                  <w:divBdr>
                    <w:top w:val="none" w:sz="0" w:space="0" w:color="auto"/>
                    <w:left w:val="none" w:sz="0" w:space="0" w:color="auto"/>
                    <w:bottom w:val="none" w:sz="0" w:space="0" w:color="auto"/>
                    <w:right w:val="none" w:sz="0" w:space="0" w:color="auto"/>
                  </w:divBdr>
                </w:div>
                <w:div w:id="331416565">
                  <w:marLeft w:val="0"/>
                  <w:marRight w:val="0"/>
                  <w:marTop w:val="0"/>
                  <w:marBottom w:val="0"/>
                  <w:divBdr>
                    <w:top w:val="none" w:sz="0" w:space="0" w:color="auto"/>
                    <w:left w:val="none" w:sz="0" w:space="0" w:color="auto"/>
                    <w:bottom w:val="none" w:sz="0" w:space="0" w:color="auto"/>
                    <w:right w:val="none" w:sz="0" w:space="0" w:color="auto"/>
                  </w:divBdr>
                </w:div>
                <w:div w:id="1231113758">
                  <w:marLeft w:val="0"/>
                  <w:marRight w:val="0"/>
                  <w:marTop w:val="0"/>
                  <w:marBottom w:val="0"/>
                  <w:divBdr>
                    <w:top w:val="none" w:sz="0" w:space="0" w:color="auto"/>
                    <w:left w:val="none" w:sz="0" w:space="0" w:color="auto"/>
                    <w:bottom w:val="none" w:sz="0" w:space="0" w:color="auto"/>
                    <w:right w:val="none" w:sz="0" w:space="0" w:color="auto"/>
                  </w:divBdr>
                </w:div>
                <w:div w:id="1831167991">
                  <w:marLeft w:val="0"/>
                  <w:marRight w:val="0"/>
                  <w:marTop w:val="0"/>
                  <w:marBottom w:val="0"/>
                  <w:divBdr>
                    <w:top w:val="none" w:sz="0" w:space="0" w:color="auto"/>
                    <w:left w:val="none" w:sz="0" w:space="0" w:color="auto"/>
                    <w:bottom w:val="none" w:sz="0" w:space="0" w:color="auto"/>
                    <w:right w:val="none" w:sz="0" w:space="0" w:color="auto"/>
                  </w:divBdr>
                </w:div>
                <w:div w:id="602692577">
                  <w:marLeft w:val="0"/>
                  <w:marRight w:val="0"/>
                  <w:marTop w:val="0"/>
                  <w:marBottom w:val="0"/>
                  <w:divBdr>
                    <w:top w:val="none" w:sz="0" w:space="0" w:color="auto"/>
                    <w:left w:val="none" w:sz="0" w:space="0" w:color="auto"/>
                    <w:bottom w:val="none" w:sz="0" w:space="0" w:color="auto"/>
                    <w:right w:val="none" w:sz="0" w:space="0" w:color="auto"/>
                  </w:divBdr>
                </w:div>
                <w:div w:id="1974171634">
                  <w:marLeft w:val="0"/>
                  <w:marRight w:val="0"/>
                  <w:marTop w:val="0"/>
                  <w:marBottom w:val="0"/>
                  <w:divBdr>
                    <w:top w:val="none" w:sz="0" w:space="0" w:color="auto"/>
                    <w:left w:val="none" w:sz="0" w:space="0" w:color="auto"/>
                    <w:bottom w:val="none" w:sz="0" w:space="0" w:color="auto"/>
                    <w:right w:val="none" w:sz="0" w:space="0" w:color="auto"/>
                  </w:divBdr>
                </w:div>
                <w:div w:id="650209198">
                  <w:marLeft w:val="0"/>
                  <w:marRight w:val="0"/>
                  <w:marTop w:val="0"/>
                  <w:marBottom w:val="0"/>
                  <w:divBdr>
                    <w:top w:val="none" w:sz="0" w:space="0" w:color="auto"/>
                    <w:left w:val="none" w:sz="0" w:space="0" w:color="auto"/>
                    <w:bottom w:val="none" w:sz="0" w:space="0" w:color="auto"/>
                    <w:right w:val="none" w:sz="0" w:space="0" w:color="auto"/>
                  </w:divBdr>
                </w:div>
                <w:div w:id="662855220">
                  <w:marLeft w:val="0"/>
                  <w:marRight w:val="0"/>
                  <w:marTop w:val="0"/>
                  <w:marBottom w:val="0"/>
                  <w:divBdr>
                    <w:top w:val="none" w:sz="0" w:space="0" w:color="auto"/>
                    <w:left w:val="none" w:sz="0" w:space="0" w:color="auto"/>
                    <w:bottom w:val="none" w:sz="0" w:space="0" w:color="auto"/>
                    <w:right w:val="none" w:sz="0" w:space="0" w:color="auto"/>
                  </w:divBdr>
                </w:div>
                <w:div w:id="349338745">
                  <w:marLeft w:val="0"/>
                  <w:marRight w:val="0"/>
                  <w:marTop w:val="0"/>
                  <w:marBottom w:val="0"/>
                  <w:divBdr>
                    <w:top w:val="none" w:sz="0" w:space="0" w:color="auto"/>
                    <w:left w:val="none" w:sz="0" w:space="0" w:color="auto"/>
                    <w:bottom w:val="none" w:sz="0" w:space="0" w:color="auto"/>
                    <w:right w:val="none" w:sz="0" w:space="0" w:color="auto"/>
                  </w:divBdr>
                </w:div>
                <w:div w:id="1308365851">
                  <w:marLeft w:val="0"/>
                  <w:marRight w:val="0"/>
                  <w:marTop w:val="0"/>
                  <w:marBottom w:val="0"/>
                  <w:divBdr>
                    <w:top w:val="none" w:sz="0" w:space="0" w:color="auto"/>
                    <w:left w:val="none" w:sz="0" w:space="0" w:color="auto"/>
                    <w:bottom w:val="none" w:sz="0" w:space="0" w:color="auto"/>
                    <w:right w:val="none" w:sz="0" w:space="0" w:color="auto"/>
                  </w:divBdr>
                </w:div>
                <w:div w:id="1855849110">
                  <w:marLeft w:val="0"/>
                  <w:marRight w:val="0"/>
                  <w:marTop w:val="0"/>
                  <w:marBottom w:val="0"/>
                  <w:divBdr>
                    <w:top w:val="none" w:sz="0" w:space="0" w:color="auto"/>
                    <w:left w:val="none" w:sz="0" w:space="0" w:color="auto"/>
                    <w:bottom w:val="none" w:sz="0" w:space="0" w:color="auto"/>
                    <w:right w:val="none" w:sz="0" w:space="0" w:color="auto"/>
                  </w:divBdr>
                </w:div>
                <w:div w:id="1183131304">
                  <w:marLeft w:val="0"/>
                  <w:marRight w:val="0"/>
                  <w:marTop w:val="0"/>
                  <w:marBottom w:val="0"/>
                  <w:divBdr>
                    <w:top w:val="none" w:sz="0" w:space="0" w:color="auto"/>
                    <w:left w:val="none" w:sz="0" w:space="0" w:color="auto"/>
                    <w:bottom w:val="none" w:sz="0" w:space="0" w:color="auto"/>
                    <w:right w:val="none" w:sz="0" w:space="0" w:color="auto"/>
                  </w:divBdr>
                </w:div>
                <w:div w:id="231745513">
                  <w:marLeft w:val="0"/>
                  <w:marRight w:val="0"/>
                  <w:marTop w:val="0"/>
                  <w:marBottom w:val="0"/>
                  <w:divBdr>
                    <w:top w:val="none" w:sz="0" w:space="0" w:color="auto"/>
                    <w:left w:val="none" w:sz="0" w:space="0" w:color="auto"/>
                    <w:bottom w:val="none" w:sz="0" w:space="0" w:color="auto"/>
                    <w:right w:val="none" w:sz="0" w:space="0" w:color="auto"/>
                  </w:divBdr>
                </w:div>
                <w:div w:id="403114491">
                  <w:marLeft w:val="0"/>
                  <w:marRight w:val="0"/>
                  <w:marTop w:val="0"/>
                  <w:marBottom w:val="0"/>
                  <w:divBdr>
                    <w:top w:val="none" w:sz="0" w:space="0" w:color="auto"/>
                    <w:left w:val="none" w:sz="0" w:space="0" w:color="auto"/>
                    <w:bottom w:val="none" w:sz="0" w:space="0" w:color="auto"/>
                    <w:right w:val="none" w:sz="0" w:space="0" w:color="auto"/>
                  </w:divBdr>
                </w:div>
                <w:div w:id="1934513877">
                  <w:marLeft w:val="0"/>
                  <w:marRight w:val="0"/>
                  <w:marTop w:val="0"/>
                  <w:marBottom w:val="0"/>
                  <w:divBdr>
                    <w:top w:val="none" w:sz="0" w:space="0" w:color="auto"/>
                    <w:left w:val="none" w:sz="0" w:space="0" w:color="auto"/>
                    <w:bottom w:val="none" w:sz="0" w:space="0" w:color="auto"/>
                    <w:right w:val="none" w:sz="0" w:space="0" w:color="auto"/>
                  </w:divBdr>
                </w:div>
                <w:div w:id="1237202237">
                  <w:marLeft w:val="0"/>
                  <w:marRight w:val="0"/>
                  <w:marTop w:val="0"/>
                  <w:marBottom w:val="0"/>
                  <w:divBdr>
                    <w:top w:val="none" w:sz="0" w:space="0" w:color="auto"/>
                    <w:left w:val="none" w:sz="0" w:space="0" w:color="auto"/>
                    <w:bottom w:val="none" w:sz="0" w:space="0" w:color="auto"/>
                    <w:right w:val="none" w:sz="0" w:space="0" w:color="auto"/>
                  </w:divBdr>
                </w:div>
                <w:div w:id="1985037080">
                  <w:marLeft w:val="0"/>
                  <w:marRight w:val="0"/>
                  <w:marTop w:val="0"/>
                  <w:marBottom w:val="0"/>
                  <w:divBdr>
                    <w:top w:val="none" w:sz="0" w:space="0" w:color="auto"/>
                    <w:left w:val="none" w:sz="0" w:space="0" w:color="auto"/>
                    <w:bottom w:val="none" w:sz="0" w:space="0" w:color="auto"/>
                    <w:right w:val="none" w:sz="0" w:space="0" w:color="auto"/>
                  </w:divBdr>
                </w:div>
                <w:div w:id="387580319">
                  <w:marLeft w:val="0"/>
                  <w:marRight w:val="0"/>
                  <w:marTop w:val="0"/>
                  <w:marBottom w:val="0"/>
                  <w:divBdr>
                    <w:top w:val="none" w:sz="0" w:space="0" w:color="auto"/>
                    <w:left w:val="none" w:sz="0" w:space="0" w:color="auto"/>
                    <w:bottom w:val="none" w:sz="0" w:space="0" w:color="auto"/>
                    <w:right w:val="none" w:sz="0" w:space="0" w:color="auto"/>
                  </w:divBdr>
                </w:div>
                <w:div w:id="1227103699">
                  <w:marLeft w:val="0"/>
                  <w:marRight w:val="0"/>
                  <w:marTop w:val="0"/>
                  <w:marBottom w:val="0"/>
                  <w:divBdr>
                    <w:top w:val="none" w:sz="0" w:space="0" w:color="auto"/>
                    <w:left w:val="none" w:sz="0" w:space="0" w:color="auto"/>
                    <w:bottom w:val="none" w:sz="0" w:space="0" w:color="auto"/>
                    <w:right w:val="none" w:sz="0" w:space="0" w:color="auto"/>
                  </w:divBdr>
                </w:div>
                <w:div w:id="1011369836">
                  <w:marLeft w:val="0"/>
                  <w:marRight w:val="0"/>
                  <w:marTop w:val="0"/>
                  <w:marBottom w:val="0"/>
                  <w:divBdr>
                    <w:top w:val="none" w:sz="0" w:space="0" w:color="auto"/>
                    <w:left w:val="none" w:sz="0" w:space="0" w:color="auto"/>
                    <w:bottom w:val="none" w:sz="0" w:space="0" w:color="auto"/>
                    <w:right w:val="none" w:sz="0" w:space="0" w:color="auto"/>
                  </w:divBdr>
                </w:div>
                <w:div w:id="694767181">
                  <w:marLeft w:val="0"/>
                  <w:marRight w:val="0"/>
                  <w:marTop w:val="0"/>
                  <w:marBottom w:val="0"/>
                  <w:divBdr>
                    <w:top w:val="none" w:sz="0" w:space="0" w:color="auto"/>
                    <w:left w:val="none" w:sz="0" w:space="0" w:color="auto"/>
                    <w:bottom w:val="none" w:sz="0" w:space="0" w:color="auto"/>
                    <w:right w:val="none" w:sz="0" w:space="0" w:color="auto"/>
                  </w:divBdr>
                </w:div>
                <w:div w:id="299655288">
                  <w:marLeft w:val="0"/>
                  <w:marRight w:val="0"/>
                  <w:marTop w:val="0"/>
                  <w:marBottom w:val="0"/>
                  <w:divBdr>
                    <w:top w:val="none" w:sz="0" w:space="0" w:color="auto"/>
                    <w:left w:val="none" w:sz="0" w:space="0" w:color="auto"/>
                    <w:bottom w:val="none" w:sz="0" w:space="0" w:color="auto"/>
                    <w:right w:val="none" w:sz="0" w:space="0" w:color="auto"/>
                  </w:divBdr>
                </w:div>
                <w:div w:id="1898587480">
                  <w:marLeft w:val="0"/>
                  <w:marRight w:val="0"/>
                  <w:marTop w:val="0"/>
                  <w:marBottom w:val="0"/>
                  <w:divBdr>
                    <w:top w:val="none" w:sz="0" w:space="0" w:color="auto"/>
                    <w:left w:val="none" w:sz="0" w:space="0" w:color="auto"/>
                    <w:bottom w:val="none" w:sz="0" w:space="0" w:color="auto"/>
                    <w:right w:val="none" w:sz="0" w:space="0" w:color="auto"/>
                  </w:divBdr>
                </w:div>
                <w:div w:id="722603331">
                  <w:marLeft w:val="0"/>
                  <w:marRight w:val="0"/>
                  <w:marTop w:val="0"/>
                  <w:marBottom w:val="0"/>
                  <w:divBdr>
                    <w:top w:val="none" w:sz="0" w:space="0" w:color="auto"/>
                    <w:left w:val="none" w:sz="0" w:space="0" w:color="auto"/>
                    <w:bottom w:val="none" w:sz="0" w:space="0" w:color="auto"/>
                    <w:right w:val="none" w:sz="0" w:space="0" w:color="auto"/>
                  </w:divBdr>
                </w:div>
                <w:div w:id="1253201355">
                  <w:marLeft w:val="0"/>
                  <w:marRight w:val="0"/>
                  <w:marTop w:val="0"/>
                  <w:marBottom w:val="0"/>
                  <w:divBdr>
                    <w:top w:val="none" w:sz="0" w:space="0" w:color="auto"/>
                    <w:left w:val="none" w:sz="0" w:space="0" w:color="auto"/>
                    <w:bottom w:val="none" w:sz="0" w:space="0" w:color="auto"/>
                    <w:right w:val="none" w:sz="0" w:space="0" w:color="auto"/>
                  </w:divBdr>
                </w:div>
                <w:div w:id="1804536822">
                  <w:marLeft w:val="0"/>
                  <w:marRight w:val="0"/>
                  <w:marTop w:val="0"/>
                  <w:marBottom w:val="0"/>
                  <w:divBdr>
                    <w:top w:val="none" w:sz="0" w:space="0" w:color="auto"/>
                    <w:left w:val="none" w:sz="0" w:space="0" w:color="auto"/>
                    <w:bottom w:val="none" w:sz="0" w:space="0" w:color="auto"/>
                    <w:right w:val="none" w:sz="0" w:space="0" w:color="auto"/>
                  </w:divBdr>
                </w:div>
                <w:div w:id="1753428118">
                  <w:marLeft w:val="0"/>
                  <w:marRight w:val="0"/>
                  <w:marTop w:val="0"/>
                  <w:marBottom w:val="0"/>
                  <w:divBdr>
                    <w:top w:val="none" w:sz="0" w:space="0" w:color="auto"/>
                    <w:left w:val="none" w:sz="0" w:space="0" w:color="auto"/>
                    <w:bottom w:val="none" w:sz="0" w:space="0" w:color="auto"/>
                    <w:right w:val="none" w:sz="0" w:space="0" w:color="auto"/>
                  </w:divBdr>
                </w:div>
                <w:div w:id="1940479859">
                  <w:marLeft w:val="0"/>
                  <w:marRight w:val="0"/>
                  <w:marTop w:val="0"/>
                  <w:marBottom w:val="0"/>
                  <w:divBdr>
                    <w:top w:val="none" w:sz="0" w:space="0" w:color="auto"/>
                    <w:left w:val="none" w:sz="0" w:space="0" w:color="auto"/>
                    <w:bottom w:val="none" w:sz="0" w:space="0" w:color="auto"/>
                    <w:right w:val="none" w:sz="0" w:space="0" w:color="auto"/>
                  </w:divBdr>
                </w:div>
                <w:div w:id="1879976830">
                  <w:marLeft w:val="0"/>
                  <w:marRight w:val="0"/>
                  <w:marTop w:val="0"/>
                  <w:marBottom w:val="0"/>
                  <w:divBdr>
                    <w:top w:val="none" w:sz="0" w:space="0" w:color="auto"/>
                    <w:left w:val="none" w:sz="0" w:space="0" w:color="auto"/>
                    <w:bottom w:val="none" w:sz="0" w:space="0" w:color="auto"/>
                    <w:right w:val="none" w:sz="0" w:space="0" w:color="auto"/>
                  </w:divBdr>
                </w:div>
                <w:div w:id="138111086">
                  <w:marLeft w:val="0"/>
                  <w:marRight w:val="0"/>
                  <w:marTop w:val="0"/>
                  <w:marBottom w:val="0"/>
                  <w:divBdr>
                    <w:top w:val="none" w:sz="0" w:space="0" w:color="auto"/>
                    <w:left w:val="none" w:sz="0" w:space="0" w:color="auto"/>
                    <w:bottom w:val="none" w:sz="0" w:space="0" w:color="auto"/>
                    <w:right w:val="none" w:sz="0" w:space="0" w:color="auto"/>
                  </w:divBdr>
                </w:div>
                <w:div w:id="1644188606">
                  <w:marLeft w:val="0"/>
                  <w:marRight w:val="0"/>
                  <w:marTop w:val="0"/>
                  <w:marBottom w:val="0"/>
                  <w:divBdr>
                    <w:top w:val="none" w:sz="0" w:space="0" w:color="auto"/>
                    <w:left w:val="none" w:sz="0" w:space="0" w:color="auto"/>
                    <w:bottom w:val="none" w:sz="0" w:space="0" w:color="auto"/>
                    <w:right w:val="none" w:sz="0" w:space="0" w:color="auto"/>
                  </w:divBdr>
                </w:div>
                <w:div w:id="1052582116">
                  <w:marLeft w:val="0"/>
                  <w:marRight w:val="0"/>
                  <w:marTop w:val="0"/>
                  <w:marBottom w:val="0"/>
                  <w:divBdr>
                    <w:top w:val="none" w:sz="0" w:space="0" w:color="auto"/>
                    <w:left w:val="none" w:sz="0" w:space="0" w:color="auto"/>
                    <w:bottom w:val="none" w:sz="0" w:space="0" w:color="auto"/>
                    <w:right w:val="none" w:sz="0" w:space="0" w:color="auto"/>
                  </w:divBdr>
                </w:div>
                <w:div w:id="1449619866">
                  <w:marLeft w:val="0"/>
                  <w:marRight w:val="0"/>
                  <w:marTop w:val="0"/>
                  <w:marBottom w:val="0"/>
                  <w:divBdr>
                    <w:top w:val="none" w:sz="0" w:space="0" w:color="auto"/>
                    <w:left w:val="none" w:sz="0" w:space="0" w:color="auto"/>
                    <w:bottom w:val="none" w:sz="0" w:space="0" w:color="auto"/>
                    <w:right w:val="none" w:sz="0" w:space="0" w:color="auto"/>
                  </w:divBdr>
                </w:div>
                <w:div w:id="945818726">
                  <w:marLeft w:val="0"/>
                  <w:marRight w:val="0"/>
                  <w:marTop w:val="0"/>
                  <w:marBottom w:val="0"/>
                  <w:divBdr>
                    <w:top w:val="none" w:sz="0" w:space="0" w:color="auto"/>
                    <w:left w:val="none" w:sz="0" w:space="0" w:color="auto"/>
                    <w:bottom w:val="none" w:sz="0" w:space="0" w:color="auto"/>
                    <w:right w:val="none" w:sz="0" w:space="0" w:color="auto"/>
                  </w:divBdr>
                </w:div>
                <w:div w:id="856700339">
                  <w:marLeft w:val="0"/>
                  <w:marRight w:val="0"/>
                  <w:marTop w:val="0"/>
                  <w:marBottom w:val="0"/>
                  <w:divBdr>
                    <w:top w:val="none" w:sz="0" w:space="0" w:color="auto"/>
                    <w:left w:val="none" w:sz="0" w:space="0" w:color="auto"/>
                    <w:bottom w:val="none" w:sz="0" w:space="0" w:color="auto"/>
                    <w:right w:val="none" w:sz="0" w:space="0" w:color="auto"/>
                  </w:divBdr>
                </w:div>
                <w:div w:id="966161214">
                  <w:marLeft w:val="0"/>
                  <w:marRight w:val="0"/>
                  <w:marTop w:val="0"/>
                  <w:marBottom w:val="0"/>
                  <w:divBdr>
                    <w:top w:val="none" w:sz="0" w:space="0" w:color="auto"/>
                    <w:left w:val="none" w:sz="0" w:space="0" w:color="auto"/>
                    <w:bottom w:val="none" w:sz="0" w:space="0" w:color="auto"/>
                    <w:right w:val="none" w:sz="0" w:space="0" w:color="auto"/>
                  </w:divBdr>
                </w:div>
                <w:div w:id="895430272">
                  <w:marLeft w:val="0"/>
                  <w:marRight w:val="0"/>
                  <w:marTop w:val="0"/>
                  <w:marBottom w:val="0"/>
                  <w:divBdr>
                    <w:top w:val="none" w:sz="0" w:space="0" w:color="auto"/>
                    <w:left w:val="none" w:sz="0" w:space="0" w:color="auto"/>
                    <w:bottom w:val="none" w:sz="0" w:space="0" w:color="auto"/>
                    <w:right w:val="none" w:sz="0" w:space="0" w:color="auto"/>
                  </w:divBdr>
                </w:div>
                <w:div w:id="2017614387">
                  <w:marLeft w:val="0"/>
                  <w:marRight w:val="0"/>
                  <w:marTop w:val="0"/>
                  <w:marBottom w:val="0"/>
                  <w:divBdr>
                    <w:top w:val="none" w:sz="0" w:space="0" w:color="auto"/>
                    <w:left w:val="none" w:sz="0" w:space="0" w:color="auto"/>
                    <w:bottom w:val="none" w:sz="0" w:space="0" w:color="auto"/>
                    <w:right w:val="none" w:sz="0" w:space="0" w:color="auto"/>
                  </w:divBdr>
                </w:div>
                <w:div w:id="175661074">
                  <w:marLeft w:val="0"/>
                  <w:marRight w:val="0"/>
                  <w:marTop w:val="0"/>
                  <w:marBottom w:val="0"/>
                  <w:divBdr>
                    <w:top w:val="none" w:sz="0" w:space="0" w:color="auto"/>
                    <w:left w:val="none" w:sz="0" w:space="0" w:color="auto"/>
                    <w:bottom w:val="none" w:sz="0" w:space="0" w:color="auto"/>
                    <w:right w:val="none" w:sz="0" w:space="0" w:color="auto"/>
                  </w:divBdr>
                </w:div>
                <w:div w:id="795027438">
                  <w:marLeft w:val="0"/>
                  <w:marRight w:val="0"/>
                  <w:marTop w:val="0"/>
                  <w:marBottom w:val="0"/>
                  <w:divBdr>
                    <w:top w:val="none" w:sz="0" w:space="0" w:color="auto"/>
                    <w:left w:val="none" w:sz="0" w:space="0" w:color="auto"/>
                    <w:bottom w:val="none" w:sz="0" w:space="0" w:color="auto"/>
                    <w:right w:val="none" w:sz="0" w:space="0" w:color="auto"/>
                  </w:divBdr>
                </w:div>
                <w:div w:id="1912810667">
                  <w:marLeft w:val="0"/>
                  <w:marRight w:val="0"/>
                  <w:marTop w:val="0"/>
                  <w:marBottom w:val="0"/>
                  <w:divBdr>
                    <w:top w:val="none" w:sz="0" w:space="0" w:color="auto"/>
                    <w:left w:val="none" w:sz="0" w:space="0" w:color="auto"/>
                    <w:bottom w:val="none" w:sz="0" w:space="0" w:color="auto"/>
                    <w:right w:val="none" w:sz="0" w:space="0" w:color="auto"/>
                  </w:divBdr>
                </w:div>
                <w:div w:id="1065493897">
                  <w:marLeft w:val="0"/>
                  <w:marRight w:val="0"/>
                  <w:marTop w:val="0"/>
                  <w:marBottom w:val="0"/>
                  <w:divBdr>
                    <w:top w:val="none" w:sz="0" w:space="0" w:color="auto"/>
                    <w:left w:val="none" w:sz="0" w:space="0" w:color="auto"/>
                    <w:bottom w:val="none" w:sz="0" w:space="0" w:color="auto"/>
                    <w:right w:val="none" w:sz="0" w:space="0" w:color="auto"/>
                  </w:divBdr>
                </w:div>
                <w:div w:id="234511628">
                  <w:marLeft w:val="0"/>
                  <w:marRight w:val="0"/>
                  <w:marTop w:val="0"/>
                  <w:marBottom w:val="0"/>
                  <w:divBdr>
                    <w:top w:val="none" w:sz="0" w:space="0" w:color="auto"/>
                    <w:left w:val="none" w:sz="0" w:space="0" w:color="auto"/>
                    <w:bottom w:val="none" w:sz="0" w:space="0" w:color="auto"/>
                    <w:right w:val="none" w:sz="0" w:space="0" w:color="auto"/>
                  </w:divBdr>
                </w:div>
                <w:div w:id="898444113">
                  <w:marLeft w:val="0"/>
                  <w:marRight w:val="0"/>
                  <w:marTop w:val="0"/>
                  <w:marBottom w:val="0"/>
                  <w:divBdr>
                    <w:top w:val="none" w:sz="0" w:space="0" w:color="auto"/>
                    <w:left w:val="none" w:sz="0" w:space="0" w:color="auto"/>
                    <w:bottom w:val="none" w:sz="0" w:space="0" w:color="auto"/>
                    <w:right w:val="none" w:sz="0" w:space="0" w:color="auto"/>
                  </w:divBdr>
                </w:div>
                <w:div w:id="1652833889">
                  <w:marLeft w:val="0"/>
                  <w:marRight w:val="0"/>
                  <w:marTop w:val="0"/>
                  <w:marBottom w:val="0"/>
                  <w:divBdr>
                    <w:top w:val="none" w:sz="0" w:space="0" w:color="auto"/>
                    <w:left w:val="none" w:sz="0" w:space="0" w:color="auto"/>
                    <w:bottom w:val="none" w:sz="0" w:space="0" w:color="auto"/>
                    <w:right w:val="none" w:sz="0" w:space="0" w:color="auto"/>
                  </w:divBdr>
                </w:div>
                <w:div w:id="637150803">
                  <w:marLeft w:val="0"/>
                  <w:marRight w:val="0"/>
                  <w:marTop w:val="0"/>
                  <w:marBottom w:val="0"/>
                  <w:divBdr>
                    <w:top w:val="none" w:sz="0" w:space="0" w:color="auto"/>
                    <w:left w:val="none" w:sz="0" w:space="0" w:color="auto"/>
                    <w:bottom w:val="none" w:sz="0" w:space="0" w:color="auto"/>
                    <w:right w:val="none" w:sz="0" w:space="0" w:color="auto"/>
                  </w:divBdr>
                </w:div>
                <w:div w:id="1507212862">
                  <w:marLeft w:val="0"/>
                  <w:marRight w:val="0"/>
                  <w:marTop w:val="0"/>
                  <w:marBottom w:val="0"/>
                  <w:divBdr>
                    <w:top w:val="none" w:sz="0" w:space="0" w:color="auto"/>
                    <w:left w:val="none" w:sz="0" w:space="0" w:color="auto"/>
                    <w:bottom w:val="none" w:sz="0" w:space="0" w:color="auto"/>
                    <w:right w:val="none" w:sz="0" w:space="0" w:color="auto"/>
                  </w:divBdr>
                </w:div>
                <w:div w:id="1503549359">
                  <w:marLeft w:val="0"/>
                  <w:marRight w:val="0"/>
                  <w:marTop w:val="0"/>
                  <w:marBottom w:val="0"/>
                  <w:divBdr>
                    <w:top w:val="none" w:sz="0" w:space="0" w:color="auto"/>
                    <w:left w:val="none" w:sz="0" w:space="0" w:color="auto"/>
                    <w:bottom w:val="none" w:sz="0" w:space="0" w:color="auto"/>
                    <w:right w:val="none" w:sz="0" w:space="0" w:color="auto"/>
                  </w:divBdr>
                </w:div>
                <w:div w:id="2125805393">
                  <w:marLeft w:val="0"/>
                  <w:marRight w:val="0"/>
                  <w:marTop w:val="0"/>
                  <w:marBottom w:val="0"/>
                  <w:divBdr>
                    <w:top w:val="none" w:sz="0" w:space="0" w:color="auto"/>
                    <w:left w:val="none" w:sz="0" w:space="0" w:color="auto"/>
                    <w:bottom w:val="none" w:sz="0" w:space="0" w:color="auto"/>
                    <w:right w:val="none" w:sz="0" w:space="0" w:color="auto"/>
                  </w:divBdr>
                </w:div>
                <w:div w:id="862864432">
                  <w:marLeft w:val="0"/>
                  <w:marRight w:val="0"/>
                  <w:marTop w:val="0"/>
                  <w:marBottom w:val="0"/>
                  <w:divBdr>
                    <w:top w:val="none" w:sz="0" w:space="0" w:color="auto"/>
                    <w:left w:val="none" w:sz="0" w:space="0" w:color="auto"/>
                    <w:bottom w:val="none" w:sz="0" w:space="0" w:color="auto"/>
                    <w:right w:val="none" w:sz="0" w:space="0" w:color="auto"/>
                  </w:divBdr>
                </w:div>
                <w:div w:id="160119651">
                  <w:marLeft w:val="0"/>
                  <w:marRight w:val="0"/>
                  <w:marTop w:val="0"/>
                  <w:marBottom w:val="0"/>
                  <w:divBdr>
                    <w:top w:val="none" w:sz="0" w:space="0" w:color="auto"/>
                    <w:left w:val="none" w:sz="0" w:space="0" w:color="auto"/>
                    <w:bottom w:val="none" w:sz="0" w:space="0" w:color="auto"/>
                    <w:right w:val="none" w:sz="0" w:space="0" w:color="auto"/>
                  </w:divBdr>
                </w:div>
                <w:div w:id="1416509790">
                  <w:marLeft w:val="0"/>
                  <w:marRight w:val="0"/>
                  <w:marTop w:val="0"/>
                  <w:marBottom w:val="0"/>
                  <w:divBdr>
                    <w:top w:val="none" w:sz="0" w:space="0" w:color="auto"/>
                    <w:left w:val="none" w:sz="0" w:space="0" w:color="auto"/>
                    <w:bottom w:val="none" w:sz="0" w:space="0" w:color="auto"/>
                    <w:right w:val="none" w:sz="0" w:space="0" w:color="auto"/>
                  </w:divBdr>
                </w:div>
                <w:div w:id="1424495984">
                  <w:marLeft w:val="0"/>
                  <w:marRight w:val="0"/>
                  <w:marTop w:val="0"/>
                  <w:marBottom w:val="0"/>
                  <w:divBdr>
                    <w:top w:val="none" w:sz="0" w:space="0" w:color="auto"/>
                    <w:left w:val="none" w:sz="0" w:space="0" w:color="auto"/>
                    <w:bottom w:val="none" w:sz="0" w:space="0" w:color="auto"/>
                    <w:right w:val="none" w:sz="0" w:space="0" w:color="auto"/>
                  </w:divBdr>
                </w:div>
                <w:div w:id="137306357">
                  <w:marLeft w:val="0"/>
                  <w:marRight w:val="0"/>
                  <w:marTop w:val="0"/>
                  <w:marBottom w:val="0"/>
                  <w:divBdr>
                    <w:top w:val="none" w:sz="0" w:space="0" w:color="auto"/>
                    <w:left w:val="none" w:sz="0" w:space="0" w:color="auto"/>
                    <w:bottom w:val="none" w:sz="0" w:space="0" w:color="auto"/>
                    <w:right w:val="none" w:sz="0" w:space="0" w:color="auto"/>
                  </w:divBdr>
                </w:div>
                <w:div w:id="1873348439">
                  <w:marLeft w:val="0"/>
                  <w:marRight w:val="0"/>
                  <w:marTop w:val="0"/>
                  <w:marBottom w:val="0"/>
                  <w:divBdr>
                    <w:top w:val="none" w:sz="0" w:space="0" w:color="auto"/>
                    <w:left w:val="none" w:sz="0" w:space="0" w:color="auto"/>
                    <w:bottom w:val="none" w:sz="0" w:space="0" w:color="auto"/>
                    <w:right w:val="none" w:sz="0" w:space="0" w:color="auto"/>
                  </w:divBdr>
                </w:div>
                <w:div w:id="640811334">
                  <w:marLeft w:val="0"/>
                  <w:marRight w:val="0"/>
                  <w:marTop w:val="0"/>
                  <w:marBottom w:val="0"/>
                  <w:divBdr>
                    <w:top w:val="none" w:sz="0" w:space="0" w:color="auto"/>
                    <w:left w:val="none" w:sz="0" w:space="0" w:color="auto"/>
                    <w:bottom w:val="none" w:sz="0" w:space="0" w:color="auto"/>
                    <w:right w:val="none" w:sz="0" w:space="0" w:color="auto"/>
                  </w:divBdr>
                </w:div>
                <w:div w:id="1842966818">
                  <w:marLeft w:val="0"/>
                  <w:marRight w:val="0"/>
                  <w:marTop w:val="0"/>
                  <w:marBottom w:val="0"/>
                  <w:divBdr>
                    <w:top w:val="none" w:sz="0" w:space="0" w:color="auto"/>
                    <w:left w:val="none" w:sz="0" w:space="0" w:color="auto"/>
                    <w:bottom w:val="none" w:sz="0" w:space="0" w:color="auto"/>
                    <w:right w:val="none" w:sz="0" w:space="0" w:color="auto"/>
                  </w:divBdr>
                </w:div>
                <w:div w:id="1355227727">
                  <w:marLeft w:val="0"/>
                  <w:marRight w:val="0"/>
                  <w:marTop w:val="0"/>
                  <w:marBottom w:val="0"/>
                  <w:divBdr>
                    <w:top w:val="none" w:sz="0" w:space="0" w:color="auto"/>
                    <w:left w:val="none" w:sz="0" w:space="0" w:color="auto"/>
                    <w:bottom w:val="none" w:sz="0" w:space="0" w:color="auto"/>
                    <w:right w:val="none" w:sz="0" w:space="0" w:color="auto"/>
                  </w:divBdr>
                </w:div>
                <w:div w:id="1159997149">
                  <w:marLeft w:val="0"/>
                  <w:marRight w:val="0"/>
                  <w:marTop w:val="0"/>
                  <w:marBottom w:val="0"/>
                  <w:divBdr>
                    <w:top w:val="none" w:sz="0" w:space="0" w:color="auto"/>
                    <w:left w:val="none" w:sz="0" w:space="0" w:color="auto"/>
                    <w:bottom w:val="none" w:sz="0" w:space="0" w:color="auto"/>
                    <w:right w:val="none" w:sz="0" w:space="0" w:color="auto"/>
                  </w:divBdr>
                </w:div>
                <w:div w:id="1880588137">
                  <w:marLeft w:val="0"/>
                  <w:marRight w:val="0"/>
                  <w:marTop w:val="0"/>
                  <w:marBottom w:val="0"/>
                  <w:divBdr>
                    <w:top w:val="none" w:sz="0" w:space="0" w:color="auto"/>
                    <w:left w:val="none" w:sz="0" w:space="0" w:color="auto"/>
                    <w:bottom w:val="none" w:sz="0" w:space="0" w:color="auto"/>
                    <w:right w:val="none" w:sz="0" w:space="0" w:color="auto"/>
                  </w:divBdr>
                </w:div>
                <w:div w:id="9722222">
                  <w:marLeft w:val="0"/>
                  <w:marRight w:val="0"/>
                  <w:marTop w:val="0"/>
                  <w:marBottom w:val="0"/>
                  <w:divBdr>
                    <w:top w:val="none" w:sz="0" w:space="0" w:color="auto"/>
                    <w:left w:val="none" w:sz="0" w:space="0" w:color="auto"/>
                    <w:bottom w:val="none" w:sz="0" w:space="0" w:color="auto"/>
                    <w:right w:val="none" w:sz="0" w:space="0" w:color="auto"/>
                  </w:divBdr>
                </w:div>
                <w:div w:id="2030449753">
                  <w:marLeft w:val="0"/>
                  <w:marRight w:val="0"/>
                  <w:marTop w:val="0"/>
                  <w:marBottom w:val="0"/>
                  <w:divBdr>
                    <w:top w:val="none" w:sz="0" w:space="0" w:color="auto"/>
                    <w:left w:val="none" w:sz="0" w:space="0" w:color="auto"/>
                    <w:bottom w:val="none" w:sz="0" w:space="0" w:color="auto"/>
                    <w:right w:val="none" w:sz="0" w:space="0" w:color="auto"/>
                  </w:divBdr>
                </w:div>
                <w:div w:id="1076972624">
                  <w:marLeft w:val="0"/>
                  <w:marRight w:val="0"/>
                  <w:marTop w:val="0"/>
                  <w:marBottom w:val="0"/>
                  <w:divBdr>
                    <w:top w:val="none" w:sz="0" w:space="0" w:color="auto"/>
                    <w:left w:val="none" w:sz="0" w:space="0" w:color="auto"/>
                    <w:bottom w:val="none" w:sz="0" w:space="0" w:color="auto"/>
                    <w:right w:val="none" w:sz="0" w:space="0" w:color="auto"/>
                  </w:divBdr>
                </w:div>
                <w:div w:id="869075228">
                  <w:marLeft w:val="0"/>
                  <w:marRight w:val="0"/>
                  <w:marTop w:val="0"/>
                  <w:marBottom w:val="0"/>
                  <w:divBdr>
                    <w:top w:val="none" w:sz="0" w:space="0" w:color="auto"/>
                    <w:left w:val="none" w:sz="0" w:space="0" w:color="auto"/>
                    <w:bottom w:val="none" w:sz="0" w:space="0" w:color="auto"/>
                    <w:right w:val="none" w:sz="0" w:space="0" w:color="auto"/>
                  </w:divBdr>
                </w:div>
                <w:div w:id="2032611566">
                  <w:marLeft w:val="0"/>
                  <w:marRight w:val="0"/>
                  <w:marTop w:val="0"/>
                  <w:marBottom w:val="0"/>
                  <w:divBdr>
                    <w:top w:val="none" w:sz="0" w:space="0" w:color="auto"/>
                    <w:left w:val="none" w:sz="0" w:space="0" w:color="auto"/>
                    <w:bottom w:val="none" w:sz="0" w:space="0" w:color="auto"/>
                    <w:right w:val="none" w:sz="0" w:space="0" w:color="auto"/>
                  </w:divBdr>
                </w:div>
                <w:div w:id="1077627061">
                  <w:marLeft w:val="0"/>
                  <w:marRight w:val="0"/>
                  <w:marTop w:val="0"/>
                  <w:marBottom w:val="0"/>
                  <w:divBdr>
                    <w:top w:val="none" w:sz="0" w:space="0" w:color="auto"/>
                    <w:left w:val="none" w:sz="0" w:space="0" w:color="auto"/>
                    <w:bottom w:val="none" w:sz="0" w:space="0" w:color="auto"/>
                    <w:right w:val="none" w:sz="0" w:space="0" w:color="auto"/>
                  </w:divBdr>
                </w:div>
                <w:div w:id="1967733589">
                  <w:marLeft w:val="0"/>
                  <w:marRight w:val="0"/>
                  <w:marTop w:val="0"/>
                  <w:marBottom w:val="0"/>
                  <w:divBdr>
                    <w:top w:val="none" w:sz="0" w:space="0" w:color="auto"/>
                    <w:left w:val="none" w:sz="0" w:space="0" w:color="auto"/>
                    <w:bottom w:val="none" w:sz="0" w:space="0" w:color="auto"/>
                    <w:right w:val="none" w:sz="0" w:space="0" w:color="auto"/>
                  </w:divBdr>
                </w:div>
                <w:div w:id="916594633">
                  <w:marLeft w:val="0"/>
                  <w:marRight w:val="0"/>
                  <w:marTop w:val="0"/>
                  <w:marBottom w:val="0"/>
                  <w:divBdr>
                    <w:top w:val="none" w:sz="0" w:space="0" w:color="auto"/>
                    <w:left w:val="none" w:sz="0" w:space="0" w:color="auto"/>
                    <w:bottom w:val="none" w:sz="0" w:space="0" w:color="auto"/>
                    <w:right w:val="none" w:sz="0" w:space="0" w:color="auto"/>
                  </w:divBdr>
                </w:div>
                <w:div w:id="1796438093">
                  <w:marLeft w:val="0"/>
                  <w:marRight w:val="0"/>
                  <w:marTop w:val="0"/>
                  <w:marBottom w:val="0"/>
                  <w:divBdr>
                    <w:top w:val="none" w:sz="0" w:space="0" w:color="auto"/>
                    <w:left w:val="none" w:sz="0" w:space="0" w:color="auto"/>
                    <w:bottom w:val="none" w:sz="0" w:space="0" w:color="auto"/>
                    <w:right w:val="none" w:sz="0" w:space="0" w:color="auto"/>
                  </w:divBdr>
                </w:div>
                <w:div w:id="1566254461">
                  <w:marLeft w:val="0"/>
                  <w:marRight w:val="0"/>
                  <w:marTop w:val="0"/>
                  <w:marBottom w:val="0"/>
                  <w:divBdr>
                    <w:top w:val="none" w:sz="0" w:space="0" w:color="auto"/>
                    <w:left w:val="none" w:sz="0" w:space="0" w:color="auto"/>
                    <w:bottom w:val="none" w:sz="0" w:space="0" w:color="auto"/>
                    <w:right w:val="none" w:sz="0" w:space="0" w:color="auto"/>
                  </w:divBdr>
                </w:div>
                <w:div w:id="1316758054">
                  <w:marLeft w:val="0"/>
                  <w:marRight w:val="0"/>
                  <w:marTop w:val="0"/>
                  <w:marBottom w:val="0"/>
                  <w:divBdr>
                    <w:top w:val="none" w:sz="0" w:space="0" w:color="auto"/>
                    <w:left w:val="none" w:sz="0" w:space="0" w:color="auto"/>
                    <w:bottom w:val="none" w:sz="0" w:space="0" w:color="auto"/>
                    <w:right w:val="none" w:sz="0" w:space="0" w:color="auto"/>
                  </w:divBdr>
                </w:div>
                <w:div w:id="739526266">
                  <w:marLeft w:val="0"/>
                  <w:marRight w:val="0"/>
                  <w:marTop w:val="0"/>
                  <w:marBottom w:val="0"/>
                  <w:divBdr>
                    <w:top w:val="none" w:sz="0" w:space="0" w:color="auto"/>
                    <w:left w:val="none" w:sz="0" w:space="0" w:color="auto"/>
                    <w:bottom w:val="none" w:sz="0" w:space="0" w:color="auto"/>
                    <w:right w:val="none" w:sz="0" w:space="0" w:color="auto"/>
                  </w:divBdr>
                </w:div>
                <w:div w:id="1149789680">
                  <w:marLeft w:val="0"/>
                  <w:marRight w:val="0"/>
                  <w:marTop w:val="0"/>
                  <w:marBottom w:val="0"/>
                  <w:divBdr>
                    <w:top w:val="none" w:sz="0" w:space="0" w:color="auto"/>
                    <w:left w:val="none" w:sz="0" w:space="0" w:color="auto"/>
                    <w:bottom w:val="none" w:sz="0" w:space="0" w:color="auto"/>
                    <w:right w:val="none" w:sz="0" w:space="0" w:color="auto"/>
                  </w:divBdr>
                </w:div>
                <w:div w:id="1242762676">
                  <w:marLeft w:val="0"/>
                  <w:marRight w:val="0"/>
                  <w:marTop w:val="0"/>
                  <w:marBottom w:val="0"/>
                  <w:divBdr>
                    <w:top w:val="none" w:sz="0" w:space="0" w:color="auto"/>
                    <w:left w:val="none" w:sz="0" w:space="0" w:color="auto"/>
                    <w:bottom w:val="none" w:sz="0" w:space="0" w:color="auto"/>
                    <w:right w:val="none" w:sz="0" w:space="0" w:color="auto"/>
                  </w:divBdr>
                </w:div>
                <w:div w:id="1291395959">
                  <w:marLeft w:val="0"/>
                  <w:marRight w:val="0"/>
                  <w:marTop w:val="0"/>
                  <w:marBottom w:val="0"/>
                  <w:divBdr>
                    <w:top w:val="none" w:sz="0" w:space="0" w:color="auto"/>
                    <w:left w:val="none" w:sz="0" w:space="0" w:color="auto"/>
                    <w:bottom w:val="none" w:sz="0" w:space="0" w:color="auto"/>
                    <w:right w:val="none" w:sz="0" w:space="0" w:color="auto"/>
                  </w:divBdr>
                </w:div>
                <w:div w:id="401294503">
                  <w:marLeft w:val="0"/>
                  <w:marRight w:val="0"/>
                  <w:marTop w:val="0"/>
                  <w:marBottom w:val="0"/>
                  <w:divBdr>
                    <w:top w:val="none" w:sz="0" w:space="0" w:color="auto"/>
                    <w:left w:val="none" w:sz="0" w:space="0" w:color="auto"/>
                    <w:bottom w:val="none" w:sz="0" w:space="0" w:color="auto"/>
                    <w:right w:val="none" w:sz="0" w:space="0" w:color="auto"/>
                  </w:divBdr>
                </w:div>
                <w:div w:id="1297956139">
                  <w:marLeft w:val="0"/>
                  <w:marRight w:val="0"/>
                  <w:marTop w:val="0"/>
                  <w:marBottom w:val="0"/>
                  <w:divBdr>
                    <w:top w:val="none" w:sz="0" w:space="0" w:color="auto"/>
                    <w:left w:val="none" w:sz="0" w:space="0" w:color="auto"/>
                    <w:bottom w:val="none" w:sz="0" w:space="0" w:color="auto"/>
                    <w:right w:val="none" w:sz="0" w:space="0" w:color="auto"/>
                  </w:divBdr>
                </w:div>
                <w:div w:id="618876360">
                  <w:marLeft w:val="0"/>
                  <w:marRight w:val="0"/>
                  <w:marTop w:val="0"/>
                  <w:marBottom w:val="0"/>
                  <w:divBdr>
                    <w:top w:val="none" w:sz="0" w:space="0" w:color="auto"/>
                    <w:left w:val="none" w:sz="0" w:space="0" w:color="auto"/>
                    <w:bottom w:val="none" w:sz="0" w:space="0" w:color="auto"/>
                    <w:right w:val="none" w:sz="0" w:space="0" w:color="auto"/>
                  </w:divBdr>
                </w:div>
                <w:div w:id="475728236">
                  <w:marLeft w:val="0"/>
                  <w:marRight w:val="0"/>
                  <w:marTop w:val="0"/>
                  <w:marBottom w:val="0"/>
                  <w:divBdr>
                    <w:top w:val="none" w:sz="0" w:space="0" w:color="auto"/>
                    <w:left w:val="none" w:sz="0" w:space="0" w:color="auto"/>
                    <w:bottom w:val="none" w:sz="0" w:space="0" w:color="auto"/>
                    <w:right w:val="none" w:sz="0" w:space="0" w:color="auto"/>
                  </w:divBdr>
                </w:div>
                <w:div w:id="251202805">
                  <w:marLeft w:val="0"/>
                  <w:marRight w:val="0"/>
                  <w:marTop w:val="0"/>
                  <w:marBottom w:val="0"/>
                  <w:divBdr>
                    <w:top w:val="none" w:sz="0" w:space="0" w:color="auto"/>
                    <w:left w:val="none" w:sz="0" w:space="0" w:color="auto"/>
                    <w:bottom w:val="none" w:sz="0" w:space="0" w:color="auto"/>
                    <w:right w:val="none" w:sz="0" w:space="0" w:color="auto"/>
                  </w:divBdr>
                </w:div>
                <w:div w:id="806357258">
                  <w:marLeft w:val="0"/>
                  <w:marRight w:val="0"/>
                  <w:marTop w:val="0"/>
                  <w:marBottom w:val="0"/>
                  <w:divBdr>
                    <w:top w:val="none" w:sz="0" w:space="0" w:color="auto"/>
                    <w:left w:val="none" w:sz="0" w:space="0" w:color="auto"/>
                    <w:bottom w:val="none" w:sz="0" w:space="0" w:color="auto"/>
                    <w:right w:val="none" w:sz="0" w:space="0" w:color="auto"/>
                  </w:divBdr>
                </w:div>
                <w:div w:id="1597904516">
                  <w:marLeft w:val="0"/>
                  <w:marRight w:val="0"/>
                  <w:marTop w:val="0"/>
                  <w:marBottom w:val="0"/>
                  <w:divBdr>
                    <w:top w:val="none" w:sz="0" w:space="0" w:color="auto"/>
                    <w:left w:val="none" w:sz="0" w:space="0" w:color="auto"/>
                    <w:bottom w:val="none" w:sz="0" w:space="0" w:color="auto"/>
                    <w:right w:val="none" w:sz="0" w:space="0" w:color="auto"/>
                  </w:divBdr>
                </w:div>
                <w:div w:id="1600671935">
                  <w:marLeft w:val="0"/>
                  <w:marRight w:val="0"/>
                  <w:marTop w:val="0"/>
                  <w:marBottom w:val="0"/>
                  <w:divBdr>
                    <w:top w:val="none" w:sz="0" w:space="0" w:color="auto"/>
                    <w:left w:val="none" w:sz="0" w:space="0" w:color="auto"/>
                    <w:bottom w:val="none" w:sz="0" w:space="0" w:color="auto"/>
                    <w:right w:val="none" w:sz="0" w:space="0" w:color="auto"/>
                  </w:divBdr>
                </w:div>
                <w:div w:id="1486318065">
                  <w:marLeft w:val="0"/>
                  <w:marRight w:val="0"/>
                  <w:marTop w:val="0"/>
                  <w:marBottom w:val="0"/>
                  <w:divBdr>
                    <w:top w:val="none" w:sz="0" w:space="0" w:color="auto"/>
                    <w:left w:val="none" w:sz="0" w:space="0" w:color="auto"/>
                    <w:bottom w:val="none" w:sz="0" w:space="0" w:color="auto"/>
                    <w:right w:val="none" w:sz="0" w:space="0" w:color="auto"/>
                  </w:divBdr>
                </w:div>
                <w:div w:id="2069496678">
                  <w:marLeft w:val="0"/>
                  <w:marRight w:val="0"/>
                  <w:marTop w:val="0"/>
                  <w:marBottom w:val="0"/>
                  <w:divBdr>
                    <w:top w:val="none" w:sz="0" w:space="0" w:color="auto"/>
                    <w:left w:val="none" w:sz="0" w:space="0" w:color="auto"/>
                    <w:bottom w:val="none" w:sz="0" w:space="0" w:color="auto"/>
                    <w:right w:val="none" w:sz="0" w:space="0" w:color="auto"/>
                  </w:divBdr>
                </w:div>
                <w:div w:id="1633362221">
                  <w:marLeft w:val="0"/>
                  <w:marRight w:val="0"/>
                  <w:marTop w:val="0"/>
                  <w:marBottom w:val="0"/>
                  <w:divBdr>
                    <w:top w:val="none" w:sz="0" w:space="0" w:color="auto"/>
                    <w:left w:val="none" w:sz="0" w:space="0" w:color="auto"/>
                    <w:bottom w:val="none" w:sz="0" w:space="0" w:color="auto"/>
                    <w:right w:val="none" w:sz="0" w:space="0" w:color="auto"/>
                  </w:divBdr>
                </w:div>
                <w:div w:id="1392458499">
                  <w:marLeft w:val="0"/>
                  <w:marRight w:val="0"/>
                  <w:marTop w:val="0"/>
                  <w:marBottom w:val="0"/>
                  <w:divBdr>
                    <w:top w:val="none" w:sz="0" w:space="0" w:color="auto"/>
                    <w:left w:val="none" w:sz="0" w:space="0" w:color="auto"/>
                    <w:bottom w:val="none" w:sz="0" w:space="0" w:color="auto"/>
                    <w:right w:val="none" w:sz="0" w:space="0" w:color="auto"/>
                  </w:divBdr>
                </w:div>
                <w:div w:id="1806967808">
                  <w:marLeft w:val="0"/>
                  <w:marRight w:val="0"/>
                  <w:marTop w:val="0"/>
                  <w:marBottom w:val="0"/>
                  <w:divBdr>
                    <w:top w:val="none" w:sz="0" w:space="0" w:color="auto"/>
                    <w:left w:val="none" w:sz="0" w:space="0" w:color="auto"/>
                    <w:bottom w:val="none" w:sz="0" w:space="0" w:color="auto"/>
                    <w:right w:val="none" w:sz="0" w:space="0" w:color="auto"/>
                  </w:divBdr>
                </w:div>
                <w:div w:id="803042986">
                  <w:marLeft w:val="0"/>
                  <w:marRight w:val="0"/>
                  <w:marTop w:val="0"/>
                  <w:marBottom w:val="0"/>
                  <w:divBdr>
                    <w:top w:val="none" w:sz="0" w:space="0" w:color="auto"/>
                    <w:left w:val="none" w:sz="0" w:space="0" w:color="auto"/>
                    <w:bottom w:val="none" w:sz="0" w:space="0" w:color="auto"/>
                    <w:right w:val="none" w:sz="0" w:space="0" w:color="auto"/>
                  </w:divBdr>
                </w:div>
                <w:div w:id="2055735345">
                  <w:marLeft w:val="0"/>
                  <w:marRight w:val="0"/>
                  <w:marTop w:val="0"/>
                  <w:marBottom w:val="0"/>
                  <w:divBdr>
                    <w:top w:val="none" w:sz="0" w:space="0" w:color="auto"/>
                    <w:left w:val="none" w:sz="0" w:space="0" w:color="auto"/>
                    <w:bottom w:val="none" w:sz="0" w:space="0" w:color="auto"/>
                    <w:right w:val="none" w:sz="0" w:space="0" w:color="auto"/>
                  </w:divBdr>
                </w:div>
                <w:div w:id="1506747201">
                  <w:marLeft w:val="0"/>
                  <w:marRight w:val="0"/>
                  <w:marTop w:val="0"/>
                  <w:marBottom w:val="0"/>
                  <w:divBdr>
                    <w:top w:val="none" w:sz="0" w:space="0" w:color="auto"/>
                    <w:left w:val="none" w:sz="0" w:space="0" w:color="auto"/>
                    <w:bottom w:val="none" w:sz="0" w:space="0" w:color="auto"/>
                    <w:right w:val="none" w:sz="0" w:space="0" w:color="auto"/>
                  </w:divBdr>
                </w:div>
                <w:div w:id="27217563">
                  <w:marLeft w:val="0"/>
                  <w:marRight w:val="0"/>
                  <w:marTop w:val="0"/>
                  <w:marBottom w:val="0"/>
                  <w:divBdr>
                    <w:top w:val="none" w:sz="0" w:space="0" w:color="auto"/>
                    <w:left w:val="none" w:sz="0" w:space="0" w:color="auto"/>
                    <w:bottom w:val="none" w:sz="0" w:space="0" w:color="auto"/>
                    <w:right w:val="none" w:sz="0" w:space="0" w:color="auto"/>
                  </w:divBdr>
                </w:div>
                <w:div w:id="1010765136">
                  <w:marLeft w:val="0"/>
                  <w:marRight w:val="0"/>
                  <w:marTop w:val="0"/>
                  <w:marBottom w:val="0"/>
                  <w:divBdr>
                    <w:top w:val="none" w:sz="0" w:space="0" w:color="auto"/>
                    <w:left w:val="none" w:sz="0" w:space="0" w:color="auto"/>
                    <w:bottom w:val="none" w:sz="0" w:space="0" w:color="auto"/>
                    <w:right w:val="none" w:sz="0" w:space="0" w:color="auto"/>
                  </w:divBdr>
                </w:div>
                <w:div w:id="1057432716">
                  <w:marLeft w:val="0"/>
                  <w:marRight w:val="0"/>
                  <w:marTop w:val="0"/>
                  <w:marBottom w:val="0"/>
                  <w:divBdr>
                    <w:top w:val="none" w:sz="0" w:space="0" w:color="auto"/>
                    <w:left w:val="none" w:sz="0" w:space="0" w:color="auto"/>
                    <w:bottom w:val="none" w:sz="0" w:space="0" w:color="auto"/>
                    <w:right w:val="none" w:sz="0" w:space="0" w:color="auto"/>
                  </w:divBdr>
                </w:div>
                <w:div w:id="496265967">
                  <w:marLeft w:val="0"/>
                  <w:marRight w:val="0"/>
                  <w:marTop w:val="0"/>
                  <w:marBottom w:val="0"/>
                  <w:divBdr>
                    <w:top w:val="none" w:sz="0" w:space="0" w:color="auto"/>
                    <w:left w:val="none" w:sz="0" w:space="0" w:color="auto"/>
                    <w:bottom w:val="none" w:sz="0" w:space="0" w:color="auto"/>
                    <w:right w:val="none" w:sz="0" w:space="0" w:color="auto"/>
                  </w:divBdr>
                </w:div>
                <w:div w:id="18916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1402">
          <w:marLeft w:val="0"/>
          <w:marRight w:val="0"/>
          <w:marTop w:val="15"/>
          <w:marBottom w:val="0"/>
          <w:divBdr>
            <w:top w:val="none" w:sz="0" w:space="0" w:color="auto"/>
            <w:left w:val="none" w:sz="0" w:space="0" w:color="auto"/>
            <w:bottom w:val="none" w:sz="0" w:space="0" w:color="auto"/>
            <w:right w:val="none" w:sz="0" w:space="0" w:color="auto"/>
          </w:divBdr>
          <w:divsChild>
            <w:div w:id="1033385471">
              <w:marLeft w:val="0"/>
              <w:marRight w:val="0"/>
              <w:marTop w:val="0"/>
              <w:marBottom w:val="0"/>
              <w:divBdr>
                <w:top w:val="none" w:sz="0" w:space="0" w:color="auto"/>
                <w:left w:val="none" w:sz="0" w:space="0" w:color="auto"/>
                <w:bottom w:val="none" w:sz="0" w:space="0" w:color="auto"/>
                <w:right w:val="none" w:sz="0" w:space="0" w:color="auto"/>
              </w:divBdr>
              <w:divsChild>
                <w:div w:id="1993751869">
                  <w:marLeft w:val="0"/>
                  <w:marRight w:val="0"/>
                  <w:marTop w:val="0"/>
                  <w:marBottom w:val="0"/>
                  <w:divBdr>
                    <w:top w:val="none" w:sz="0" w:space="0" w:color="auto"/>
                    <w:left w:val="none" w:sz="0" w:space="0" w:color="auto"/>
                    <w:bottom w:val="none" w:sz="0" w:space="0" w:color="auto"/>
                    <w:right w:val="none" w:sz="0" w:space="0" w:color="auto"/>
                  </w:divBdr>
                </w:div>
                <w:div w:id="1433745895">
                  <w:marLeft w:val="0"/>
                  <w:marRight w:val="0"/>
                  <w:marTop w:val="0"/>
                  <w:marBottom w:val="0"/>
                  <w:divBdr>
                    <w:top w:val="none" w:sz="0" w:space="0" w:color="auto"/>
                    <w:left w:val="none" w:sz="0" w:space="0" w:color="auto"/>
                    <w:bottom w:val="none" w:sz="0" w:space="0" w:color="auto"/>
                    <w:right w:val="none" w:sz="0" w:space="0" w:color="auto"/>
                  </w:divBdr>
                </w:div>
                <w:div w:id="1501460439">
                  <w:marLeft w:val="0"/>
                  <w:marRight w:val="0"/>
                  <w:marTop w:val="0"/>
                  <w:marBottom w:val="0"/>
                  <w:divBdr>
                    <w:top w:val="none" w:sz="0" w:space="0" w:color="auto"/>
                    <w:left w:val="none" w:sz="0" w:space="0" w:color="auto"/>
                    <w:bottom w:val="none" w:sz="0" w:space="0" w:color="auto"/>
                    <w:right w:val="none" w:sz="0" w:space="0" w:color="auto"/>
                  </w:divBdr>
                </w:div>
                <w:div w:id="282536962">
                  <w:marLeft w:val="0"/>
                  <w:marRight w:val="0"/>
                  <w:marTop w:val="0"/>
                  <w:marBottom w:val="0"/>
                  <w:divBdr>
                    <w:top w:val="none" w:sz="0" w:space="0" w:color="auto"/>
                    <w:left w:val="none" w:sz="0" w:space="0" w:color="auto"/>
                    <w:bottom w:val="none" w:sz="0" w:space="0" w:color="auto"/>
                    <w:right w:val="none" w:sz="0" w:space="0" w:color="auto"/>
                  </w:divBdr>
                </w:div>
                <w:div w:id="1484850495">
                  <w:marLeft w:val="0"/>
                  <w:marRight w:val="0"/>
                  <w:marTop w:val="0"/>
                  <w:marBottom w:val="0"/>
                  <w:divBdr>
                    <w:top w:val="none" w:sz="0" w:space="0" w:color="auto"/>
                    <w:left w:val="none" w:sz="0" w:space="0" w:color="auto"/>
                    <w:bottom w:val="none" w:sz="0" w:space="0" w:color="auto"/>
                    <w:right w:val="none" w:sz="0" w:space="0" w:color="auto"/>
                  </w:divBdr>
                </w:div>
                <w:div w:id="1488857822">
                  <w:marLeft w:val="0"/>
                  <w:marRight w:val="0"/>
                  <w:marTop w:val="0"/>
                  <w:marBottom w:val="0"/>
                  <w:divBdr>
                    <w:top w:val="none" w:sz="0" w:space="0" w:color="auto"/>
                    <w:left w:val="none" w:sz="0" w:space="0" w:color="auto"/>
                    <w:bottom w:val="none" w:sz="0" w:space="0" w:color="auto"/>
                    <w:right w:val="none" w:sz="0" w:space="0" w:color="auto"/>
                  </w:divBdr>
                </w:div>
                <w:div w:id="611324750">
                  <w:marLeft w:val="0"/>
                  <w:marRight w:val="0"/>
                  <w:marTop w:val="0"/>
                  <w:marBottom w:val="0"/>
                  <w:divBdr>
                    <w:top w:val="none" w:sz="0" w:space="0" w:color="auto"/>
                    <w:left w:val="none" w:sz="0" w:space="0" w:color="auto"/>
                    <w:bottom w:val="none" w:sz="0" w:space="0" w:color="auto"/>
                    <w:right w:val="none" w:sz="0" w:space="0" w:color="auto"/>
                  </w:divBdr>
                </w:div>
                <w:div w:id="410928455">
                  <w:marLeft w:val="0"/>
                  <w:marRight w:val="0"/>
                  <w:marTop w:val="0"/>
                  <w:marBottom w:val="0"/>
                  <w:divBdr>
                    <w:top w:val="none" w:sz="0" w:space="0" w:color="auto"/>
                    <w:left w:val="none" w:sz="0" w:space="0" w:color="auto"/>
                    <w:bottom w:val="none" w:sz="0" w:space="0" w:color="auto"/>
                    <w:right w:val="none" w:sz="0" w:space="0" w:color="auto"/>
                  </w:divBdr>
                </w:div>
                <w:div w:id="1417094327">
                  <w:marLeft w:val="0"/>
                  <w:marRight w:val="0"/>
                  <w:marTop w:val="0"/>
                  <w:marBottom w:val="0"/>
                  <w:divBdr>
                    <w:top w:val="none" w:sz="0" w:space="0" w:color="auto"/>
                    <w:left w:val="none" w:sz="0" w:space="0" w:color="auto"/>
                    <w:bottom w:val="none" w:sz="0" w:space="0" w:color="auto"/>
                    <w:right w:val="none" w:sz="0" w:space="0" w:color="auto"/>
                  </w:divBdr>
                </w:div>
                <w:div w:id="433788817">
                  <w:marLeft w:val="0"/>
                  <w:marRight w:val="0"/>
                  <w:marTop w:val="0"/>
                  <w:marBottom w:val="0"/>
                  <w:divBdr>
                    <w:top w:val="none" w:sz="0" w:space="0" w:color="auto"/>
                    <w:left w:val="none" w:sz="0" w:space="0" w:color="auto"/>
                    <w:bottom w:val="none" w:sz="0" w:space="0" w:color="auto"/>
                    <w:right w:val="none" w:sz="0" w:space="0" w:color="auto"/>
                  </w:divBdr>
                </w:div>
                <w:div w:id="303969299">
                  <w:marLeft w:val="0"/>
                  <w:marRight w:val="0"/>
                  <w:marTop w:val="0"/>
                  <w:marBottom w:val="0"/>
                  <w:divBdr>
                    <w:top w:val="none" w:sz="0" w:space="0" w:color="auto"/>
                    <w:left w:val="none" w:sz="0" w:space="0" w:color="auto"/>
                    <w:bottom w:val="none" w:sz="0" w:space="0" w:color="auto"/>
                    <w:right w:val="none" w:sz="0" w:space="0" w:color="auto"/>
                  </w:divBdr>
                </w:div>
                <w:div w:id="1257864939">
                  <w:marLeft w:val="0"/>
                  <w:marRight w:val="0"/>
                  <w:marTop w:val="0"/>
                  <w:marBottom w:val="0"/>
                  <w:divBdr>
                    <w:top w:val="none" w:sz="0" w:space="0" w:color="auto"/>
                    <w:left w:val="none" w:sz="0" w:space="0" w:color="auto"/>
                    <w:bottom w:val="none" w:sz="0" w:space="0" w:color="auto"/>
                    <w:right w:val="none" w:sz="0" w:space="0" w:color="auto"/>
                  </w:divBdr>
                </w:div>
                <w:div w:id="729764133">
                  <w:marLeft w:val="0"/>
                  <w:marRight w:val="0"/>
                  <w:marTop w:val="0"/>
                  <w:marBottom w:val="0"/>
                  <w:divBdr>
                    <w:top w:val="none" w:sz="0" w:space="0" w:color="auto"/>
                    <w:left w:val="none" w:sz="0" w:space="0" w:color="auto"/>
                    <w:bottom w:val="none" w:sz="0" w:space="0" w:color="auto"/>
                    <w:right w:val="none" w:sz="0" w:space="0" w:color="auto"/>
                  </w:divBdr>
                </w:div>
                <w:div w:id="507062839">
                  <w:marLeft w:val="0"/>
                  <w:marRight w:val="0"/>
                  <w:marTop w:val="0"/>
                  <w:marBottom w:val="0"/>
                  <w:divBdr>
                    <w:top w:val="none" w:sz="0" w:space="0" w:color="auto"/>
                    <w:left w:val="none" w:sz="0" w:space="0" w:color="auto"/>
                    <w:bottom w:val="none" w:sz="0" w:space="0" w:color="auto"/>
                    <w:right w:val="none" w:sz="0" w:space="0" w:color="auto"/>
                  </w:divBdr>
                </w:div>
                <w:div w:id="491071553">
                  <w:marLeft w:val="0"/>
                  <w:marRight w:val="0"/>
                  <w:marTop w:val="0"/>
                  <w:marBottom w:val="0"/>
                  <w:divBdr>
                    <w:top w:val="none" w:sz="0" w:space="0" w:color="auto"/>
                    <w:left w:val="none" w:sz="0" w:space="0" w:color="auto"/>
                    <w:bottom w:val="none" w:sz="0" w:space="0" w:color="auto"/>
                    <w:right w:val="none" w:sz="0" w:space="0" w:color="auto"/>
                  </w:divBdr>
                </w:div>
                <w:div w:id="1275400296">
                  <w:marLeft w:val="0"/>
                  <w:marRight w:val="0"/>
                  <w:marTop w:val="0"/>
                  <w:marBottom w:val="0"/>
                  <w:divBdr>
                    <w:top w:val="none" w:sz="0" w:space="0" w:color="auto"/>
                    <w:left w:val="none" w:sz="0" w:space="0" w:color="auto"/>
                    <w:bottom w:val="none" w:sz="0" w:space="0" w:color="auto"/>
                    <w:right w:val="none" w:sz="0" w:space="0" w:color="auto"/>
                  </w:divBdr>
                </w:div>
                <w:div w:id="2144694376">
                  <w:marLeft w:val="0"/>
                  <w:marRight w:val="0"/>
                  <w:marTop w:val="0"/>
                  <w:marBottom w:val="0"/>
                  <w:divBdr>
                    <w:top w:val="none" w:sz="0" w:space="0" w:color="auto"/>
                    <w:left w:val="none" w:sz="0" w:space="0" w:color="auto"/>
                    <w:bottom w:val="none" w:sz="0" w:space="0" w:color="auto"/>
                    <w:right w:val="none" w:sz="0" w:space="0" w:color="auto"/>
                  </w:divBdr>
                </w:div>
                <w:div w:id="2042395632">
                  <w:marLeft w:val="0"/>
                  <w:marRight w:val="0"/>
                  <w:marTop w:val="0"/>
                  <w:marBottom w:val="0"/>
                  <w:divBdr>
                    <w:top w:val="none" w:sz="0" w:space="0" w:color="auto"/>
                    <w:left w:val="none" w:sz="0" w:space="0" w:color="auto"/>
                    <w:bottom w:val="none" w:sz="0" w:space="0" w:color="auto"/>
                    <w:right w:val="none" w:sz="0" w:space="0" w:color="auto"/>
                  </w:divBdr>
                </w:div>
                <w:div w:id="1436897666">
                  <w:marLeft w:val="0"/>
                  <w:marRight w:val="0"/>
                  <w:marTop w:val="0"/>
                  <w:marBottom w:val="0"/>
                  <w:divBdr>
                    <w:top w:val="none" w:sz="0" w:space="0" w:color="auto"/>
                    <w:left w:val="none" w:sz="0" w:space="0" w:color="auto"/>
                    <w:bottom w:val="none" w:sz="0" w:space="0" w:color="auto"/>
                    <w:right w:val="none" w:sz="0" w:space="0" w:color="auto"/>
                  </w:divBdr>
                </w:div>
                <w:div w:id="2058045985">
                  <w:marLeft w:val="0"/>
                  <w:marRight w:val="0"/>
                  <w:marTop w:val="0"/>
                  <w:marBottom w:val="0"/>
                  <w:divBdr>
                    <w:top w:val="none" w:sz="0" w:space="0" w:color="auto"/>
                    <w:left w:val="none" w:sz="0" w:space="0" w:color="auto"/>
                    <w:bottom w:val="none" w:sz="0" w:space="0" w:color="auto"/>
                    <w:right w:val="none" w:sz="0" w:space="0" w:color="auto"/>
                  </w:divBdr>
                </w:div>
                <w:div w:id="1920171107">
                  <w:marLeft w:val="0"/>
                  <w:marRight w:val="0"/>
                  <w:marTop w:val="0"/>
                  <w:marBottom w:val="0"/>
                  <w:divBdr>
                    <w:top w:val="none" w:sz="0" w:space="0" w:color="auto"/>
                    <w:left w:val="none" w:sz="0" w:space="0" w:color="auto"/>
                    <w:bottom w:val="none" w:sz="0" w:space="0" w:color="auto"/>
                    <w:right w:val="none" w:sz="0" w:space="0" w:color="auto"/>
                  </w:divBdr>
                </w:div>
                <w:div w:id="522213326">
                  <w:marLeft w:val="0"/>
                  <w:marRight w:val="0"/>
                  <w:marTop w:val="0"/>
                  <w:marBottom w:val="0"/>
                  <w:divBdr>
                    <w:top w:val="none" w:sz="0" w:space="0" w:color="auto"/>
                    <w:left w:val="none" w:sz="0" w:space="0" w:color="auto"/>
                    <w:bottom w:val="none" w:sz="0" w:space="0" w:color="auto"/>
                    <w:right w:val="none" w:sz="0" w:space="0" w:color="auto"/>
                  </w:divBdr>
                </w:div>
                <w:div w:id="766509753">
                  <w:marLeft w:val="0"/>
                  <w:marRight w:val="0"/>
                  <w:marTop w:val="0"/>
                  <w:marBottom w:val="0"/>
                  <w:divBdr>
                    <w:top w:val="none" w:sz="0" w:space="0" w:color="auto"/>
                    <w:left w:val="none" w:sz="0" w:space="0" w:color="auto"/>
                    <w:bottom w:val="none" w:sz="0" w:space="0" w:color="auto"/>
                    <w:right w:val="none" w:sz="0" w:space="0" w:color="auto"/>
                  </w:divBdr>
                </w:div>
                <w:div w:id="104665174">
                  <w:marLeft w:val="0"/>
                  <w:marRight w:val="0"/>
                  <w:marTop w:val="0"/>
                  <w:marBottom w:val="0"/>
                  <w:divBdr>
                    <w:top w:val="none" w:sz="0" w:space="0" w:color="auto"/>
                    <w:left w:val="none" w:sz="0" w:space="0" w:color="auto"/>
                    <w:bottom w:val="none" w:sz="0" w:space="0" w:color="auto"/>
                    <w:right w:val="none" w:sz="0" w:space="0" w:color="auto"/>
                  </w:divBdr>
                </w:div>
                <w:div w:id="1233662479">
                  <w:marLeft w:val="0"/>
                  <w:marRight w:val="0"/>
                  <w:marTop w:val="0"/>
                  <w:marBottom w:val="0"/>
                  <w:divBdr>
                    <w:top w:val="none" w:sz="0" w:space="0" w:color="auto"/>
                    <w:left w:val="none" w:sz="0" w:space="0" w:color="auto"/>
                    <w:bottom w:val="none" w:sz="0" w:space="0" w:color="auto"/>
                    <w:right w:val="none" w:sz="0" w:space="0" w:color="auto"/>
                  </w:divBdr>
                </w:div>
                <w:div w:id="2097553667">
                  <w:marLeft w:val="0"/>
                  <w:marRight w:val="0"/>
                  <w:marTop w:val="0"/>
                  <w:marBottom w:val="0"/>
                  <w:divBdr>
                    <w:top w:val="none" w:sz="0" w:space="0" w:color="auto"/>
                    <w:left w:val="none" w:sz="0" w:space="0" w:color="auto"/>
                    <w:bottom w:val="none" w:sz="0" w:space="0" w:color="auto"/>
                    <w:right w:val="none" w:sz="0" w:space="0" w:color="auto"/>
                  </w:divBdr>
                </w:div>
                <w:div w:id="76369667">
                  <w:marLeft w:val="0"/>
                  <w:marRight w:val="0"/>
                  <w:marTop w:val="0"/>
                  <w:marBottom w:val="0"/>
                  <w:divBdr>
                    <w:top w:val="none" w:sz="0" w:space="0" w:color="auto"/>
                    <w:left w:val="none" w:sz="0" w:space="0" w:color="auto"/>
                    <w:bottom w:val="none" w:sz="0" w:space="0" w:color="auto"/>
                    <w:right w:val="none" w:sz="0" w:space="0" w:color="auto"/>
                  </w:divBdr>
                </w:div>
                <w:div w:id="921716444">
                  <w:marLeft w:val="0"/>
                  <w:marRight w:val="0"/>
                  <w:marTop w:val="0"/>
                  <w:marBottom w:val="0"/>
                  <w:divBdr>
                    <w:top w:val="none" w:sz="0" w:space="0" w:color="auto"/>
                    <w:left w:val="none" w:sz="0" w:space="0" w:color="auto"/>
                    <w:bottom w:val="none" w:sz="0" w:space="0" w:color="auto"/>
                    <w:right w:val="none" w:sz="0" w:space="0" w:color="auto"/>
                  </w:divBdr>
                </w:div>
                <w:div w:id="270403920">
                  <w:marLeft w:val="0"/>
                  <w:marRight w:val="0"/>
                  <w:marTop w:val="0"/>
                  <w:marBottom w:val="0"/>
                  <w:divBdr>
                    <w:top w:val="none" w:sz="0" w:space="0" w:color="auto"/>
                    <w:left w:val="none" w:sz="0" w:space="0" w:color="auto"/>
                    <w:bottom w:val="none" w:sz="0" w:space="0" w:color="auto"/>
                    <w:right w:val="none" w:sz="0" w:space="0" w:color="auto"/>
                  </w:divBdr>
                </w:div>
                <w:div w:id="1412847645">
                  <w:marLeft w:val="0"/>
                  <w:marRight w:val="0"/>
                  <w:marTop w:val="0"/>
                  <w:marBottom w:val="0"/>
                  <w:divBdr>
                    <w:top w:val="none" w:sz="0" w:space="0" w:color="auto"/>
                    <w:left w:val="none" w:sz="0" w:space="0" w:color="auto"/>
                    <w:bottom w:val="none" w:sz="0" w:space="0" w:color="auto"/>
                    <w:right w:val="none" w:sz="0" w:space="0" w:color="auto"/>
                  </w:divBdr>
                </w:div>
                <w:div w:id="76749796">
                  <w:marLeft w:val="0"/>
                  <w:marRight w:val="0"/>
                  <w:marTop w:val="0"/>
                  <w:marBottom w:val="0"/>
                  <w:divBdr>
                    <w:top w:val="none" w:sz="0" w:space="0" w:color="auto"/>
                    <w:left w:val="none" w:sz="0" w:space="0" w:color="auto"/>
                    <w:bottom w:val="none" w:sz="0" w:space="0" w:color="auto"/>
                    <w:right w:val="none" w:sz="0" w:space="0" w:color="auto"/>
                  </w:divBdr>
                </w:div>
                <w:div w:id="302777788">
                  <w:marLeft w:val="0"/>
                  <w:marRight w:val="0"/>
                  <w:marTop w:val="0"/>
                  <w:marBottom w:val="0"/>
                  <w:divBdr>
                    <w:top w:val="none" w:sz="0" w:space="0" w:color="auto"/>
                    <w:left w:val="none" w:sz="0" w:space="0" w:color="auto"/>
                    <w:bottom w:val="none" w:sz="0" w:space="0" w:color="auto"/>
                    <w:right w:val="none" w:sz="0" w:space="0" w:color="auto"/>
                  </w:divBdr>
                </w:div>
                <w:div w:id="115754778">
                  <w:marLeft w:val="0"/>
                  <w:marRight w:val="0"/>
                  <w:marTop w:val="0"/>
                  <w:marBottom w:val="0"/>
                  <w:divBdr>
                    <w:top w:val="none" w:sz="0" w:space="0" w:color="auto"/>
                    <w:left w:val="none" w:sz="0" w:space="0" w:color="auto"/>
                    <w:bottom w:val="none" w:sz="0" w:space="0" w:color="auto"/>
                    <w:right w:val="none" w:sz="0" w:space="0" w:color="auto"/>
                  </w:divBdr>
                </w:div>
                <w:div w:id="1003820675">
                  <w:marLeft w:val="0"/>
                  <w:marRight w:val="0"/>
                  <w:marTop w:val="0"/>
                  <w:marBottom w:val="0"/>
                  <w:divBdr>
                    <w:top w:val="none" w:sz="0" w:space="0" w:color="auto"/>
                    <w:left w:val="none" w:sz="0" w:space="0" w:color="auto"/>
                    <w:bottom w:val="none" w:sz="0" w:space="0" w:color="auto"/>
                    <w:right w:val="none" w:sz="0" w:space="0" w:color="auto"/>
                  </w:divBdr>
                </w:div>
                <w:div w:id="575630704">
                  <w:marLeft w:val="0"/>
                  <w:marRight w:val="0"/>
                  <w:marTop w:val="0"/>
                  <w:marBottom w:val="0"/>
                  <w:divBdr>
                    <w:top w:val="none" w:sz="0" w:space="0" w:color="auto"/>
                    <w:left w:val="none" w:sz="0" w:space="0" w:color="auto"/>
                    <w:bottom w:val="none" w:sz="0" w:space="0" w:color="auto"/>
                    <w:right w:val="none" w:sz="0" w:space="0" w:color="auto"/>
                  </w:divBdr>
                </w:div>
                <w:div w:id="2139033167">
                  <w:marLeft w:val="0"/>
                  <w:marRight w:val="0"/>
                  <w:marTop w:val="0"/>
                  <w:marBottom w:val="0"/>
                  <w:divBdr>
                    <w:top w:val="none" w:sz="0" w:space="0" w:color="auto"/>
                    <w:left w:val="none" w:sz="0" w:space="0" w:color="auto"/>
                    <w:bottom w:val="none" w:sz="0" w:space="0" w:color="auto"/>
                    <w:right w:val="none" w:sz="0" w:space="0" w:color="auto"/>
                  </w:divBdr>
                </w:div>
                <w:div w:id="1837072137">
                  <w:marLeft w:val="0"/>
                  <w:marRight w:val="0"/>
                  <w:marTop w:val="0"/>
                  <w:marBottom w:val="0"/>
                  <w:divBdr>
                    <w:top w:val="none" w:sz="0" w:space="0" w:color="auto"/>
                    <w:left w:val="none" w:sz="0" w:space="0" w:color="auto"/>
                    <w:bottom w:val="none" w:sz="0" w:space="0" w:color="auto"/>
                    <w:right w:val="none" w:sz="0" w:space="0" w:color="auto"/>
                  </w:divBdr>
                </w:div>
                <w:div w:id="725762028">
                  <w:marLeft w:val="0"/>
                  <w:marRight w:val="0"/>
                  <w:marTop w:val="0"/>
                  <w:marBottom w:val="0"/>
                  <w:divBdr>
                    <w:top w:val="none" w:sz="0" w:space="0" w:color="auto"/>
                    <w:left w:val="none" w:sz="0" w:space="0" w:color="auto"/>
                    <w:bottom w:val="none" w:sz="0" w:space="0" w:color="auto"/>
                    <w:right w:val="none" w:sz="0" w:space="0" w:color="auto"/>
                  </w:divBdr>
                </w:div>
                <w:div w:id="1287663549">
                  <w:marLeft w:val="0"/>
                  <w:marRight w:val="0"/>
                  <w:marTop w:val="0"/>
                  <w:marBottom w:val="0"/>
                  <w:divBdr>
                    <w:top w:val="none" w:sz="0" w:space="0" w:color="auto"/>
                    <w:left w:val="none" w:sz="0" w:space="0" w:color="auto"/>
                    <w:bottom w:val="none" w:sz="0" w:space="0" w:color="auto"/>
                    <w:right w:val="none" w:sz="0" w:space="0" w:color="auto"/>
                  </w:divBdr>
                </w:div>
                <w:div w:id="2032025078">
                  <w:marLeft w:val="0"/>
                  <w:marRight w:val="0"/>
                  <w:marTop w:val="0"/>
                  <w:marBottom w:val="0"/>
                  <w:divBdr>
                    <w:top w:val="none" w:sz="0" w:space="0" w:color="auto"/>
                    <w:left w:val="none" w:sz="0" w:space="0" w:color="auto"/>
                    <w:bottom w:val="none" w:sz="0" w:space="0" w:color="auto"/>
                    <w:right w:val="none" w:sz="0" w:space="0" w:color="auto"/>
                  </w:divBdr>
                </w:div>
                <w:div w:id="372506945">
                  <w:marLeft w:val="0"/>
                  <w:marRight w:val="0"/>
                  <w:marTop w:val="0"/>
                  <w:marBottom w:val="0"/>
                  <w:divBdr>
                    <w:top w:val="none" w:sz="0" w:space="0" w:color="auto"/>
                    <w:left w:val="none" w:sz="0" w:space="0" w:color="auto"/>
                    <w:bottom w:val="none" w:sz="0" w:space="0" w:color="auto"/>
                    <w:right w:val="none" w:sz="0" w:space="0" w:color="auto"/>
                  </w:divBdr>
                </w:div>
                <w:div w:id="338311357">
                  <w:marLeft w:val="0"/>
                  <w:marRight w:val="0"/>
                  <w:marTop w:val="0"/>
                  <w:marBottom w:val="0"/>
                  <w:divBdr>
                    <w:top w:val="none" w:sz="0" w:space="0" w:color="auto"/>
                    <w:left w:val="none" w:sz="0" w:space="0" w:color="auto"/>
                    <w:bottom w:val="none" w:sz="0" w:space="0" w:color="auto"/>
                    <w:right w:val="none" w:sz="0" w:space="0" w:color="auto"/>
                  </w:divBdr>
                </w:div>
                <w:div w:id="1394427110">
                  <w:marLeft w:val="0"/>
                  <w:marRight w:val="0"/>
                  <w:marTop w:val="0"/>
                  <w:marBottom w:val="0"/>
                  <w:divBdr>
                    <w:top w:val="none" w:sz="0" w:space="0" w:color="auto"/>
                    <w:left w:val="none" w:sz="0" w:space="0" w:color="auto"/>
                    <w:bottom w:val="none" w:sz="0" w:space="0" w:color="auto"/>
                    <w:right w:val="none" w:sz="0" w:space="0" w:color="auto"/>
                  </w:divBdr>
                </w:div>
                <w:div w:id="1269393433">
                  <w:marLeft w:val="0"/>
                  <w:marRight w:val="0"/>
                  <w:marTop w:val="0"/>
                  <w:marBottom w:val="0"/>
                  <w:divBdr>
                    <w:top w:val="none" w:sz="0" w:space="0" w:color="auto"/>
                    <w:left w:val="none" w:sz="0" w:space="0" w:color="auto"/>
                    <w:bottom w:val="none" w:sz="0" w:space="0" w:color="auto"/>
                    <w:right w:val="none" w:sz="0" w:space="0" w:color="auto"/>
                  </w:divBdr>
                </w:div>
                <w:div w:id="1078482822">
                  <w:marLeft w:val="0"/>
                  <w:marRight w:val="0"/>
                  <w:marTop w:val="0"/>
                  <w:marBottom w:val="0"/>
                  <w:divBdr>
                    <w:top w:val="none" w:sz="0" w:space="0" w:color="auto"/>
                    <w:left w:val="none" w:sz="0" w:space="0" w:color="auto"/>
                    <w:bottom w:val="none" w:sz="0" w:space="0" w:color="auto"/>
                    <w:right w:val="none" w:sz="0" w:space="0" w:color="auto"/>
                  </w:divBdr>
                </w:div>
                <w:div w:id="1329140202">
                  <w:marLeft w:val="0"/>
                  <w:marRight w:val="0"/>
                  <w:marTop w:val="0"/>
                  <w:marBottom w:val="0"/>
                  <w:divBdr>
                    <w:top w:val="none" w:sz="0" w:space="0" w:color="auto"/>
                    <w:left w:val="none" w:sz="0" w:space="0" w:color="auto"/>
                    <w:bottom w:val="none" w:sz="0" w:space="0" w:color="auto"/>
                    <w:right w:val="none" w:sz="0" w:space="0" w:color="auto"/>
                  </w:divBdr>
                </w:div>
                <w:div w:id="1427655315">
                  <w:marLeft w:val="0"/>
                  <w:marRight w:val="0"/>
                  <w:marTop w:val="0"/>
                  <w:marBottom w:val="0"/>
                  <w:divBdr>
                    <w:top w:val="none" w:sz="0" w:space="0" w:color="auto"/>
                    <w:left w:val="none" w:sz="0" w:space="0" w:color="auto"/>
                    <w:bottom w:val="none" w:sz="0" w:space="0" w:color="auto"/>
                    <w:right w:val="none" w:sz="0" w:space="0" w:color="auto"/>
                  </w:divBdr>
                </w:div>
                <w:div w:id="446241912">
                  <w:marLeft w:val="0"/>
                  <w:marRight w:val="0"/>
                  <w:marTop w:val="0"/>
                  <w:marBottom w:val="0"/>
                  <w:divBdr>
                    <w:top w:val="none" w:sz="0" w:space="0" w:color="auto"/>
                    <w:left w:val="none" w:sz="0" w:space="0" w:color="auto"/>
                    <w:bottom w:val="none" w:sz="0" w:space="0" w:color="auto"/>
                    <w:right w:val="none" w:sz="0" w:space="0" w:color="auto"/>
                  </w:divBdr>
                </w:div>
                <w:div w:id="907761483">
                  <w:marLeft w:val="0"/>
                  <w:marRight w:val="0"/>
                  <w:marTop w:val="0"/>
                  <w:marBottom w:val="0"/>
                  <w:divBdr>
                    <w:top w:val="none" w:sz="0" w:space="0" w:color="auto"/>
                    <w:left w:val="none" w:sz="0" w:space="0" w:color="auto"/>
                    <w:bottom w:val="none" w:sz="0" w:space="0" w:color="auto"/>
                    <w:right w:val="none" w:sz="0" w:space="0" w:color="auto"/>
                  </w:divBdr>
                </w:div>
                <w:div w:id="2081294321">
                  <w:marLeft w:val="0"/>
                  <w:marRight w:val="0"/>
                  <w:marTop w:val="0"/>
                  <w:marBottom w:val="0"/>
                  <w:divBdr>
                    <w:top w:val="none" w:sz="0" w:space="0" w:color="auto"/>
                    <w:left w:val="none" w:sz="0" w:space="0" w:color="auto"/>
                    <w:bottom w:val="none" w:sz="0" w:space="0" w:color="auto"/>
                    <w:right w:val="none" w:sz="0" w:space="0" w:color="auto"/>
                  </w:divBdr>
                </w:div>
                <w:div w:id="780759879">
                  <w:marLeft w:val="0"/>
                  <w:marRight w:val="0"/>
                  <w:marTop w:val="0"/>
                  <w:marBottom w:val="0"/>
                  <w:divBdr>
                    <w:top w:val="none" w:sz="0" w:space="0" w:color="auto"/>
                    <w:left w:val="none" w:sz="0" w:space="0" w:color="auto"/>
                    <w:bottom w:val="none" w:sz="0" w:space="0" w:color="auto"/>
                    <w:right w:val="none" w:sz="0" w:space="0" w:color="auto"/>
                  </w:divBdr>
                </w:div>
                <w:div w:id="236592684">
                  <w:marLeft w:val="0"/>
                  <w:marRight w:val="0"/>
                  <w:marTop w:val="0"/>
                  <w:marBottom w:val="0"/>
                  <w:divBdr>
                    <w:top w:val="none" w:sz="0" w:space="0" w:color="auto"/>
                    <w:left w:val="none" w:sz="0" w:space="0" w:color="auto"/>
                    <w:bottom w:val="none" w:sz="0" w:space="0" w:color="auto"/>
                    <w:right w:val="none" w:sz="0" w:space="0" w:color="auto"/>
                  </w:divBdr>
                </w:div>
                <w:div w:id="268002762">
                  <w:marLeft w:val="0"/>
                  <w:marRight w:val="0"/>
                  <w:marTop w:val="0"/>
                  <w:marBottom w:val="0"/>
                  <w:divBdr>
                    <w:top w:val="none" w:sz="0" w:space="0" w:color="auto"/>
                    <w:left w:val="none" w:sz="0" w:space="0" w:color="auto"/>
                    <w:bottom w:val="none" w:sz="0" w:space="0" w:color="auto"/>
                    <w:right w:val="none" w:sz="0" w:space="0" w:color="auto"/>
                  </w:divBdr>
                </w:div>
                <w:div w:id="272790003">
                  <w:marLeft w:val="0"/>
                  <w:marRight w:val="0"/>
                  <w:marTop w:val="0"/>
                  <w:marBottom w:val="0"/>
                  <w:divBdr>
                    <w:top w:val="none" w:sz="0" w:space="0" w:color="auto"/>
                    <w:left w:val="none" w:sz="0" w:space="0" w:color="auto"/>
                    <w:bottom w:val="none" w:sz="0" w:space="0" w:color="auto"/>
                    <w:right w:val="none" w:sz="0" w:space="0" w:color="auto"/>
                  </w:divBdr>
                </w:div>
                <w:div w:id="752320497">
                  <w:marLeft w:val="0"/>
                  <w:marRight w:val="0"/>
                  <w:marTop w:val="0"/>
                  <w:marBottom w:val="0"/>
                  <w:divBdr>
                    <w:top w:val="none" w:sz="0" w:space="0" w:color="auto"/>
                    <w:left w:val="none" w:sz="0" w:space="0" w:color="auto"/>
                    <w:bottom w:val="none" w:sz="0" w:space="0" w:color="auto"/>
                    <w:right w:val="none" w:sz="0" w:space="0" w:color="auto"/>
                  </w:divBdr>
                </w:div>
                <w:div w:id="8879180">
                  <w:marLeft w:val="0"/>
                  <w:marRight w:val="0"/>
                  <w:marTop w:val="0"/>
                  <w:marBottom w:val="0"/>
                  <w:divBdr>
                    <w:top w:val="none" w:sz="0" w:space="0" w:color="auto"/>
                    <w:left w:val="none" w:sz="0" w:space="0" w:color="auto"/>
                    <w:bottom w:val="none" w:sz="0" w:space="0" w:color="auto"/>
                    <w:right w:val="none" w:sz="0" w:space="0" w:color="auto"/>
                  </w:divBdr>
                </w:div>
                <w:div w:id="620262350">
                  <w:marLeft w:val="0"/>
                  <w:marRight w:val="0"/>
                  <w:marTop w:val="0"/>
                  <w:marBottom w:val="0"/>
                  <w:divBdr>
                    <w:top w:val="none" w:sz="0" w:space="0" w:color="auto"/>
                    <w:left w:val="none" w:sz="0" w:space="0" w:color="auto"/>
                    <w:bottom w:val="none" w:sz="0" w:space="0" w:color="auto"/>
                    <w:right w:val="none" w:sz="0" w:space="0" w:color="auto"/>
                  </w:divBdr>
                </w:div>
                <w:div w:id="1091850659">
                  <w:marLeft w:val="0"/>
                  <w:marRight w:val="0"/>
                  <w:marTop w:val="0"/>
                  <w:marBottom w:val="0"/>
                  <w:divBdr>
                    <w:top w:val="none" w:sz="0" w:space="0" w:color="auto"/>
                    <w:left w:val="none" w:sz="0" w:space="0" w:color="auto"/>
                    <w:bottom w:val="none" w:sz="0" w:space="0" w:color="auto"/>
                    <w:right w:val="none" w:sz="0" w:space="0" w:color="auto"/>
                  </w:divBdr>
                </w:div>
                <w:div w:id="129132272">
                  <w:marLeft w:val="0"/>
                  <w:marRight w:val="0"/>
                  <w:marTop w:val="0"/>
                  <w:marBottom w:val="0"/>
                  <w:divBdr>
                    <w:top w:val="none" w:sz="0" w:space="0" w:color="auto"/>
                    <w:left w:val="none" w:sz="0" w:space="0" w:color="auto"/>
                    <w:bottom w:val="none" w:sz="0" w:space="0" w:color="auto"/>
                    <w:right w:val="none" w:sz="0" w:space="0" w:color="auto"/>
                  </w:divBdr>
                </w:div>
                <w:div w:id="915407444">
                  <w:marLeft w:val="0"/>
                  <w:marRight w:val="0"/>
                  <w:marTop w:val="0"/>
                  <w:marBottom w:val="0"/>
                  <w:divBdr>
                    <w:top w:val="none" w:sz="0" w:space="0" w:color="auto"/>
                    <w:left w:val="none" w:sz="0" w:space="0" w:color="auto"/>
                    <w:bottom w:val="none" w:sz="0" w:space="0" w:color="auto"/>
                    <w:right w:val="none" w:sz="0" w:space="0" w:color="auto"/>
                  </w:divBdr>
                </w:div>
                <w:div w:id="1187914056">
                  <w:marLeft w:val="0"/>
                  <w:marRight w:val="0"/>
                  <w:marTop w:val="0"/>
                  <w:marBottom w:val="0"/>
                  <w:divBdr>
                    <w:top w:val="none" w:sz="0" w:space="0" w:color="auto"/>
                    <w:left w:val="none" w:sz="0" w:space="0" w:color="auto"/>
                    <w:bottom w:val="none" w:sz="0" w:space="0" w:color="auto"/>
                    <w:right w:val="none" w:sz="0" w:space="0" w:color="auto"/>
                  </w:divBdr>
                </w:div>
                <w:div w:id="1646009659">
                  <w:marLeft w:val="0"/>
                  <w:marRight w:val="0"/>
                  <w:marTop w:val="0"/>
                  <w:marBottom w:val="0"/>
                  <w:divBdr>
                    <w:top w:val="none" w:sz="0" w:space="0" w:color="auto"/>
                    <w:left w:val="none" w:sz="0" w:space="0" w:color="auto"/>
                    <w:bottom w:val="none" w:sz="0" w:space="0" w:color="auto"/>
                    <w:right w:val="none" w:sz="0" w:space="0" w:color="auto"/>
                  </w:divBdr>
                </w:div>
                <w:div w:id="1642415893">
                  <w:marLeft w:val="0"/>
                  <w:marRight w:val="0"/>
                  <w:marTop w:val="0"/>
                  <w:marBottom w:val="0"/>
                  <w:divBdr>
                    <w:top w:val="none" w:sz="0" w:space="0" w:color="auto"/>
                    <w:left w:val="none" w:sz="0" w:space="0" w:color="auto"/>
                    <w:bottom w:val="none" w:sz="0" w:space="0" w:color="auto"/>
                    <w:right w:val="none" w:sz="0" w:space="0" w:color="auto"/>
                  </w:divBdr>
                </w:div>
                <w:div w:id="205997152">
                  <w:marLeft w:val="0"/>
                  <w:marRight w:val="0"/>
                  <w:marTop w:val="0"/>
                  <w:marBottom w:val="0"/>
                  <w:divBdr>
                    <w:top w:val="none" w:sz="0" w:space="0" w:color="auto"/>
                    <w:left w:val="none" w:sz="0" w:space="0" w:color="auto"/>
                    <w:bottom w:val="none" w:sz="0" w:space="0" w:color="auto"/>
                    <w:right w:val="none" w:sz="0" w:space="0" w:color="auto"/>
                  </w:divBdr>
                </w:div>
                <w:div w:id="945113480">
                  <w:marLeft w:val="0"/>
                  <w:marRight w:val="0"/>
                  <w:marTop w:val="0"/>
                  <w:marBottom w:val="0"/>
                  <w:divBdr>
                    <w:top w:val="none" w:sz="0" w:space="0" w:color="auto"/>
                    <w:left w:val="none" w:sz="0" w:space="0" w:color="auto"/>
                    <w:bottom w:val="none" w:sz="0" w:space="0" w:color="auto"/>
                    <w:right w:val="none" w:sz="0" w:space="0" w:color="auto"/>
                  </w:divBdr>
                </w:div>
                <w:div w:id="75128378">
                  <w:marLeft w:val="0"/>
                  <w:marRight w:val="0"/>
                  <w:marTop w:val="0"/>
                  <w:marBottom w:val="0"/>
                  <w:divBdr>
                    <w:top w:val="none" w:sz="0" w:space="0" w:color="auto"/>
                    <w:left w:val="none" w:sz="0" w:space="0" w:color="auto"/>
                    <w:bottom w:val="none" w:sz="0" w:space="0" w:color="auto"/>
                    <w:right w:val="none" w:sz="0" w:space="0" w:color="auto"/>
                  </w:divBdr>
                </w:div>
                <w:div w:id="1985422896">
                  <w:marLeft w:val="0"/>
                  <w:marRight w:val="0"/>
                  <w:marTop w:val="0"/>
                  <w:marBottom w:val="0"/>
                  <w:divBdr>
                    <w:top w:val="none" w:sz="0" w:space="0" w:color="auto"/>
                    <w:left w:val="none" w:sz="0" w:space="0" w:color="auto"/>
                    <w:bottom w:val="none" w:sz="0" w:space="0" w:color="auto"/>
                    <w:right w:val="none" w:sz="0" w:space="0" w:color="auto"/>
                  </w:divBdr>
                </w:div>
                <w:div w:id="244462461">
                  <w:marLeft w:val="0"/>
                  <w:marRight w:val="0"/>
                  <w:marTop w:val="0"/>
                  <w:marBottom w:val="0"/>
                  <w:divBdr>
                    <w:top w:val="none" w:sz="0" w:space="0" w:color="auto"/>
                    <w:left w:val="none" w:sz="0" w:space="0" w:color="auto"/>
                    <w:bottom w:val="none" w:sz="0" w:space="0" w:color="auto"/>
                    <w:right w:val="none" w:sz="0" w:space="0" w:color="auto"/>
                  </w:divBdr>
                </w:div>
                <w:div w:id="1324700522">
                  <w:marLeft w:val="0"/>
                  <w:marRight w:val="0"/>
                  <w:marTop w:val="0"/>
                  <w:marBottom w:val="0"/>
                  <w:divBdr>
                    <w:top w:val="none" w:sz="0" w:space="0" w:color="auto"/>
                    <w:left w:val="none" w:sz="0" w:space="0" w:color="auto"/>
                    <w:bottom w:val="none" w:sz="0" w:space="0" w:color="auto"/>
                    <w:right w:val="none" w:sz="0" w:space="0" w:color="auto"/>
                  </w:divBdr>
                </w:div>
                <w:div w:id="956105757">
                  <w:marLeft w:val="0"/>
                  <w:marRight w:val="0"/>
                  <w:marTop w:val="0"/>
                  <w:marBottom w:val="0"/>
                  <w:divBdr>
                    <w:top w:val="none" w:sz="0" w:space="0" w:color="auto"/>
                    <w:left w:val="none" w:sz="0" w:space="0" w:color="auto"/>
                    <w:bottom w:val="none" w:sz="0" w:space="0" w:color="auto"/>
                    <w:right w:val="none" w:sz="0" w:space="0" w:color="auto"/>
                  </w:divBdr>
                </w:div>
                <w:div w:id="1670795344">
                  <w:marLeft w:val="0"/>
                  <w:marRight w:val="0"/>
                  <w:marTop w:val="0"/>
                  <w:marBottom w:val="0"/>
                  <w:divBdr>
                    <w:top w:val="none" w:sz="0" w:space="0" w:color="auto"/>
                    <w:left w:val="none" w:sz="0" w:space="0" w:color="auto"/>
                    <w:bottom w:val="none" w:sz="0" w:space="0" w:color="auto"/>
                    <w:right w:val="none" w:sz="0" w:space="0" w:color="auto"/>
                  </w:divBdr>
                </w:div>
                <w:div w:id="501168999">
                  <w:marLeft w:val="0"/>
                  <w:marRight w:val="0"/>
                  <w:marTop w:val="0"/>
                  <w:marBottom w:val="0"/>
                  <w:divBdr>
                    <w:top w:val="none" w:sz="0" w:space="0" w:color="auto"/>
                    <w:left w:val="none" w:sz="0" w:space="0" w:color="auto"/>
                    <w:bottom w:val="none" w:sz="0" w:space="0" w:color="auto"/>
                    <w:right w:val="none" w:sz="0" w:space="0" w:color="auto"/>
                  </w:divBdr>
                </w:div>
                <w:div w:id="1830441947">
                  <w:marLeft w:val="0"/>
                  <w:marRight w:val="0"/>
                  <w:marTop w:val="0"/>
                  <w:marBottom w:val="0"/>
                  <w:divBdr>
                    <w:top w:val="none" w:sz="0" w:space="0" w:color="auto"/>
                    <w:left w:val="none" w:sz="0" w:space="0" w:color="auto"/>
                    <w:bottom w:val="none" w:sz="0" w:space="0" w:color="auto"/>
                    <w:right w:val="none" w:sz="0" w:space="0" w:color="auto"/>
                  </w:divBdr>
                </w:div>
                <w:div w:id="160660810">
                  <w:marLeft w:val="0"/>
                  <w:marRight w:val="0"/>
                  <w:marTop w:val="0"/>
                  <w:marBottom w:val="0"/>
                  <w:divBdr>
                    <w:top w:val="none" w:sz="0" w:space="0" w:color="auto"/>
                    <w:left w:val="none" w:sz="0" w:space="0" w:color="auto"/>
                    <w:bottom w:val="none" w:sz="0" w:space="0" w:color="auto"/>
                    <w:right w:val="none" w:sz="0" w:space="0" w:color="auto"/>
                  </w:divBdr>
                </w:div>
                <w:div w:id="910309293">
                  <w:marLeft w:val="0"/>
                  <w:marRight w:val="0"/>
                  <w:marTop w:val="0"/>
                  <w:marBottom w:val="0"/>
                  <w:divBdr>
                    <w:top w:val="none" w:sz="0" w:space="0" w:color="auto"/>
                    <w:left w:val="none" w:sz="0" w:space="0" w:color="auto"/>
                    <w:bottom w:val="none" w:sz="0" w:space="0" w:color="auto"/>
                    <w:right w:val="none" w:sz="0" w:space="0" w:color="auto"/>
                  </w:divBdr>
                </w:div>
                <w:div w:id="2084716942">
                  <w:marLeft w:val="0"/>
                  <w:marRight w:val="0"/>
                  <w:marTop w:val="0"/>
                  <w:marBottom w:val="0"/>
                  <w:divBdr>
                    <w:top w:val="none" w:sz="0" w:space="0" w:color="auto"/>
                    <w:left w:val="none" w:sz="0" w:space="0" w:color="auto"/>
                    <w:bottom w:val="none" w:sz="0" w:space="0" w:color="auto"/>
                    <w:right w:val="none" w:sz="0" w:space="0" w:color="auto"/>
                  </w:divBdr>
                </w:div>
                <w:div w:id="139739642">
                  <w:marLeft w:val="0"/>
                  <w:marRight w:val="0"/>
                  <w:marTop w:val="0"/>
                  <w:marBottom w:val="0"/>
                  <w:divBdr>
                    <w:top w:val="none" w:sz="0" w:space="0" w:color="auto"/>
                    <w:left w:val="none" w:sz="0" w:space="0" w:color="auto"/>
                    <w:bottom w:val="none" w:sz="0" w:space="0" w:color="auto"/>
                    <w:right w:val="none" w:sz="0" w:space="0" w:color="auto"/>
                  </w:divBdr>
                </w:div>
                <w:div w:id="757554001">
                  <w:marLeft w:val="0"/>
                  <w:marRight w:val="0"/>
                  <w:marTop w:val="0"/>
                  <w:marBottom w:val="0"/>
                  <w:divBdr>
                    <w:top w:val="none" w:sz="0" w:space="0" w:color="auto"/>
                    <w:left w:val="none" w:sz="0" w:space="0" w:color="auto"/>
                    <w:bottom w:val="none" w:sz="0" w:space="0" w:color="auto"/>
                    <w:right w:val="none" w:sz="0" w:space="0" w:color="auto"/>
                  </w:divBdr>
                </w:div>
                <w:div w:id="1699741821">
                  <w:marLeft w:val="0"/>
                  <w:marRight w:val="0"/>
                  <w:marTop w:val="0"/>
                  <w:marBottom w:val="0"/>
                  <w:divBdr>
                    <w:top w:val="none" w:sz="0" w:space="0" w:color="auto"/>
                    <w:left w:val="none" w:sz="0" w:space="0" w:color="auto"/>
                    <w:bottom w:val="none" w:sz="0" w:space="0" w:color="auto"/>
                    <w:right w:val="none" w:sz="0" w:space="0" w:color="auto"/>
                  </w:divBdr>
                </w:div>
                <w:div w:id="870148594">
                  <w:marLeft w:val="0"/>
                  <w:marRight w:val="0"/>
                  <w:marTop w:val="0"/>
                  <w:marBottom w:val="0"/>
                  <w:divBdr>
                    <w:top w:val="none" w:sz="0" w:space="0" w:color="auto"/>
                    <w:left w:val="none" w:sz="0" w:space="0" w:color="auto"/>
                    <w:bottom w:val="none" w:sz="0" w:space="0" w:color="auto"/>
                    <w:right w:val="none" w:sz="0" w:space="0" w:color="auto"/>
                  </w:divBdr>
                </w:div>
                <w:div w:id="472794204">
                  <w:marLeft w:val="0"/>
                  <w:marRight w:val="0"/>
                  <w:marTop w:val="0"/>
                  <w:marBottom w:val="0"/>
                  <w:divBdr>
                    <w:top w:val="none" w:sz="0" w:space="0" w:color="auto"/>
                    <w:left w:val="none" w:sz="0" w:space="0" w:color="auto"/>
                    <w:bottom w:val="none" w:sz="0" w:space="0" w:color="auto"/>
                    <w:right w:val="none" w:sz="0" w:space="0" w:color="auto"/>
                  </w:divBdr>
                </w:div>
                <w:div w:id="329411074">
                  <w:marLeft w:val="0"/>
                  <w:marRight w:val="0"/>
                  <w:marTop w:val="0"/>
                  <w:marBottom w:val="0"/>
                  <w:divBdr>
                    <w:top w:val="none" w:sz="0" w:space="0" w:color="auto"/>
                    <w:left w:val="none" w:sz="0" w:space="0" w:color="auto"/>
                    <w:bottom w:val="none" w:sz="0" w:space="0" w:color="auto"/>
                    <w:right w:val="none" w:sz="0" w:space="0" w:color="auto"/>
                  </w:divBdr>
                </w:div>
                <w:div w:id="2020157816">
                  <w:marLeft w:val="0"/>
                  <w:marRight w:val="0"/>
                  <w:marTop w:val="0"/>
                  <w:marBottom w:val="0"/>
                  <w:divBdr>
                    <w:top w:val="none" w:sz="0" w:space="0" w:color="auto"/>
                    <w:left w:val="none" w:sz="0" w:space="0" w:color="auto"/>
                    <w:bottom w:val="none" w:sz="0" w:space="0" w:color="auto"/>
                    <w:right w:val="none" w:sz="0" w:space="0" w:color="auto"/>
                  </w:divBdr>
                </w:div>
                <w:div w:id="2018116387">
                  <w:marLeft w:val="0"/>
                  <w:marRight w:val="0"/>
                  <w:marTop w:val="0"/>
                  <w:marBottom w:val="0"/>
                  <w:divBdr>
                    <w:top w:val="none" w:sz="0" w:space="0" w:color="auto"/>
                    <w:left w:val="none" w:sz="0" w:space="0" w:color="auto"/>
                    <w:bottom w:val="none" w:sz="0" w:space="0" w:color="auto"/>
                    <w:right w:val="none" w:sz="0" w:space="0" w:color="auto"/>
                  </w:divBdr>
                </w:div>
                <w:div w:id="1678998303">
                  <w:marLeft w:val="0"/>
                  <w:marRight w:val="0"/>
                  <w:marTop w:val="0"/>
                  <w:marBottom w:val="0"/>
                  <w:divBdr>
                    <w:top w:val="none" w:sz="0" w:space="0" w:color="auto"/>
                    <w:left w:val="none" w:sz="0" w:space="0" w:color="auto"/>
                    <w:bottom w:val="none" w:sz="0" w:space="0" w:color="auto"/>
                    <w:right w:val="none" w:sz="0" w:space="0" w:color="auto"/>
                  </w:divBdr>
                </w:div>
                <w:div w:id="86512174">
                  <w:marLeft w:val="0"/>
                  <w:marRight w:val="0"/>
                  <w:marTop w:val="0"/>
                  <w:marBottom w:val="0"/>
                  <w:divBdr>
                    <w:top w:val="none" w:sz="0" w:space="0" w:color="auto"/>
                    <w:left w:val="none" w:sz="0" w:space="0" w:color="auto"/>
                    <w:bottom w:val="none" w:sz="0" w:space="0" w:color="auto"/>
                    <w:right w:val="none" w:sz="0" w:space="0" w:color="auto"/>
                  </w:divBdr>
                </w:div>
                <w:div w:id="125509704">
                  <w:marLeft w:val="0"/>
                  <w:marRight w:val="0"/>
                  <w:marTop w:val="0"/>
                  <w:marBottom w:val="0"/>
                  <w:divBdr>
                    <w:top w:val="none" w:sz="0" w:space="0" w:color="auto"/>
                    <w:left w:val="none" w:sz="0" w:space="0" w:color="auto"/>
                    <w:bottom w:val="none" w:sz="0" w:space="0" w:color="auto"/>
                    <w:right w:val="none" w:sz="0" w:space="0" w:color="auto"/>
                  </w:divBdr>
                </w:div>
                <w:div w:id="2041473488">
                  <w:marLeft w:val="0"/>
                  <w:marRight w:val="0"/>
                  <w:marTop w:val="0"/>
                  <w:marBottom w:val="0"/>
                  <w:divBdr>
                    <w:top w:val="none" w:sz="0" w:space="0" w:color="auto"/>
                    <w:left w:val="none" w:sz="0" w:space="0" w:color="auto"/>
                    <w:bottom w:val="none" w:sz="0" w:space="0" w:color="auto"/>
                    <w:right w:val="none" w:sz="0" w:space="0" w:color="auto"/>
                  </w:divBdr>
                </w:div>
                <w:div w:id="1950775005">
                  <w:marLeft w:val="0"/>
                  <w:marRight w:val="0"/>
                  <w:marTop w:val="0"/>
                  <w:marBottom w:val="0"/>
                  <w:divBdr>
                    <w:top w:val="none" w:sz="0" w:space="0" w:color="auto"/>
                    <w:left w:val="none" w:sz="0" w:space="0" w:color="auto"/>
                    <w:bottom w:val="none" w:sz="0" w:space="0" w:color="auto"/>
                    <w:right w:val="none" w:sz="0" w:space="0" w:color="auto"/>
                  </w:divBdr>
                </w:div>
                <w:div w:id="684016780">
                  <w:marLeft w:val="0"/>
                  <w:marRight w:val="0"/>
                  <w:marTop w:val="0"/>
                  <w:marBottom w:val="0"/>
                  <w:divBdr>
                    <w:top w:val="none" w:sz="0" w:space="0" w:color="auto"/>
                    <w:left w:val="none" w:sz="0" w:space="0" w:color="auto"/>
                    <w:bottom w:val="none" w:sz="0" w:space="0" w:color="auto"/>
                    <w:right w:val="none" w:sz="0" w:space="0" w:color="auto"/>
                  </w:divBdr>
                </w:div>
                <w:div w:id="1072315632">
                  <w:marLeft w:val="0"/>
                  <w:marRight w:val="0"/>
                  <w:marTop w:val="0"/>
                  <w:marBottom w:val="0"/>
                  <w:divBdr>
                    <w:top w:val="none" w:sz="0" w:space="0" w:color="auto"/>
                    <w:left w:val="none" w:sz="0" w:space="0" w:color="auto"/>
                    <w:bottom w:val="none" w:sz="0" w:space="0" w:color="auto"/>
                    <w:right w:val="none" w:sz="0" w:space="0" w:color="auto"/>
                  </w:divBdr>
                </w:div>
                <w:div w:id="1578250049">
                  <w:marLeft w:val="0"/>
                  <w:marRight w:val="0"/>
                  <w:marTop w:val="0"/>
                  <w:marBottom w:val="0"/>
                  <w:divBdr>
                    <w:top w:val="none" w:sz="0" w:space="0" w:color="auto"/>
                    <w:left w:val="none" w:sz="0" w:space="0" w:color="auto"/>
                    <w:bottom w:val="none" w:sz="0" w:space="0" w:color="auto"/>
                    <w:right w:val="none" w:sz="0" w:space="0" w:color="auto"/>
                  </w:divBdr>
                </w:div>
                <w:div w:id="1498227636">
                  <w:marLeft w:val="0"/>
                  <w:marRight w:val="0"/>
                  <w:marTop w:val="0"/>
                  <w:marBottom w:val="0"/>
                  <w:divBdr>
                    <w:top w:val="none" w:sz="0" w:space="0" w:color="auto"/>
                    <w:left w:val="none" w:sz="0" w:space="0" w:color="auto"/>
                    <w:bottom w:val="none" w:sz="0" w:space="0" w:color="auto"/>
                    <w:right w:val="none" w:sz="0" w:space="0" w:color="auto"/>
                  </w:divBdr>
                </w:div>
                <w:div w:id="1115517649">
                  <w:marLeft w:val="0"/>
                  <w:marRight w:val="0"/>
                  <w:marTop w:val="0"/>
                  <w:marBottom w:val="0"/>
                  <w:divBdr>
                    <w:top w:val="none" w:sz="0" w:space="0" w:color="auto"/>
                    <w:left w:val="none" w:sz="0" w:space="0" w:color="auto"/>
                    <w:bottom w:val="none" w:sz="0" w:space="0" w:color="auto"/>
                    <w:right w:val="none" w:sz="0" w:space="0" w:color="auto"/>
                  </w:divBdr>
                </w:div>
                <w:div w:id="1409889874">
                  <w:marLeft w:val="0"/>
                  <w:marRight w:val="0"/>
                  <w:marTop w:val="0"/>
                  <w:marBottom w:val="0"/>
                  <w:divBdr>
                    <w:top w:val="none" w:sz="0" w:space="0" w:color="auto"/>
                    <w:left w:val="none" w:sz="0" w:space="0" w:color="auto"/>
                    <w:bottom w:val="none" w:sz="0" w:space="0" w:color="auto"/>
                    <w:right w:val="none" w:sz="0" w:space="0" w:color="auto"/>
                  </w:divBdr>
                </w:div>
                <w:div w:id="127094799">
                  <w:marLeft w:val="0"/>
                  <w:marRight w:val="0"/>
                  <w:marTop w:val="0"/>
                  <w:marBottom w:val="0"/>
                  <w:divBdr>
                    <w:top w:val="none" w:sz="0" w:space="0" w:color="auto"/>
                    <w:left w:val="none" w:sz="0" w:space="0" w:color="auto"/>
                    <w:bottom w:val="none" w:sz="0" w:space="0" w:color="auto"/>
                    <w:right w:val="none" w:sz="0" w:space="0" w:color="auto"/>
                  </w:divBdr>
                </w:div>
                <w:div w:id="1963421058">
                  <w:marLeft w:val="0"/>
                  <w:marRight w:val="0"/>
                  <w:marTop w:val="0"/>
                  <w:marBottom w:val="0"/>
                  <w:divBdr>
                    <w:top w:val="none" w:sz="0" w:space="0" w:color="auto"/>
                    <w:left w:val="none" w:sz="0" w:space="0" w:color="auto"/>
                    <w:bottom w:val="none" w:sz="0" w:space="0" w:color="auto"/>
                    <w:right w:val="none" w:sz="0" w:space="0" w:color="auto"/>
                  </w:divBdr>
                </w:div>
                <w:div w:id="13272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2353">
          <w:marLeft w:val="0"/>
          <w:marRight w:val="0"/>
          <w:marTop w:val="15"/>
          <w:marBottom w:val="0"/>
          <w:divBdr>
            <w:top w:val="none" w:sz="0" w:space="0" w:color="auto"/>
            <w:left w:val="none" w:sz="0" w:space="0" w:color="auto"/>
            <w:bottom w:val="none" w:sz="0" w:space="0" w:color="auto"/>
            <w:right w:val="none" w:sz="0" w:space="0" w:color="auto"/>
          </w:divBdr>
          <w:divsChild>
            <w:div w:id="2147358846">
              <w:marLeft w:val="0"/>
              <w:marRight w:val="0"/>
              <w:marTop w:val="0"/>
              <w:marBottom w:val="0"/>
              <w:divBdr>
                <w:top w:val="none" w:sz="0" w:space="0" w:color="auto"/>
                <w:left w:val="none" w:sz="0" w:space="0" w:color="auto"/>
                <w:bottom w:val="none" w:sz="0" w:space="0" w:color="auto"/>
                <w:right w:val="none" w:sz="0" w:space="0" w:color="auto"/>
              </w:divBdr>
              <w:divsChild>
                <w:div w:id="1505588544">
                  <w:marLeft w:val="0"/>
                  <w:marRight w:val="0"/>
                  <w:marTop w:val="0"/>
                  <w:marBottom w:val="0"/>
                  <w:divBdr>
                    <w:top w:val="none" w:sz="0" w:space="0" w:color="auto"/>
                    <w:left w:val="none" w:sz="0" w:space="0" w:color="auto"/>
                    <w:bottom w:val="none" w:sz="0" w:space="0" w:color="auto"/>
                    <w:right w:val="none" w:sz="0" w:space="0" w:color="auto"/>
                  </w:divBdr>
                </w:div>
                <w:div w:id="1249729199">
                  <w:marLeft w:val="0"/>
                  <w:marRight w:val="0"/>
                  <w:marTop w:val="0"/>
                  <w:marBottom w:val="0"/>
                  <w:divBdr>
                    <w:top w:val="none" w:sz="0" w:space="0" w:color="auto"/>
                    <w:left w:val="none" w:sz="0" w:space="0" w:color="auto"/>
                    <w:bottom w:val="none" w:sz="0" w:space="0" w:color="auto"/>
                    <w:right w:val="none" w:sz="0" w:space="0" w:color="auto"/>
                  </w:divBdr>
                </w:div>
                <w:div w:id="394277946">
                  <w:marLeft w:val="0"/>
                  <w:marRight w:val="0"/>
                  <w:marTop w:val="0"/>
                  <w:marBottom w:val="0"/>
                  <w:divBdr>
                    <w:top w:val="none" w:sz="0" w:space="0" w:color="auto"/>
                    <w:left w:val="none" w:sz="0" w:space="0" w:color="auto"/>
                    <w:bottom w:val="none" w:sz="0" w:space="0" w:color="auto"/>
                    <w:right w:val="none" w:sz="0" w:space="0" w:color="auto"/>
                  </w:divBdr>
                </w:div>
                <w:div w:id="957175695">
                  <w:marLeft w:val="0"/>
                  <w:marRight w:val="0"/>
                  <w:marTop w:val="0"/>
                  <w:marBottom w:val="0"/>
                  <w:divBdr>
                    <w:top w:val="none" w:sz="0" w:space="0" w:color="auto"/>
                    <w:left w:val="none" w:sz="0" w:space="0" w:color="auto"/>
                    <w:bottom w:val="none" w:sz="0" w:space="0" w:color="auto"/>
                    <w:right w:val="none" w:sz="0" w:space="0" w:color="auto"/>
                  </w:divBdr>
                </w:div>
                <w:div w:id="878980948">
                  <w:marLeft w:val="0"/>
                  <w:marRight w:val="0"/>
                  <w:marTop w:val="0"/>
                  <w:marBottom w:val="0"/>
                  <w:divBdr>
                    <w:top w:val="none" w:sz="0" w:space="0" w:color="auto"/>
                    <w:left w:val="none" w:sz="0" w:space="0" w:color="auto"/>
                    <w:bottom w:val="none" w:sz="0" w:space="0" w:color="auto"/>
                    <w:right w:val="none" w:sz="0" w:space="0" w:color="auto"/>
                  </w:divBdr>
                </w:div>
                <w:div w:id="1230337370">
                  <w:marLeft w:val="0"/>
                  <w:marRight w:val="0"/>
                  <w:marTop w:val="0"/>
                  <w:marBottom w:val="0"/>
                  <w:divBdr>
                    <w:top w:val="none" w:sz="0" w:space="0" w:color="auto"/>
                    <w:left w:val="none" w:sz="0" w:space="0" w:color="auto"/>
                    <w:bottom w:val="none" w:sz="0" w:space="0" w:color="auto"/>
                    <w:right w:val="none" w:sz="0" w:space="0" w:color="auto"/>
                  </w:divBdr>
                </w:div>
                <w:div w:id="849443251">
                  <w:marLeft w:val="0"/>
                  <w:marRight w:val="0"/>
                  <w:marTop w:val="0"/>
                  <w:marBottom w:val="0"/>
                  <w:divBdr>
                    <w:top w:val="none" w:sz="0" w:space="0" w:color="auto"/>
                    <w:left w:val="none" w:sz="0" w:space="0" w:color="auto"/>
                    <w:bottom w:val="none" w:sz="0" w:space="0" w:color="auto"/>
                    <w:right w:val="none" w:sz="0" w:space="0" w:color="auto"/>
                  </w:divBdr>
                </w:div>
                <w:div w:id="85198589">
                  <w:marLeft w:val="0"/>
                  <w:marRight w:val="0"/>
                  <w:marTop w:val="0"/>
                  <w:marBottom w:val="0"/>
                  <w:divBdr>
                    <w:top w:val="none" w:sz="0" w:space="0" w:color="auto"/>
                    <w:left w:val="none" w:sz="0" w:space="0" w:color="auto"/>
                    <w:bottom w:val="none" w:sz="0" w:space="0" w:color="auto"/>
                    <w:right w:val="none" w:sz="0" w:space="0" w:color="auto"/>
                  </w:divBdr>
                </w:div>
                <w:div w:id="488327325">
                  <w:marLeft w:val="0"/>
                  <w:marRight w:val="0"/>
                  <w:marTop w:val="0"/>
                  <w:marBottom w:val="0"/>
                  <w:divBdr>
                    <w:top w:val="none" w:sz="0" w:space="0" w:color="auto"/>
                    <w:left w:val="none" w:sz="0" w:space="0" w:color="auto"/>
                    <w:bottom w:val="none" w:sz="0" w:space="0" w:color="auto"/>
                    <w:right w:val="none" w:sz="0" w:space="0" w:color="auto"/>
                  </w:divBdr>
                </w:div>
                <w:div w:id="1286690017">
                  <w:marLeft w:val="0"/>
                  <w:marRight w:val="0"/>
                  <w:marTop w:val="0"/>
                  <w:marBottom w:val="0"/>
                  <w:divBdr>
                    <w:top w:val="none" w:sz="0" w:space="0" w:color="auto"/>
                    <w:left w:val="none" w:sz="0" w:space="0" w:color="auto"/>
                    <w:bottom w:val="none" w:sz="0" w:space="0" w:color="auto"/>
                    <w:right w:val="none" w:sz="0" w:space="0" w:color="auto"/>
                  </w:divBdr>
                </w:div>
                <w:div w:id="1256862604">
                  <w:marLeft w:val="0"/>
                  <w:marRight w:val="0"/>
                  <w:marTop w:val="0"/>
                  <w:marBottom w:val="0"/>
                  <w:divBdr>
                    <w:top w:val="none" w:sz="0" w:space="0" w:color="auto"/>
                    <w:left w:val="none" w:sz="0" w:space="0" w:color="auto"/>
                    <w:bottom w:val="none" w:sz="0" w:space="0" w:color="auto"/>
                    <w:right w:val="none" w:sz="0" w:space="0" w:color="auto"/>
                  </w:divBdr>
                </w:div>
                <w:div w:id="534579680">
                  <w:marLeft w:val="0"/>
                  <w:marRight w:val="0"/>
                  <w:marTop w:val="0"/>
                  <w:marBottom w:val="0"/>
                  <w:divBdr>
                    <w:top w:val="none" w:sz="0" w:space="0" w:color="auto"/>
                    <w:left w:val="none" w:sz="0" w:space="0" w:color="auto"/>
                    <w:bottom w:val="none" w:sz="0" w:space="0" w:color="auto"/>
                    <w:right w:val="none" w:sz="0" w:space="0" w:color="auto"/>
                  </w:divBdr>
                </w:div>
                <w:div w:id="1919824294">
                  <w:marLeft w:val="0"/>
                  <w:marRight w:val="0"/>
                  <w:marTop w:val="0"/>
                  <w:marBottom w:val="0"/>
                  <w:divBdr>
                    <w:top w:val="none" w:sz="0" w:space="0" w:color="auto"/>
                    <w:left w:val="none" w:sz="0" w:space="0" w:color="auto"/>
                    <w:bottom w:val="none" w:sz="0" w:space="0" w:color="auto"/>
                    <w:right w:val="none" w:sz="0" w:space="0" w:color="auto"/>
                  </w:divBdr>
                </w:div>
                <w:div w:id="872112697">
                  <w:marLeft w:val="0"/>
                  <w:marRight w:val="0"/>
                  <w:marTop w:val="0"/>
                  <w:marBottom w:val="0"/>
                  <w:divBdr>
                    <w:top w:val="none" w:sz="0" w:space="0" w:color="auto"/>
                    <w:left w:val="none" w:sz="0" w:space="0" w:color="auto"/>
                    <w:bottom w:val="none" w:sz="0" w:space="0" w:color="auto"/>
                    <w:right w:val="none" w:sz="0" w:space="0" w:color="auto"/>
                  </w:divBdr>
                </w:div>
                <w:div w:id="1121336874">
                  <w:marLeft w:val="0"/>
                  <w:marRight w:val="0"/>
                  <w:marTop w:val="0"/>
                  <w:marBottom w:val="0"/>
                  <w:divBdr>
                    <w:top w:val="none" w:sz="0" w:space="0" w:color="auto"/>
                    <w:left w:val="none" w:sz="0" w:space="0" w:color="auto"/>
                    <w:bottom w:val="none" w:sz="0" w:space="0" w:color="auto"/>
                    <w:right w:val="none" w:sz="0" w:space="0" w:color="auto"/>
                  </w:divBdr>
                </w:div>
                <w:div w:id="2124036469">
                  <w:marLeft w:val="0"/>
                  <w:marRight w:val="0"/>
                  <w:marTop w:val="0"/>
                  <w:marBottom w:val="0"/>
                  <w:divBdr>
                    <w:top w:val="none" w:sz="0" w:space="0" w:color="auto"/>
                    <w:left w:val="none" w:sz="0" w:space="0" w:color="auto"/>
                    <w:bottom w:val="none" w:sz="0" w:space="0" w:color="auto"/>
                    <w:right w:val="none" w:sz="0" w:space="0" w:color="auto"/>
                  </w:divBdr>
                </w:div>
                <w:div w:id="1773088824">
                  <w:marLeft w:val="0"/>
                  <w:marRight w:val="0"/>
                  <w:marTop w:val="0"/>
                  <w:marBottom w:val="0"/>
                  <w:divBdr>
                    <w:top w:val="none" w:sz="0" w:space="0" w:color="auto"/>
                    <w:left w:val="none" w:sz="0" w:space="0" w:color="auto"/>
                    <w:bottom w:val="none" w:sz="0" w:space="0" w:color="auto"/>
                    <w:right w:val="none" w:sz="0" w:space="0" w:color="auto"/>
                  </w:divBdr>
                </w:div>
                <w:div w:id="1976442599">
                  <w:marLeft w:val="0"/>
                  <w:marRight w:val="0"/>
                  <w:marTop w:val="0"/>
                  <w:marBottom w:val="0"/>
                  <w:divBdr>
                    <w:top w:val="none" w:sz="0" w:space="0" w:color="auto"/>
                    <w:left w:val="none" w:sz="0" w:space="0" w:color="auto"/>
                    <w:bottom w:val="none" w:sz="0" w:space="0" w:color="auto"/>
                    <w:right w:val="none" w:sz="0" w:space="0" w:color="auto"/>
                  </w:divBdr>
                </w:div>
                <w:div w:id="445008003">
                  <w:marLeft w:val="0"/>
                  <w:marRight w:val="0"/>
                  <w:marTop w:val="0"/>
                  <w:marBottom w:val="0"/>
                  <w:divBdr>
                    <w:top w:val="none" w:sz="0" w:space="0" w:color="auto"/>
                    <w:left w:val="none" w:sz="0" w:space="0" w:color="auto"/>
                    <w:bottom w:val="none" w:sz="0" w:space="0" w:color="auto"/>
                    <w:right w:val="none" w:sz="0" w:space="0" w:color="auto"/>
                  </w:divBdr>
                </w:div>
                <w:div w:id="1721054599">
                  <w:marLeft w:val="0"/>
                  <w:marRight w:val="0"/>
                  <w:marTop w:val="0"/>
                  <w:marBottom w:val="0"/>
                  <w:divBdr>
                    <w:top w:val="none" w:sz="0" w:space="0" w:color="auto"/>
                    <w:left w:val="none" w:sz="0" w:space="0" w:color="auto"/>
                    <w:bottom w:val="none" w:sz="0" w:space="0" w:color="auto"/>
                    <w:right w:val="none" w:sz="0" w:space="0" w:color="auto"/>
                  </w:divBdr>
                </w:div>
                <w:div w:id="392656978">
                  <w:marLeft w:val="0"/>
                  <w:marRight w:val="0"/>
                  <w:marTop w:val="0"/>
                  <w:marBottom w:val="0"/>
                  <w:divBdr>
                    <w:top w:val="none" w:sz="0" w:space="0" w:color="auto"/>
                    <w:left w:val="none" w:sz="0" w:space="0" w:color="auto"/>
                    <w:bottom w:val="none" w:sz="0" w:space="0" w:color="auto"/>
                    <w:right w:val="none" w:sz="0" w:space="0" w:color="auto"/>
                  </w:divBdr>
                </w:div>
                <w:div w:id="533270713">
                  <w:marLeft w:val="0"/>
                  <w:marRight w:val="0"/>
                  <w:marTop w:val="0"/>
                  <w:marBottom w:val="0"/>
                  <w:divBdr>
                    <w:top w:val="none" w:sz="0" w:space="0" w:color="auto"/>
                    <w:left w:val="none" w:sz="0" w:space="0" w:color="auto"/>
                    <w:bottom w:val="none" w:sz="0" w:space="0" w:color="auto"/>
                    <w:right w:val="none" w:sz="0" w:space="0" w:color="auto"/>
                  </w:divBdr>
                </w:div>
                <w:div w:id="109513846">
                  <w:marLeft w:val="0"/>
                  <w:marRight w:val="0"/>
                  <w:marTop w:val="0"/>
                  <w:marBottom w:val="0"/>
                  <w:divBdr>
                    <w:top w:val="none" w:sz="0" w:space="0" w:color="auto"/>
                    <w:left w:val="none" w:sz="0" w:space="0" w:color="auto"/>
                    <w:bottom w:val="none" w:sz="0" w:space="0" w:color="auto"/>
                    <w:right w:val="none" w:sz="0" w:space="0" w:color="auto"/>
                  </w:divBdr>
                </w:div>
                <w:div w:id="96755089">
                  <w:marLeft w:val="0"/>
                  <w:marRight w:val="0"/>
                  <w:marTop w:val="0"/>
                  <w:marBottom w:val="0"/>
                  <w:divBdr>
                    <w:top w:val="none" w:sz="0" w:space="0" w:color="auto"/>
                    <w:left w:val="none" w:sz="0" w:space="0" w:color="auto"/>
                    <w:bottom w:val="none" w:sz="0" w:space="0" w:color="auto"/>
                    <w:right w:val="none" w:sz="0" w:space="0" w:color="auto"/>
                  </w:divBdr>
                </w:div>
                <w:div w:id="889616304">
                  <w:marLeft w:val="0"/>
                  <w:marRight w:val="0"/>
                  <w:marTop w:val="0"/>
                  <w:marBottom w:val="0"/>
                  <w:divBdr>
                    <w:top w:val="none" w:sz="0" w:space="0" w:color="auto"/>
                    <w:left w:val="none" w:sz="0" w:space="0" w:color="auto"/>
                    <w:bottom w:val="none" w:sz="0" w:space="0" w:color="auto"/>
                    <w:right w:val="none" w:sz="0" w:space="0" w:color="auto"/>
                  </w:divBdr>
                </w:div>
                <w:div w:id="971060610">
                  <w:marLeft w:val="0"/>
                  <w:marRight w:val="0"/>
                  <w:marTop w:val="0"/>
                  <w:marBottom w:val="0"/>
                  <w:divBdr>
                    <w:top w:val="none" w:sz="0" w:space="0" w:color="auto"/>
                    <w:left w:val="none" w:sz="0" w:space="0" w:color="auto"/>
                    <w:bottom w:val="none" w:sz="0" w:space="0" w:color="auto"/>
                    <w:right w:val="none" w:sz="0" w:space="0" w:color="auto"/>
                  </w:divBdr>
                </w:div>
                <w:div w:id="1522277423">
                  <w:marLeft w:val="0"/>
                  <w:marRight w:val="0"/>
                  <w:marTop w:val="0"/>
                  <w:marBottom w:val="0"/>
                  <w:divBdr>
                    <w:top w:val="none" w:sz="0" w:space="0" w:color="auto"/>
                    <w:left w:val="none" w:sz="0" w:space="0" w:color="auto"/>
                    <w:bottom w:val="none" w:sz="0" w:space="0" w:color="auto"/>
                    <w:right w:val="none" w:sz="0" w:space="0" w:color="auto"/>
                  </w:divBdr>
                </w:div>
                <w:div w:id="1162042710">
                  <w:marLeft w:val="0"/>
                  <w:marRight w:val="0"/>
                  <w:marTop w:val="0"/>
                  <w:marBottom w:val="0"/>
                  <w:divBdr>
                    <w:top w:val="none" w:sz="0" w:space="0" w:color="auto"/>
                    <w:left w:val="none" w:sz="0" w:space="0" w:color="auto"/>
                    <w:bottom w:val="none" w:sz="0" w:space="0" w:color="auto"/>
                    <w:right w:val="none" w:sz="0" w:space="0" w:color="auto"/>
                  </w:divBdr>
                </w:div>
                <w:div w:id="1478038197">
                  <w:marLeft w:val="0"/>
                  <w:marRight w:val="0"/>
                  <w:marTop w:val="0"/>
                  <w:marBottom w:val="0"/>
                  <w:divBdr>
                    <w:top w:val="none" w:sz="0" w:space="0" w:color="auto"/>
                    <w:left w:val="none" w:sz="0" w:space="0" w:color="auto"/>
                    <w:bottom w:val="none" w:sz="0" w:space="0" w:color="auto"/>
                    <w:right w:val="none" w:sz="0" w:space="0" w:color="auto"/>
                  </w:divBdr>
                </w:div>
                <w:div w:id="1219166296">
                  <w:marLeft w:val="0"/>
                  <w:marRight w:val="0"/>
                  <w:marTop w:val="0"/>
                  <w:marBottom w:val="0"/>
                  <w:divBdr>
                    <w:top w:val="none" w:sz="0" w:space="0" w:color="auto"/>
                    <w:left w:val="none" w:sz="0" w:space="0" w:color="auto"/>
                    <w:bottom w:val="none" w:sz="0" w:space="0" w:color="auto"/>
                    <w:right w:val="none" w:sz="0" w:space="0" w:color="auto"/>
                  </w:divBdr>
                </w:div>
                <w:div w:id="1043674876">
                  <w:marLeft w:val="0"/>
                  <w:marRight w:val="0"/>
                  <w:marTop w:val="0"/>
                  <w:marBottom w:val="0"/>
                  <w:divBdr>
                    <w:top w:val="none" w:sz="0" w:space="0" w:color="auto"/>
                    <w:left w:val="none" w:sz="0" w:space="0" w:color="auto"/>
                    <w:bottom w:val="none" w:sz="0" w:space="0" w:color="auto"/>
                    <w:right w:val="none" w:sz="0" w:space="0" w:color="auto"/>
                  </w:divBdr>
                </w:div>
                <w:div w:id="169637753">
                  <w:marLeft w:val="0"/>
                  <w:marRight w:val="0"/>
                  <w:marTop w:val="0"/>
                  <w:marBottom w:val="0"/>
                  <w:divBdr>
                    <w:top w:val="none" w:sz="0" w:space="0" w:color="auto"/>
                    <w:left w:val="none" w:sz="0" w:space="0" w:color="auto"/>
                    <w:bottom w:val="none" w:sz="0" w:space="0" w:color="auto"/>
                    <w:right w:val="none" w:sz="0" w:space="0" w:color="auto"/>
                  </w:divBdr>
                </w:div>
                <w:div w:id="444350268">
                  <w:marLeft w:val="0"/>
                  <w:marRight w:val="0"/>
                  <w:marTop w:val="0"/>
                  <w:marBottom w:val="0"/>
                  <w:divBdr>
                    <w:top w:val="none" w:sz="0" w:space="0" w:color="auto"/>
                    <w:left w:val="none" w:sz="0" w:space="0" w:color="auto"/>
                    <w:bottom w:val="none" w:sz="0" w:space="0" w:color="auto"/>
                    <w:right w:val="none" w:sz="0" w:space="0" w:color="auto"/>
                  </w:divBdr>
                </w:div>
                <w:div w:id="118840152">
                  <w:marLeft w:val="0"/>
                  <w:marRight w:val="0"/>
                  <w:marTop w:val="0"/>
                  <w:marBottom w:val="0"/>
                  <w:divBdr>
                    <w:top w:val="none" w:sz="0" w:space="0" w:color="auto"/>
                    <w:left w:val="none" w:sz="0" w:space="0" w:color="auto"/>
                    <w:bottom w:val="none" w:sz="0" w:space="0" w:color="auto"/>
                    <w:right w:val="none" w:sz="0" w:space="0" w:color="auto"/>
                  </w:divBdr>
                </w:div>
                <w:div w:id="1555659211">
                  <w:marLeft w:val="0"/>
                  <w:marRight w:val="0"/>
                  <w:marTop w:val="0"/>
                  <w:marBottom w:val="0"/>
                  <w:divBdr>
                    <w:top w:val="none" w:sz="0" w:space="0" w:color="auto"/>
                    <w:left w:val="none" w:sz="0" w:space="0" w:color="auto"/>
                    <w:bottom w:val="none" w:sz="0" w:space="0" w:color="auto"/>
                    <w:right w:val="none" w:sz="0" w:space="0" w:color="auto"/>
                  </w:divBdr>
                </w:div>
                <w:div w:id="258026564">
                  <w:marLeft w:val="0"/>
                  <w:marRight w:val="0"/>
                  <w:marTop w:val="0"/>
                  <w:marBottom w:val="0"/>
                  <w:divBdr>
                    <w:top w:val="none" w:sz="0" w:space="0" w:color="auto"/>
                    <w:left w:val="none" w:sz="0" w:space="0" w:color="auto"/>
                    <w:bottom w:val="none" w:sz="0" w:space="0" w:color="auto"/>
                    <w:right w:val="none" w:sz="0" w:space="0" w:color="auto"/>
                  </w:divBdr>
                </w:div>
                <w:div w:id="1126698083">
                  <w:marLeft w:val="0"/>
                  <w:marRight w:val="0"/>
                  <w:marTop w:val="0"/>
                  <w:marBottom w:val="0"/>
                  <w:divBdr>
                    <w:top w:val="none" w:sz="0" w:space="0" w:color="auto"/>
                    <w:left w:val="none" w:sz="0" w:space="0" w:color="auto"/>
                    <w:bottom w:val="none" w:sz="0" w:space="0" w:color="auto"/>
                    <w:right w:val="none" w:sz="0" w:space="0" w:color="auto"/>
                  </w:divBdr>
                </w:div>
                <w:div w:id="1281378852">
                  <w:marLeft w:val="0"/>
                  <w:marRight w:val="0"/>
                  <w:marTop w:val="0"/>
                  <w:marBottom w:val="0"/>
                  <w:divBdr>
                    <w:top w:val="none" w:sz="0" w:space="0" w:color="auto"/>
                    <w:left w:val="none" w:sz="0" w:space="0" w:color="auto"/>
                    <w:bottom w:val="none" w:sz="0" w:space="0" w:color="auto"/>
                    <w:right w:val="none" w:sz="0" w:space="0" w:color="auto"/>
                  </w:divBdr>
                </w:div>
                <w:div w:id="1892031770">
                  <w:marLeft w:val="0"/>
                  <w:marRight w:val="0"/>
                  <w:marTop w:val="0"/>
                  <w:marBottom w:val="0"/>
                  <w:divBdr>
                    <w:top w:val="none" w:sz="0" w:space="0" w:color="auto"/>
                    <w:left w:val="none" w:sz="0" w:space="0" w:color="auto"/>
                    <w:bottom w:val="none" w:sz="0" w:space="0" w:color="auto"/>
                    <w:right w:val="none" w:sz="0" w:space="0" w:color="auto"/>
                  </w:divBdr>
                </w:div>
                <w:div w:id="8919631">
                  <w:marLeft w:val="0"/>
                  <w:marRight w:val="0"/>
                  <w:marTop w:val="0"/>
                  <w:marBottom w:val="0"/>
                  <w:divBdr>
                    <w:top w:val="none" w:sz="0" w:space="0" w:color="auto"/>
                    <w:left w:val="none" w:sz="0" w:space="0" w:color="auto"/>
                    <w:bottom w:val="none" w:sz="0" w:space="0" w:color="auto"/>
                    <w:right w:val="none" w:sz="0" w:space="0" w:color="auto"/>
                  </w:divBdr>
                </w:div>
                <w:div w:id="1466967180">
                  <w:marLeft w:val="0"/>
                  <w:marRight w:val="0"/>
                  <w:marTop w:val="0"/>
                  <w:marBottom w:val="0"/>
                  <w:divBdr>
                    <w:top w:val="none" w:sz="0" w:space="0" w:color="auto"/>
                    <w:left w:val="none" w:sz="0" w:space="0" w:color="auto"/>
                    <w:bottom w:val="none" w:sz="0" w:space="0" w:color="auto"/>
                    <w:right w:val="none" w:sz="0" w:space="0" w:color="auto"/>
                  </w:divBdr>
                </w:div>
                <w:div w:id="248780558">
                  <w:marLeft w:val="0"/>
                  <w:marRight w:val="0"/>
                  <w:marTop w:val="0"/>
                  <w:marBottom w:val="0"/>
                  <w:divBdr>
                    <w:top w:val="none" w:sz="0" w:space="0" w:color="auto"/>
                    <w:left w:val="none" w:sz="0" w:space="0" w:color="auto"/>
                    <w:bottom w:val="none" w:sz="0" w:space="0" w:color="auto"/>
                    <w:right w:val="none" w:sz="0" w:space="0" w:color="auto"/>
                  </w:divBdr>
                </w:div>
                <w:div w:id="144051203">
                  <w:marLeft w:val="0"/>
                  <w:marRight w:val="0"/>
                  <w:marTop w:val="0"/>
                  <w:marBottom w:val="0"/>
                  <w:divBdr>
                    <w:top w:val="none" w:sz="0" w:space="0" w:color="auto"/>
                    <w:left w:val="none" w:sz="0" w:space="0" w:color="auto"/>
                    <w:bottom w:val="none" w:sz="0" w:space="0" w:color="auto"/>
                    <w:right w:val="none" w:sz="0" w:space="0" w:color="auto"/>
                  </w:divBdr>
                </w:div>
                <w:div w:id="1511068350">
                  <w:marLeft w:val="0"/>
                  <w:marRight w:val="0"/>
                  <w:marTop w:val="0"/>
                  <w:marBottom w:val="0"/>
                  <w:divBdr>
                    <w:top w:val="none" w:sz="0" w:space="0" w:color="auto"/>
                    <w:left w:val="none" w:sz="0" w:space="0" w:color="auto"/>
                    <w:bottom w:val="none" w:sz="0" w:space="0" w:color="auto"/>
                    <w:right w:val="none" w:sz="0" w:space="0" w:color="auto"/>
                  </w:divBdr>
                </w:div>
                <w:div w:id="99759480">
                  <w:marLeft w:val="0"/>
                  <w:marRight w:val="0"/>
                  <w:marTop w:val="0"/>
                  <w:marBottom w:val="0"/>
                  <w:divBdr>
                    <w:top w:val="none" w:sz="0" w:space="0" w:color="auto"/>
                    <w:left w:val="none" w:sz="0" w:space="0" w:color="auto"/>
                    <w:bottom w:val="none" w:sz="0" w:space="0" w:color="auto"/>
                    <w:right w:val="none" w:sz="0" w:space="0" w:color="auto"/>
                  </w:divBdr>
                </w:div>
                <w:div w:id="1125007199">
                  <w:marLeft w:val="0"/>
                  <w:marRight w:val="0"/>
                  <w:marTop w:val="0"/>
                  <w:marBottom w:val="0"/>
                  <w:divBdr>
                    <w:top w:val="none" w:sz="0" w:space="0" w:color="auto"/>
                    <w:left w:val="none" w:sz="0" w:space="0" w:color="auto"/>
                    <w:bottom w:val="none" w:sz="0" w:space="0" w:color="auto"/>
                    <w:right w:val="none" w:sz="0" w:space="0" w:color="auto"/>
                  </w:divBdr>
                </w:div>
                <w:div w:id="1213544666">
                  <w:marLeft w:val="0"/>
                  <w:marRight w:val="0"/>
                  <w:marTop w:val="0"/>
                  <w:marBottom w:val="0"/>
                  <w:divBdr>
                    <w:top w:val="none" w:sz="0" w:space="0" w:color="auto"/>
                    <w:left w:val="none" w:sz="0" w:space="0" w:color="auto"/>
                    <w:bottom w:val="none" w:sz="0" w:space="0" w:color="auto"/>
                    <w:right w:val="none" w:sz="0" w:space="0" w:color="auto"/>
                  </w:divBdr>
                </w:div>
                <w:div w:id="535387931">
                  <w:marLeft w:val="0"/>
                  <w:marRight w:val="0"/>
                  <w:marTop w:val="0"/>
                  <w:marBottom w:val="0"/>
                  <w:divBdr>
                    <w:top w:val="none" w:sz="0" w:space="0" w:color="auto"/>
                    <w:left w:val="none" w:sz="0" w:space="0" w:color="auto"/>
                    <w:bottom w:val="none" w:sz="0" w:space="0" w:color="auto"/>
                    <w:right w:val="none" w:sz="0" w:space="0" w:color="auto"/>
                  </w:divBdr>
                </w:div>
                <w:div w:id="834539517">
                  <w:marLeft w:val="0"/>
                  <w:marRight w:val="0"/>
                  <w:marTop w:val="0"/>
                  <w:marBottom w:val="0"/>
                  <w:divBdr>
                    <w:top w:val="none" w:sz="0" w:space="0" w:color="auto"/>
                    <w:left w:val="none" w:sz="0" w:space="0" w:color="auto"/>
                    <w:bottom w:val="none" w:sz="0" w:space="0" w:color="auto"/>
                    <w:right w:val="none" w:sz="0" w:space="0" w:color="auto"/>
                  </w:divBdr>
                </w:div>
                <w:div w:id="2056730069">
                  <w:marLeft w:val="0"/>
                  <w:marRight w:val="0"/>
                  <w:marTop w:val="0"/>
                  <w:marBottom w:val="0"/>
                  <w:divBdr>
                    <w:top w:val="none" w:sz="0" w:space="0" w:color="auto"/>
                    <w:left w:val="none" w:sz="0" w:space="0" w:color="auto"/>
                    <w:bottom w:val="none" w:sz="0" w:space="0" w:color="auto"/>
                    <w:right w:val="none" w:sz="0" w:space="0" w:color="auto"/>
                  </w:divBdr>
                </w:div>
                <w:div w:id="938804015">
                  <w:marLeft w:val="0"/>
                  <w:marRight w:val="0"/>
                  <w:marTop w:val="0"/>
                  <w:marBottom w:val="0"/>
                  <w:divBdr>
                    <w:top w:val="none" w:sz="0" w:space="0" w:color="auto"/>
                    <w:left w:val="none" w:sz="0" w:space="0" w:color="auto"/>
                    <w:bottom w:val="none" w:sz="0" w:space="0" w:color="auto"/>
                    <w:right w:val="none" w:sz="0" w:space="0" w:color="auto"/>
                  </w:divBdr>
                </w:div>
                <w:div w:id="925698472">
                  <w:marLeft w:val="0"/>
                  <w:marRight w:val="0"/>
                  <w:marTop w:val="0"/>
                  <w:marBottom w:val="0"/>
                  <w:divBdr>
                    <w:top w:val="none" w:sz="0" w:space="0" w:color="auto"/>
                    <w:left w:val="none" w:sz="0" w:space="0" w:color="auto"/>
                    <w:bottom w:val="none" w:sz="0" w:space="0" w:color="auto"/>
                    <w:right w:val="none" w:sz="0" w:space="0" w:color="auto"/>
                  </w:divBdr>
                </w:div>
                <w:div w:id="2146580872">
                  <w:marLeft w:val="0"/>
                  <w:marRight w:val="0"/>
                  <w:marTop w:val="0"/>
                  <w:marBottom w:val="0"/>
                  <w:divBdr>
                    <w:top w:val="none" w:sz="0" w:space="0" w:color="auto"/>
                    <w:left w:val="none" w:sz="0" w:space="0" w:color="auto"/>
                    <w:bottom w:val="none" w:sz="0" w:space="0" w:color="auto"/>
                    <w:right w:val="none" w:sz="0" w:space="0" w:color="auto"/>
                  </w:divBdr>
                </w:div>
                <w:div w:id="675350218">
                  <w:marLeft w:val="0"/>
                  <w:marRight w:val="0"/>
                  <w:marTop w:val="0"/>
                  <w:marBottom w:val="0"/>
                  <w:divBdr>
                    <w:top w:val="none" w:sz="0" w:space="0" w:color="auto"/>
                    <w:left w:val="none" w:sz="0" w:space="0" w:color="auto"/>
                    <w:bottom w:val="none" w:sz="0" w:space="0" w:color="auto"/>
                    <w:right w:val="none" w:sz="0" w:space="0" w:color="auto"/>
                  </w:divBdr>
                </w:div>
                <w:div w:id="1805587554">
                  <w:marLeft w:val="0"/>
                  <w:marRight w:val="0"/>
                  <w:marTop w:val="0"/>
                  <w:marBottom w:val="0"/>
                  <w:divBdr>
                    <w:top w:val="none" w:sz="0" w:space="0" w:color="auto"/>
                    <w:left w:val="none" w:sz="0" w:space="0" w:color="auto"/>
                    <w:bottom w:val="none" w:sz="0" w:space="0" w:color="auto"/>
                    <w:right w:val="none" w:sz="0" w:space="0" w:color="auto"/>
                  </w:divBdr>
                </w:div>
                <w:div w:id="251015342">
                  <w:marLeft w:val="0"/>
                  <w:marRight w:val="0"/>
                  <w:marTop w:val="0"/>
                  <w:marBottom w:val="0"/>
                  <w:divBdr>
                    <w:top w:val="none" w:sz="0" w:space="0" w:color="auto"/>
                    <w:left w:val="none" w:sz="0" w:space="0" w:color="auto"/>
                    <w:bottom w:val="none" w:sz="0" w:space="0" w:color="auto"/>
                    <w:right w:val="none" w:sz="0" w:space="0" w:color="auto"/>
                  </w:divBdr>
                </w:div>
                <w:div w:id="326060929">
                  <w:marLeft w:val="0"/>
                  <w:marRight w:val="0"/>
                  <w:marTop w:val="0"/>
                  <w:marBottom w:val="0"/>
                  <w:divBdr>
                    <w:top w:val="none" w:sz="0" w:space="0" w:color="auto"/>
                    <w:left w:val="none" w:sz="0" w:space="0" w:color="auto"/>
                    <w:bottom w:val="none" w:sz="0" w:space="0" w:color="auto"/>
                    <w:right w:val="none" w:sz="0" w:space="0" w:color="auto"/>
                  </w:divBdr>
                </w:div>
                <w:div w:id="826627488">
                  <w:marLeft w:val="0"/>
                  <w:marRight w:val="0"/>
                  <w:marTop w:val="0"/>
                  <w:marBottom w:val="0"/>
                  <w:divBdr>
                    <w:top w:val="none" w:sz="0" w:space="0" w:color="auto"/>
                    <w:left w:val="none" w:sz="0" w:space="0" w:color="auto"/>
                    <w:bottom w:val="none" w:sz="0" w:space="0" w:color="auto"/>
                    <w:right w:val="none" w:sz="0" w:space="0" w:color="auto"/>
                  </w:divBdr>
                </w:div>
                <w:div w:id="44306095">
                  <w:marLeft w:val="0"/>
                  <w:marRight w:val="0"/>
                  <w:marTop w:val="0"/>
                  <w:marBottom w:val="0"/>
                  <w:divBdr>
                    <w:top w:val="none" w:sz="0" w:space="0" w:color="auto"/>
                    <w:left w:val="none" w:sz="0" w:space="0" w:color="auto"/>
                    <w:bottom w:val="none" w:sz="0" w:space="0" w:color="auto"/>
                    <w:right w:val="none" w:sz="0" w:space="0" w:color="auto"/>
                  </w:divBdr>
                </w:div>
                <w:div w:id="1466921834">
                  <w:marLeft w:val="0"/>
                  <w:marRight w:val="0"/>
                  <w:marTop w:val="0"/>
                  <w:marBottom w:val="0"/>
                  <w:divBdr>
                    <w:top w:val="none" w:sz="0" w:space="0" w:color="auto"/>
                    <w:left w:val="none" w:sz="0" w:space="0" w:color="auto"/>
                    <w:bottom w:val="none" w:sz="0" w:space="0" w:color="auto"/>
                    <w:right w:val="none" w:sz="0" w:space="0" w:color="auto"/>
                  </w:divBdr>
                </w:div>
                <w:div w:id="1344013240">
                  <w:marLeft w:val="0"/>
                  <w:marRight w:val="0"/>
                  <w:marTop w:val="0"/>
                  <w:marBottom w:val="0"/>
                  <w:divBdr>
                    <w:top w:val="none" w:sz="0" w:space="0" w:color="auto"/>
                    <w:left w:val="none" w:sz="0" w:space="0" w:color="auto"/>
                    <w:bottom w:val="none" w:sz="0" w:space="0" w:color="auto"/>
                    <w:right w:val="none" w:sz="0" w:space="0" w:color="auto"/>
                  </w:divBdr>
                </w:div>
                <w:div w:id="1147937469">
                  <w:marLeft w:val="0"/>
                  <w:marRight w:val="0"/>
                  <w:marTop w:val="0"/>
                  <w:marBottom w:val="0"/>
                  <w:divBdr>
                    <w:top w:val="none" w:sz="0" w:space="0" w:color="auto"/>
                    <w:left w:val="none" w:sz="0" w:space="0" w:color="auto"/>
                    <w:bottom w:val="none" w:sz="0" w:space="0" w:color="auto"/>
                    <w:right w:val="none" w:sz="0" w:space="0" w:color="auto"/>
                  </w:divBdr>
                </w:div>
                <w:div w:id="844788985">
                  <w:marLeft w:val="0"/>
                  <w:marRight w:val="0"/>
                  <w:marTop w:val="0"/>
                  <w:marBottom w:val="0"/>
                  <w:divBdr>
                    <w:top w:val="none" w:sz="0" w:space="0" w:color="auto"/>
                    <w:left w:val="none" w:sz="0" w:space="0" w:color="auto"/>
                    <w:bottom w:val="none" w:sz="0" w:space="0" w:color="auto"/>
                    <w:right w:val="none" w:sz="0" w:space="0" w:color="auto"/>
                  </w:divBdr>
                </w:div>
                <w:div w:id="534002943">
                  <w:marLeft w:val="0"/>
                  <w:marRight w:val="0"/>
                  <w:marTop w:val="0"/>
                  <w:marBottom w:val="0"/>
                  <w:divBdr>
                    <w:top w:val="none" w:sz="0" w:space="0" w:color="auto"/>
                    <w:left w:val="none" w:sz="0" w:space="0" w:color="auto"/>
                    <w:bottom w:val="none" w:sz="0" w:space="0" w:color="auto"/>
                    <w:right w:val="none" w:sz="0" w:space="0" w:color="auto"/>
                  </w:divBdr>
                </w:div>
                <w:div w:id="731927544">
                  <w:marLeft w:val="0"/>
                  <w:marRight w:val="0"/>
                  <w:marTop w:val="0"/>
                  <w:marBottom w:val="0"/>
                  <w:divBdr>
                    <w:top w:val="none" w:sz="0" w:space="0" w:color="auto"/>
                    <w:left w:val="none" w:sz="0" w:space="0" w:color="auto"/>
                    <w:bottom w:val="none" w:sz="0" w:space="0" w:color="auto"/>
                    <w:right w:val="none" w:sz="0" w:space="0" w:color="auto"/>
                  </w:divBdr>
                </w:div>
                <w:div w:id="2107847289">
                  <w:marLeft w:val="0"/>
                  <w:marRight w:val="0"/>
                  <w:marTop w:val="0"/>
                  <w:marBottom w:val="0"/>
                  <w:divBdr>
                    <w:top w:val="none" w:sz="0" w:space="0" w:color="auto"/>
                    <w:left w:val="none" w:sz="0" w:space="0" w:color="auto"/>
                    <w:bottom w:val="none" w:sz="0" w:space="0" w:color="auto"/>
                    <w:right w:val="none" w:sz="0" w:space="0" w:color="auto"/>
                  </w:divBdr>
                </w:div>
                <w:div w:id="1758475436">
                  <w:marLeft w:val="0"/>
                  <w:marRight w:val="0"/>
                  <w:marTop w:val="0"/>
                  <w:marBottom w:val="0"/>
                  <w:divBdr>
                    <w:top w:val="none" w:sz="0" w:space="0" w:color="auto"/>
                    <w:left w:val="none" w:sz="0" w:space="0" w:color="auto"/>
                    <w:bottom w:val="none" w:sz="0" w:space="0" w:color="auto"/>
                    <w:right w:val="none" w:sz="0" w:space="0" w:color="auto"/>
                  </w:divBdr>
                </w:div>
                <w:div w:id="838885787">
                  <w:marLeft w:val="0"/>
                  <w:marRight w:val="0"/>
                  <w:marTop w:val="0"/>
                  <w:marBottom w:val="0"/>
                  <w:divBdr>
                    <w:top w:val="none" w:sz="0" w:space="0" w:color="auto"/>
                    <w:left w:val="none" w:sz="0" w:space="0" w:color="auto"/>
                    <w:bottom w:val="none" w:sz="0" w:space="0" w:color="auto"/>
                    <w:right w:val="none" w:sz="0" w:space="0" w:color="auto"/>
                  </w:divBdr>
                </w:div>
                <w:div w:id="166942563">
                  <w:marLeft w:val="0"/>
                  <w:marRight w:val="0"/>
                  <w:marTop w:val="0"/>
                  <w:marBottom w:val="0"/>
                  <w:divBdr>
                    <w:top w:val="none" w:sz="0" w:space="0" w:color="auto"/>
                    <w:left w:val="none" w:sz="0" w:space="0" w:color="auto"/>
                    <w:bottom w:val="none" w:sz="0" w:space="0" w:color="auto"/>
                    <w:right w:val="none" w:sz="0" w:space="0" w:color="auto"/>
                  </w:divBdr>
                </w:div>
                <w:div w:id="583341548">
                  <w:marLeft w:val="0"/>
                  <w:marRight w:val="0"/>
                  <w:marTop w:val="0"/>
                  <w:marBottom w:val="0"/>
                  <w:divBdr>
                    <w:top w:val="none" w:sz="0" w:space="0" w:color="auto"/>
                    <w:left w:val="none" w:sz="0" w:space="0" w:color="auto"/>
                    <w:bottom w:val="none" w:sz="0" w:space="0" w:color="auto"/>
                    <w:right w:val="none" w:sz="0" w:space="0" w:color="auto"/>
                  </w:divBdr>
                </w:div>
                <w:div w:id="247077707">
                  <w:marLeft w:val="0"/>
                  <w:marRight w:val="0"/>
                  <w:marTop w:val="0"/>
                  <w:marBottom w:val="0"/>
                  <w:divBdr>
                    <w:top w:val="none" w:sz="0" w:space="0" w:color="auto"/>
                    <w:left w:val="none" w:sz="0" w:space="0" w:color="auto"/>
                    <w:bottom w:val="none" w:sz="0" w:space="0" w:color="auto"/>
                    <w:right w:val="none" w:sz="0" w:space="0" w:color="auto"/>
                  </w:divBdr>
                </w:div>
                <w:div w:id="289557275">
                  <w:marLeft w:val="0"/>
                  <w:marRight w:val="0"/>
                  <w:marTop w:val="0"/>
                  <w:marBottom w:val="0"/>
                  <w:divBdr>
                    <w:top w:val="none" w:sz="0" w:space="0" w:color="auto"/>
                    <w:left w:val="none" w:sz="0" w:space="0" w:color="auto"/>
                    <w:bottom w:val="none" w:sz="0" w:space="0" w:color="auto"/>
                    <w:right w:val="none" w:sz="0" w:space="0" w:color="auto"/>
                  </w:divBdr>
                </w:div>
                <w:div w:id="1728332463">
                  <w:marLeft w:val="0"/>
                  <w:marRight w:val="0"/>
                  <w:marTop w:val="0"/>
                  <w:marBottom w:val="0"/>
                  <w:divBdr>
                    <w:top w:val="none" w:sz="0" w:space="0" w:color="auto"/>
                    <w:left w:val="none" w:sz="0" w:space="0" w:color="auto"/>
                    <w:bottom w:val="none" w:sz="0" w:space="0" w:color="auto"/>
                    <w:right w:val="none" w:sz="0" w:space="0" w:color="auto"/>
                  </w:divBdr>
                </w:div>
                <w:div w:id="1084495623">
                  <w:marLeft w:val="0"/>
                  <w:marRight w:val="0"/>
                  <w:marTop w:val="0"/>
                  <w:marBottom w:val="0"/>
                  <w:divBdr>
                    <w:top w:val="none" w:sz="0" w:space="0" w:color="auto"/>
                    <w:left w:val="none" w:sz="0" w:space="0" w:color="auto"/>
                    <w:bottom w:val="none" w:sz="0" w:space="0" w:color="auto"/>
                    <w:right w:val="none" w:sz="0" w:space="0" w:color="auto"/>
                  </w:divBdr>
                </w:div>
                <w:div w:id="113401270">
                  <w:marLeft w:val="0"/>
                  <w:marRight w:val="0"/>
                  <w:marTop w:val="0"/>
                  <w:marBottom w:val="0"/>
                  <w:divBdr>
                    <w:top w:val="none" w:sz="0" w:space="0" w:color="auto"/>
                    <w:left w:val="none" w:sz="0" w:space="0" w:color="auto"/>
                    <w:bottom w:val="none" w:sz="0" w:space="0" w:color="auto"/>
                    <w:right w:val="none" w:sz="0" w:space="0" w:color="auto"/>
                  </w:divBdr>
                </w:div>
                <w:div w:id="1095831510">
                  <w:marLeft w:val="0"/>
                  <w:marRight w:val="0"/>
                  <w:marTop w:val="0"/>
                  <w:marBottom w:val="0"/>
                  <w:divBdr>
                    <w:top w:val="none" w:sz="0" w:space="0" w:color="auto"/>
                    <w:left w:val="none" w:sz="0" w:space="0" w:color="auto"/>
                    <w:bottom w:val="none" w:sz="0" w:space="0" w:color="auto"/>
                    <w:right w:val="none" w:sz="0" w:space="0" w:color="auto"/>
                  </w:divBdr>
                </w:div>
                <w:div w:id="378214951">
                  <w:marLeft w:val="0"/>
                  <w:marRight w:val="0"/>
                  <w:marTop w:val="0"/>
                  <w:marBottom w:val="0"/>
                  <w:divBdr>
                    <w:top w:val="none" w:sz="0" w:space="0" w:color="auto"/>
                    <w:left w:val="none" w:sz="0" w:space="0" w:color="auto"/>
                    <w:bottom w:val="none" w:sz="0" w:space="0" w:color="auto"/>
                    <w:right w:val="none" w:sz="0" w:space="0" w:color="auto"/>
                  </w:divBdr>
                </w:div>
                <w:div w:id="1223829584">
                  <w:marLeft w:val="0"/>
                  <w:marRight w:val="0"/>
                  <w:marTop w:val="0"/>
                  <w:marBottom w:val="0"/>
                  <w:divBdr>
                    <w:top w:val="none" w:sz="0" w:space="0" w:color="auto"/>
                    <w:left w:val="none" w:sz="0" w:space="0" w:color="auto"/>
                    <w:bottom w:val="none" w:sz="0" w:space="0" w:color="auto"/>
                    <w:right w:val="none" w:sz="0" w:space="0" w:color="auto"/>
                  </w:divBdr>
                </w:div>
                <w:div w:id="613825374">
                  <w:marLeft w:val="0"/>
                  <w:marRight w:val="0"/>
                  <w:marTop w:val="0"/>
                  <w:marBottom w:val="0"/>
                  <w:divBdr>
                    <w:top w:val="none" w:sz="0" w:space="0" w:color="auto"/>
                    <w:left w:val="none" w:sz="0" w:space="0" w:color="auto"/>
                    <w:bottom w:val="none" w:sz="0" w:space="0" w:color="auto"/>
                    <w:right w:val="none" w:sz="0" w:space="0" w:color="auto"/>
                  </w:divBdr>
                </w:div>
                <w:div w:id="248270548">
                  <w:marLeft w:val="0"/>
                  <w:marRight w:val="0"/>
                  <w:marTop w:val="0"/>
                  <w:marBottom w:val="0"/>
                  <w:divBdr>
                    <w:top w:val="none" w:sz="0" w:space="0" w:color="auto"/>
                    <w:left w:val="none" w:sz="0" w:space="0" w:color="auto"/>
                    <w:bottom w:val="none" w:sz="0" w:space="0" w:color="auto"/>
                    <w:right w:val="none" w:sz="0" w:space="0" w:color="auto"/>
                  </w:divBdr>
                </w:div>
                <w:div w:id="1001664754">
                  <w:marLeft w:val="0"/>
                  <w:marRight w:val="0"/>
                  <w:marTop w:val="0"/>
                  <w:marBottom w:val="0"/>
                  <w:divBdr>
                    <w:top w:val="none" w:sz="0" w:space="0" w:color="auto"/>
                    <w:left w:val="none" w:sz="0" w:space="0" w:color="auto"/>
                    <w:bottom w:val="none" w:sz="0" w:space="0" w:color="auto"/>
                    <w:right w:val="none" w:sz="0" w:space="0" w:color="auto"/>
                  </w:divBdr>
                </w:div>
                <w:div w:id="973675470">
                  <w:marLeft w:val="0"/>
                  <w:marRight w:val="0"/>
                  <w:marTop w:val="0"/>
                  <w:marBottom w:val="0"/>
                  <w:divBdr>
                    <w:top w:val="none" w:sz="0" w:space="0" w:color="auto"/>
                    <w:left w:val="none" w:sz="0" w:space="0" w:color="auto"/>
                    <w:bottom w:val="none" w:sz="0" w:space="0" w:color="auto"/>
                    <w:right w:val="none" w:sz="0" w:space="0" w:color="auto"/>
                  </w:divBdr>
                </w:div>
                <w:div w:id="1080713186">
                  <w:marLeft w:val="0"/>
                  <w:marRight w:val="0"/>
                  <w:marTop w:val="0"/>
                  <w:marBottom w:val="0"/>
                  <w:divBdr>
                    <w:top w:val="none" w:sz="0" w:space="0" w:color="auto"/>
                    <w:left w:val="none" w:sz="0" w:space="0" w:color="auto"/>
                    <w:bottom w:val="none" w:sz="0" w:space="0" w:color="auto"/>
                    <w:right w:val="none" w:sz="0" w:space="0" w:color="auto"/>
                  </w:divBdr>
                </w:div>
                <w:div w:id="1923563338">
                  <w:marLeft w:val="0"/>
                  <w:marRight w:val="0"/>
                  <w:marTop w:val="0"/>
                  <w:marBottom w:val="0"/>
                  <w:divBdr>
                    <w:top w:val="none" w:sz="0" w:space="0" w:color="auto"/>
                    <w:left w:val="none" w:sz="0" w:space="0" w:color="auto"/>
                    <w:bottom w:val="none" w:sz="0" w:space="0" w:color="auto"/>
                    <w:right w:val="none" w:sz="0" w:space="0" w:color="auto"/>
                  </w:divBdr>
                </w:div>
                <w:div w:id="134496781">
                  <w:marLeft w:val="0"/>
                  <w:marRight w:val="0"/>
                  <w:marTop w:val="0"/>
                  <w:marBottom w:val="0"/>
                  <w:divBdr>
                    <w:top w:val="none" w:sz="0" w:space="0" w:color="auto"/>
                    <w:left w:val="none" w:sz="0" w:space="0" w:color="auto"/>
                    <w:bottom w:val="none" w:sz="0" w:space="0" w:color="auto"/>
                    <w:right w:val="none" w:sz="0" w:space="0" w:color="auto"/>
                  </w:divBdr>
                </w:div>
                <w:div w:id="317080020">
                  <w:marLeft w:val="0"/>
                  <w:marRight w:val="0"/>
                  <w:marTop w:val="0"/>
                  <w:marBottom w:val="0"/>
                  <w:divBdr>
                    <w:top w:val="none" w:sz="0" w:space="0" w:color="auto"/>
                    <w:left w:val="none" w:sz="0" w:space="0" w:color="auto"/>
                    <w:bottom w:val="none" w:sz="0" w:space="0" w:color="auto"/>
                    <w:right w:val="none" w:sz="0" w:space="0" w:color="auto"/>
                  </w:divBdr>
                </w:div>
                <w:div w:id="1810899239">
                  <w:marLeft w:val="0"/>
                  <w:marRight w:val="0"/>
                  <w:marTop w:val="0"/>
                  <w:marBottom w:val="0"/>
                  <w:divBdr>
                    <w:top w:val="none" w:sz="0" w:space="0" w:color="auto"/>
                    <w:left w:val="none" w:sz="0" w:space="0" w:color="auto"/>
                    <w:bottom w:val="none" w:sz="0" w:space="0" w:color="auto"/>
                    <w:right w:val="none" w:sz="0" w:space="0" w:color="auto"/>
                  </w:divBdr>
                </w:div>
                <w:div w:id="1848324984">
                  <w:marLeft w:val="0"/>
                  <w:marRight w:val="0"/>
                  <w:marTop w:val="0"/>
                  <w:marBottom w:val="0"/>
                  <w:divBdr>
                    <w:top w:val="none" w:sz="0" w:space="0" w:color="auto"/>
                    <w:left w:val="none" w:sz="0" w:space="0" w:color="auto"/>
                    <w:bottom w:val="none" w:sz="0" w:space="0" w:color="auto"/>
                    <w:right w:val="none" w:sz="0" w:space="0" w:color="auto"/>
                  </w:divBdr>
                </w:div>
                <w:div w:id="539167916">
                  <w:marLeft w:val="0"/>
                  <w:marRight w:val="0"/>
                  <w:marTop w:val="0"/>
                  <w:marBottom w:val="0"/>
                  <w:divBdr>
                    <w:top w:val="none" w:sz="0" w:space="0" w:color="auto"/>
                    <w:left w:val="none" w:sz="0" w:space="0" w:color="auto"/>
                    <w:bottom w:val="none" w:sz="0" w:space="0" w:color="auto"/>
                    <w:right w:val="none" w:sz="0" w:space="0" w:color="auto"/>
                  </w:divBdr>
                </w:div>
                <w:div w:id="760300441">
                  <w:marLeft w:val="0"/>
                  <w:marRight w:val="0"/>
                  <w:marTop w:val="0"/>
                  <w:marBottom w:val="0"/>
                  <w:divBdr>
                    <w:top w:val="none" w:sz="0" w:space="0" w:color="auto"/>
                    <w:left w:val="none" w:sz="0" w:space="0" w:color="auto"/>
                    <w:bottom w:val="none" w:sz="0" w:space="0" w:color="auto"/>
                    <w:right w:val="none" w:sz="0" w:space="0" w:color="auto"/>
                  </w:divBdr>
                </w:div>
                <w:div w:id="1418019314">
                  <w:marLeft w:val="0"/>
                  <w:marRight w:val="0"/>
                  <w:marTop w:val="0"/>
                  <w:marBottom w:val="0"/>
                  <w:divBdr>
                    <w:top w:val="none" w:sz="0" w:space="0" w:color="auto"/>
                    <w:left w:val="none" w:sz="0" w:space="0" w:color="auto"/>
                    <w:bottom w:val="none" w:sz="0" w:space="0" w:color="auto"/>
                    <w:right w:val="none" w:sz="0" w:space="0" w:color="auto"/>
                  </w:divBdr>
                </w:div>
                <w:div w:id="63572528">
                  <w:marLeft w:val="0"/>
                  <w:marRight w:val="0"/>
                  <w:marTop w:val="0"/>
                  <w:marBottom w:val="0"/>
                  <w:divBdr>
                    <w:top w:val="none" w:sz="0" w:space="0" w:color="auto"/>
                    <w:left w:val="none" w:sz="0" w:space="0" w:color="auto"/>
                    <w:bottom w:val="none" w:sz="0" w:space="0" w:color="auto"/>
                    <w:right w:val="none" w:sz="0" w:space="0" w:color="auto"/>
                  </w:divBdr>
                </w:div>
                <w:div w:id="1757436022">
                  <w:marLeft w:val="0"/>
                  <w:marRight w:val="0"/>
                  <w:marTop w:val="0"/>
                  <w:marBottom w:val="0"/>
                  <w:divBdr>
                    <w:top w:val="none" w:sz="0" w:space="0" w:color="auto"/>
                    <w:left w:val="none" w:sz="0" w:space="0" w:color="auto"/>
                    <w:bottom w:val="none" w:sz="0" w:space="0" w:color="auto"/>
                    <w:right w:val="none" w:sz="0" w:space="0" w:color="auto"/>
                  </w:divBdr>
                </w:div>
                <w:div w:id="1077366907">
                  <w:marLeft w:val="0"/>
                  <w:marRight w:val="0"/>
                  <w:marTop w:val="0"/>
                  <w:marBottom w:val="0"/>
                  <w:divBdr>
                    <w:top w:val="none" w:sz="0" w:space="0" w:color="auto"/>
                    <w:left w:val="none" w:sz="0" w:space="0" w:color="auto"/>
                    <w:bottom w:val="none" w:sz="0" w:space="0" w:color="auto"/>
                    <w:right w:val="none" w:sz="0" w:space="0" w:color="auto"/>
                  </w:divBdr>
                </w:div>
                <w:div w:id="690494696">
                  <w:marLeft w:val="0"/>
                  <w:marRight w:val="0"/>
                  <w:marTop w:val="0"/>
                  <w:marBottom w:val="0"/>
                  <w:divBdr>
                    <w:top w:val="none" w:sz="0" w:space="0" w:color="auto"/>
                    <w:left w:val="none" w:sz="0" w:space="0" w:color="auto"/>
                    <w:bottom w:val="none" w:sz="0" w:space="0" w:color="auto"/>
                    <w:right w:val="none" w:sz="0" w:space="0" w:color="auto"/>
                  </w:divBdr>
                </w:div>
                <w:div w:id="2028022454">
                  <w:marLeft w:val="0"/>
                  <w:marRight w:val="0"/>
                  <w:marTop w:val="0"/>
                  <w:marBottom w:val="0"/>
                  <w:divBdr>
                    <w:top w:val="none" w:sz="0" w:space="0" w:color="auto"/>
                    <w:left w:val="none" w:sz="0" w:space="0" w:color="auto"/>
                    <w:bottom w:val="none" w:sz="0" w:space="0" w:color="auto"/>
                    <w:right w:val="none" w:sz="0" w:space="0" w:color="auto"/>
                  </w:divBdr>
                </w:div>
                <w:div w:id="325405565">
                  <w:marLeft w:val="0"/>
                  <w:marRight w:val="0"/>
                  <w:marTop w:val="0"/>
                  <w:marBottom w:val="0"/>
                  <w:divBdr>
                    <w:top w:val="none" w:sz="0" w:space="0" w:color="auto"/>
                    <w:left w:val="none" w:sz="0" w:space="0" w:color="auto"/>
                    <w:bottom w:val="none" w:sz="0" w:space="0" w:color="auto"/>
                    <w:right w:val="none" w:sz="0" w:space="0" w:color="auto"/>
                  </w:divBdr>
                </w:div>
                <w:div w:id="642387128">
                  <w:marLeft w:val="0"/>
                  <w:marRight w:val="0"/>
                  <w:marTop w:val="0"/>
                  <w:marBottom w:val="0"/>
                  <w:divBdr>
                    <w:top w:val="none" w:sz="0" w:space="0" w:color="auto"/>
                    <w:left w:val="none" w:sz="0" w:space="0" w:color="auto"/>
                    <w:bottom w:val="none" w:sz="0" w:space="0" w:color="auto"/>
                    <w:right w:val="none" w:sz="0" w:space="0" w:color="auto"/>
                  </w:divBdr>
                </w:div>
                <w:div w:id="1798523924">
                  <w:marLeft w:val="0"/>
                  <w:marRight w:val="0"/>
                  <w:marTop w:val="0"/>
                  <w:marBottom w:val="0"/>
                  <w:divBdr>
                    <w:top w:val="none" w:sz="0" w:space="0" w:color="auto"/>
                    <w:left w:val="none" w:sz="0" w:space="0" w:color="auto"/>
                    <w:bottom w:val="none" w:sz="0" w:space="0" w:color="auto"/>
                    <w:right w:val="none" w:sz="0" w:space="0" w:color="auto"/>
                  </w:divBdr>
                </w:div>
                <w:div w:id="870722307">
                  <w:marLeft w:val="0"/>
                  <w:marRight w:val="0"/>
                  <w:marTop w:val="0"/>
                  <w:marBottom w:val="0"/>
                  <w:divBdr>
                    <w:top w:val="none" w:sz="0" w:space="0" w:color="auto"/>
                    <w:left w:val="none" w:sz="0" w:space="0" w:color="auto"/>
                    <w:bottom w:val="none" w:sz="0" w:space="0" w:color="auto"/>
                    <w:right w:val="none" w:sz="0" w:space="0" w:color="auto"/>
                  </w:divBdr>
                </w:div>
                <w:div w:id="899439678">
                  <w:marLeft w:val="0"/>
                  <w:marRight w:val="0"/>
                  <w:marTop w:val="0"/>
                  <w:marBottom w:val="0"/>
                  <w:divBdr>
                    <w:top w:val="none" w:sz="0" w:space="0" w:color="auto"/>
                    <w:left w:val="none" w:sz="0" w:space="0" w:color="auto"/>
                    <w:bottom w:val="none" w:sz="0" w:space="0" w:color="auto"/>
                    <w:right w:val="none" w:sz="0" w:space="0" w:color="auto"/>
                  </w:divBdr>
                </w:div>
                <w:div w:id="1360158514">
                  <w:marLeft w:val="0"/>
                  <w:marRight w:val="0"/>
                  <w:marTop w:val="0"/>
                  <w:marBottom w:val="0"/>
                  <w:divBdr>
                    <w:top w:val="none" w:sz="0" w:space="0" w:color="auto"/>
                    <w:left w:val="none" w:sz="0" w:space="0" w:color="auto"/>
                    <w:bottom w:val="none" w:sz="0" w:space="0" w:color="auto"/>
                    <w:right w:val="none" w:sz="0" w:space="0" w:color="auto"/>
                  </w:divBdr>
                </w:div>
                <w:div w:id="550121373">
                  <w:marLeft w:val="0"/>
                  <w:marRight w:val="0"/>
                  <w:marTop w:val="0"/>
                  <w:marBottom w:val="0"/>
                  <w:divBdr>
                    <w:top w:val="none" w:sz="0" w:space="0" w:color="auto"/>
                    <w:left w:val="none" w:sz="0" w:space="0" w:color="auto"/>
                    <w:bottom w:val="none" w:sz="0" w:space="0" w:color="auto"/>
                    <w:right w:val="none" w:sz="0" w:space="0" w:color="auto"/>
                  </w:divBdr>
                </w:div>
                <w:div w:id="633022792">
                  <w:marLeft w:val="0"/>
                  <w:marRight w:val="0"/>
                  <w:marTop w:val="0"/>
                  <w:marBottom w:val="0"/>
                  <w:divBdr>
                    <w:top w:val="none" w:sz="0" w:space="0" w:color="auto"/>
                    <w:left w:val="none" w:sz="0" w:space="0" w:color="auto"/>
                    <w:bottom w:val="none" w:sz="0" w:space="0" w:color="auto"/>
                    <w:right w:val="none" w:sz="0" w:space="0" w:color="auto"/>
                  </w:divBdr>
                </w:div>
                <w:div w:id="892472804">
                  <w:marLeft w:val="0"/>
                  <w:marRight w:val="0"/>
                  <w:marTop w:val="0"/>
                  <w:marBottom w:val="0"/>
                  <w:divBdr>
                    <w:top w:val="none" w:sz="0" w:space="0" w:color="auto"/>
                    <w:left w:val="none" w:sz="0" w:space="0" w:color="auto"/>
                    <w:bottom w:val="none" w:sz="0" w:space="0" w:color="auto"/>
                    <w:right w:val="none" w:sz="0" w:space="0" w:color="auto"/>
                  </w:divBdr>
                </w:div>
                <w:div w:id="1592394084">
                  <w:marLeft w:val="0"/>
                  <w:marRight w:val="0"/>
                  <w:marTop w:val="0"/>
                  <w:marBottom w:val="0"/>
                  <w:divBdr>
                    <w:top w:val="none" w:sz="0" w:space="0" w:color="auto"/>
                    <w:left w:val="none" w:sz="0" w:space="0" w:color="auto"/>
                    <w:bottom w:val="none" w:sz="0" w:space="0" w:color="auto"/>
                    <w:right w:val="none" w:sz="0" w:space="0" w:color="auto"/>
                  </w:divBdr>
                </w:div>
                <w:div w:id="1825733910">
                  <w:marLeft w:val="0"/>
                  <w:marRight w:val="0"/>
                  <w:marTop w:val="0"/>
                  <w:marBottom w:val="0"/>
                  <w:divBdr>
                    <w:top w:val="none" w:sz="0" w:space="0" w:color="auto"/>
                    <w:left w:val="none" w:sz="0" w:space="0" w:color="auto"/>
                    <w:bottom w:val="none" w:sz="0" w:space="0" w:color="auto"/>
                    <w:right w:val="none" w:sz="0" w:space="0" w:color="auto"/>
                  </w:divBdr>
                </w:div>
                <w:div w:id="1732579626">
                  <w:marLeft w:val="0"/>
                  <w:marRight w:val="0"/>
                  <w:marTop w:val="0"/>
                  <w:marBottom w:val="0"/>
                  <w:divBdr>
                    <w:top w:val="none" w:sz="0" w:space="0" w:color="auto"/>
                    <w:left w:val="none" w:sz="0" w:space="0" w:color="auto"/>
                    <w:bottom w:val="none" w:sz="0" w:space="0" w:color="auto"/>
                    <w:right w:val="none" w:sz="0" w:space="0" w:color="auto"/>
                  </w:divBdr>
                </w:div>
                <w:div w:id="1990934308">
                  <w:marLeft w:val="0"/>
                  <w:marRight w:val="0"/>
                  <w:marTop w:val="0"/>
                  <w:marBottom w:val="0"/>
                  <w:divBdr>
                    <w:top w:val="none" w:sz="0" w:space="0" w:color="auto"/>
                    <w:left w:val="none" w:sz="0" w:space="0" w:color="auto"/>
                    <w:bottom w:val="none" w:sz="0" w:space="0" w:color="auto"/>
                    <w:right w:val="none" w:sz="0" w:space="0" w:color="auto"/>
                  </w:divBdr>
                </w:div>
                <w:div w:id="1519735791">
                  <w:marLeft w:val="0"/>
                  <w:marRight w:val="0"/>
                  <w:marTop w:val="0"/>
                  <w:marBottom w:val="0"/>
                  <w:divBdr>
                    <w:top w:val="none" w:sz="0" w:space="0" w:color="auto"/>
                    <w:left w:val="none" w:sz="0" w:space="0" w:color="auto"/>
                    <w:bottom w:val="none" w:sz="0" w:space="0" w:color="auto"/>
                    <w:right w:val="none" w:sz="0" w:space="0" w:color="auto"/>
                  </w:divBdr>
                </w:div>
                <w:div w:id="514341769">
                  <w:marLeft w:val="0"/>
                  <w:marRight w:val="0"/>
                  <w:marTop w:val="0"/>
                  <w:marBottom w:val="0"/>
                  <w:divBdr>
                    <w:top w:val="none" w:sz="0" w:space="0" w:color="auto"/>
                    <w:left w:val="none" w:sz="0" w:space="0" w:color="auto"/>
                    <w:bottom w:val="none" w:sz="0" w:space="0" w:color="auto"/>
                    <w:right w:val="none" w:sz="0" w:space="0" w:color="auto"/>
                  </w:divBdr>
                </w:div>
                <w:div w:id="77411076">
                  <w:marLeft w:val="0"/>
                  <w:marRight w:val="0"/>
                  <w:marTop w:val="0"/>
                  <w:marBottom w:val="0"/>
                  <w:divBdr>
                    <w:top w:val="none" w:sz="0" w:space="0" w:color="auto"/>
                    <w:left w:val="none" w:sz="0" w:space="0" w:color="auto"/>
                    <w:bottom w:val="none" w:sz="0" w:space="0" w:color="auto"/>
                    <w:right w:val="none" w:sz="0" w:space="0" w:color="auto"/>
                  </w:divBdr>
                </w:div>
                <w:div w:id="934898073">
                  <w:marLeft w:val="0"/>
                  <w:marRight w:val="0"/>
                  <w:marTop w:val="0"/>
                  <w:marBottom w:val="0"/>
                  <w:divBdr>
                    <w:top w:val="none" w:sz="0" w:space="0" w:color="auto"/>
                    <w:left w:val="none" w:sz="0" w:space="0" w:color="auto"/>
                    <w:bottom w:val="none" w:sz="0" w:space="0" w:color="auto"/>
                    <w:right w:val="none" w:sz="0" w:space="0" w:color="auto"/>
                  </w:divBdr>
                </w:div>
                <w:div w:id="727801408">
                  <w:marLeft w:val="0"/>
                  <w:marRight w:val="0"/>
                  <w:marTop w:val="0"/>
                  <w:marBottom w:val="0"/>
                  <w:divBdr>
                    <w:top w:val="none" w:sz="0" w:space="0" w:color="auto"/>
                    <w:left w:val="none" w:sz="0" w:space="0" w:color="auto"/>
                    <w:bottom w:val="none" w:sz="0" w:space="0" w:color="auto"/>
                    <w:right w:val="none" w:sz="0" w:space="0" w:color="auto"/>
                  </w:divBdr>
                </w:div>
                <w:div w:id="1352147658">
                  <w:marLeft w:val="0"/>
                  <w:marRight w:val="0"/>
                  <w:marTop w:val="0"/>
                  <w:marBottom w:val="0"/>
                  <w:divBdr>
                    <w:top w:val="none" w:sz="0" w:space="0" w:color="auto"/>
                    <w:left w:val="none" w:sz="0" w:space="0" w:color="auto"/>
                    <w:bottom w:val="none" w:sz="0" w:space="0" w:color="auto"/>
                    <w:right w:val="none" w:sz="0" w:space="0" w:color="auto"/>
                  </w:divBdr>
                </w:div>
                <w:div w:id="1024552501">
                  <w:marLeft w:val="0"/>
                  <w:marRight w:val="0"/>
                  <w:marTop w:val="0"/>
                  <w:marBottom w:val="0"/>
                  <w:divBdr>
                    <w:top w:val="none" w:sz="0" w:space="0" w:color="auto"/>
                    <w:left w:val="none" w:sz="0" w:space="0" w:color="auto"/>
                    <w:bottom w:val="none" w:sz="0" w:space="0" w:color="auto"/>
                    <w:right w:val="none" w:sz="0" w:space="0" w:color="auto"/>
                  </w:divBdr>
                </w:div>
                <w:div w:id="2126598">
                  <w:marLeft w:val="0"/>
                  <w:marRight w:val="0"/>
                  <w:marTop w:val="0"/>
                  <w:marBottom w:val="0"/>
                  <w:divBdr>
                    <w:top w:val="none" w:sz="0" w:space="0" w:color="auto"/>
                    <w:left w:val="none" w:sz="0" w:space="0" w:color="auto"/>
                    <w:bottom w:val="none" w:sz="0" w:space="0" w:color="auto"/>
                    <w:right w:val="none" w:sz="0" w:space="0" w:color="auto"/>
                  </w:divBdr>
                </w:div>
                <w:div w:id="1155802543">
                  <w:marLeft w:val="0"/>
                  <w:marRight w:val="0"/>
                  <w:marTop w:val="0"/>
                  <w:marBottom w:val="0"/>
                  <w:divBdr>
                    <w:top w:val="none" w:sz="0" w:space="0" w:color="auto"/>
                    <w:left w:val="none" w:sz="0" w:space="0" w:color="auto"/>
                    <w:bottom w:val="none" w:sz="0" w:space="0" w:color="auto"/>
                    <w:right w:val="none" w:sz="0" w:space="0" w:color="auto"/>
                  </w:divBdr>
                </w:div>
                <w:div w:id="717164551">
                  <w:marLeft w:val="0"/>
                  <w:marRight w:val="0"/>
                  <w:marTop w:val="0"/>
                  <w:marBottom w:val="0"/>
                  <w:divBdr>
                    <w:top w:val="none" w:sz="0" w:space="0" w:color="auto"/>
                    <w:left w:val="none" w:sz="0" w:space="0" w:color="auto"/>
                    <w:bottom w:val="none" w:sz="0" w:space="0" w:color="auto"/>
                    <w:right w:val="none" w:sz="0" w:space="0" w:color="auto"/>
                  </w:divBdr>
                </w:div>
                <w:div w:id="1961496085">
                  <w:marLeft w:val="0"/>
                  <w:marRight w:val="0"/>
                  <w:marTop w:val="0"/>
                  <w:marBottom w:val="0"/>
                  <w:divBdr>
                    <w:top w:val="none" w:sz="0" w:space="0" w:color="auto"/>
                    <w:left w:val="none" w:sz="0" w:space="0" w:color="auto"/>
                    <w:bottom w:val="none" w:sz="0" w:space="0" w:color="auto"/>
                    <w:right w:val="none" w:sz="0" w:space="0" w:color="auto"/>
                  </w:divBdr>
                </w:div>
                <w:div w:id="958802840">
                  <w:marLeft w:val="0"/>
                  <w:marRight w:val="0"/>
                  <w:marTop w:val="0"/>
                  <w:marBottom w:val="0"/>
                  <w:divBdr>
                    <w:top w:val="none" w:sz="0" w:space="0" w:color="auto"/>
                    <w:left w:val="none" w:sz="0" w:space="0" w:color="auto"/>
                    <w:bottom w:val="none" w:sz="0" w:space="0" w:color="auto"/>
                    <w:right w:val="none" w:sz="0" w:space="0" w:color="auto"/>
                  </w:divBdr>
                </w:div>
                <w:div w:id="188374899">
                  <w:marLeft w:val="0"/>
                  <w:marRight w:val="0"/>
                  <w:marTop w:val="0"/>
                  <w:marBottom w:val="0"/>
                  <w:divBdr>
                    <w:top w:val="none" w:sz="0" w:space="0" w:color="auto"/>
                    <w:left w:val="none" w:sz="0" w:space="0" w:color="auto"/>
                    <w:bottom w:val="none" w:sz="0" w:space="0" w:color="auto"/>
                    <w:right w:val="none" w:sz="0" w:space="0" w:color="auto"/>
                  </w:divBdr>
                </w:div>
                <w:div w:id="1433818443">
                  <w:marLeft w:val="0"/>
                  <w:marRight w:val="0"/>
                  <w:marTop w:val="0"/>
                  <w:marBottom w:val="0"/>
                  <w:divBdr>
                    <w:top w:val="none" w:sz="0" w:space="0" w:color="auto"/>
                    <w:left w:val="none" w:sz="0" w:space="0" w:color="auto"/>
                    <w:bottom w:val="none" w:sz="0" w:space="0" w:color="auto"/>
                    <w:right w:val="none" w:sz="0" w:space="0" w:color="auto"/>
                  </w:divBdr>
                </w:div>
                <w:div w:id="877015271">
                  <w:marLeft w:val="0"/>
                  <w:marRight w:val="0"/>
                  <w:marTop w:val="0"/>
                  <w:marBottom w:val="0"/>
                  <w:divBdr>
                    <w:top w:val="none" w:sz="0" w:space="0" w:color="auto"/>
                    <w:left w:val="none" w:sz="0" w:space="0" w:color="auto"/>
                    <w:bottom w:val="none" w:sz="0" w:space="0" w:color="auto"/>
                    <w:right w:val="none" w:sz="0" w:space="0" w:color="auto"/>
                  </w:divBdr>
                </w:div>
                <w:div w:id="7737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8143">
          <w:marLeft w:val="0"/>
          <w:marRight w:val="0"/>
          <w:marTop w:val="15"/>
          <w:marBottom w:val="0"/>
          <w:divBdr>
            <w:top w:val="none" w:sz="0" w:space="0" w:color="auto"/>
            <w:left w:val="none" w:sz="0" w:space="0" w:color="auto"/>
            <w:bottom w:val="none" w:sz="0" w:space="0" w:color="auto"/>
            <w:right w:val="none" w:sz="0" w:space="0" w:color="auto"/>
          </w:divBdr>
          <w:divsChild>
            <w:div w:id="1379669476">
              <w:marLeft w:val="0"/>
              <w:marRight w:val="0"/>
              <w:marTop w:val="0"/>
              <w:marBottom w:val="0"/>
              <w:divBdr>
                <w:top w:val="none" w:sz="0" w:space="0" w:color="auto"/>
                <w:left w:val="none" w:sz="0" w:space="0" w:color="auto"/>
                <w:bottom w:val="none" w:sz="0" w:space="0" w:color="auto"/>
                <w:right w:val="none" w:sz="0" w:space="0" w:color="auto"/>
              </w:divBdr>
              <w:divsChild>
                <w:div w:id="2025084659">
                  <w:marLeft w:val="0"/>
                  <w:marRight w:val="0"/>
                  <w:marTop w:val="0"/>
                  <w:marBottom w:val="0"/>
                  <w:divBdr>
                    <w:top w:val="none" w:sz="0" w:space="0" w:color="auto"/>
                    <w:left w:val="none" w:sz="0" w:space="0" w:color="auto"/>
                    <w:bottom w:val="none" w:sz="0" w:space="0" w:color="auto"/>
                    <w:right w:val="none" w:sz="0" w:space="0" w:color="auto"/>
                  </w:divBdr>
                </w:div>
                <w:div w:id="965039930">
                  <w:marLeft w:val="0"/>
                  <w:marRight w:val="0"/>
                  <w:marTop w:val="0"/>
                  <w:marBottom w:val="0"/>
                  <w:divBdr>
                    <w:top w:val="none" w:sz="0" w:space="0" w:color="auto"/>
                    <w:left w:val="none" w:sz="0" w:space="0" w:color="auto"/>
                    <w:bottom w:val="none" w:sz="0" w:space="0" w:color="auto"/>
                    <w:right w:val="none" w:sz="0" w:space="0" w:color="auto"/>
                  </w:divBdr>
                </w:div>
                <w:div w:id="2031638172">
                  <w:marLeft w:val="0"/>
                  <w:marRight w:val="0"/>
                  <w:marTop w:val="0"/>
                  <w:marBottom w:val="0"/>
                  <w:divBdr>
                    <w:top w:val="none" w:sz="0" w:space="0" w:color="auto"/>
                    <w:left w:val="none" w:sz="0" w:space="0" w:color="auto"/>
                    <w:bottom w:val="none" w:sz="0" w:space="0" w:color="auto"/>
                    <w:right w:val="none" w:sz="0" w:space="0" w:color="auto"/>
                  </w:divBdr>
                </w:div>
                <w:div w:id="965820917">
                  <w:marLeft w:val="0"/>
                  <w:marRight w:val="0"/>
                  <w:marTop w:val="0"/>
                  <w:marBottom w:val="0"/>
                  <w:divBdr>
                    <w:top w:val="none" w:sz="0" w:space="0" w:color="auto"/>
                    <w:left w:val="none" w:sz="0" w:space="0" w:color="auto"/>
                    <w:bottom w:val="none" w:sz="0" w:space="0" w:color="auto"/>
                    <w:right w:val="none" w:sz="0" w:space="0" w:color="auto"/>
                  </w:divBdr>
                </w:div>
                <w:div w:id="1649361891">
                  <w:marLeft w:val="0"/>
                  <w:marRight w:val="0"/>
                  <w:marTop w:val="0"/>
                  <w:marBottom w:val="0"/>
                  <w:divBdr>
                    <w:top w:val="none" w:sz="0" w:space="0" w:color="auto"/>
                    <w:left w:val="none" w:sz="0" w:space="0" w:color="auto"/>
                    <w:bottom w:val="none" w:sz="0" w:space="0" w:color="auto"/>
                    <w:right w:val="none" w:sz="0" w:space="0" w:color="auto"/>
                  </w:divBdr>
                </w:div>
                <w:div w:id="8146246">
                  <w:marLeft w:val="0"/>
                  <w:marRight w:val="0"/>
                  <w:marTop w:val="0"/>
                  <w:marBottom w:val="0"/>
                  <w:divBdr>
                    <w:top w:val="none" w:sz="0" w:space="0" w:color="auto"/>
                    <w:left w:val="none" w:sz="0" w:space="0" w:color="auto"/>
                    <w:bottom w:val="none" w:sz="0" w:space="0" w:color="auto"/>
                    <w:right w:val="none" w:sz="0" w:space="0" w:color="auto"/>
                  </w:divBdr>
                </w:div>
                <w:div w:id="653724656">
                  <w:marLeft w:val="0"/>
                  <w:marRight w:val="0"/>
                  <w:marTop w:val="0"/>
                  <w:marBottom w:val="0"/>
                  <w:divBdr>
                    <w:top w:val="none" w:sz="0" w:space="0" w:color="auto"/>
                    <w:left w:val="none" w:sz="0" w:space="0" w:color="auto"/>
                    <w:bottom w:val="none" w:sz="0" w:space="0" w:color="auto"/>
                    <w:right w:val="none" w:sz="0" w:space="0" w:color="auto"/>
                  </w:divBdr>
                </w:div>
                <w:div w:id="309596553">
                  <w:marLeft w:val="0"/>
                  <w:marRight w:val="0"/>
                  <w:marTop w:val="0"/>
                  <w:marBottom w:val="0"/>
                  <w:divBdr>
                    <w:top w:val="none" w:sz="0" w:space="0" w:color="auto"/>
                    <w:left w:val="none" w:sz="0" w:space="0" w:color="auto"/>
                    <w:bottom w:val="none" w:sz="0" w:space="0" w:color="auto"/>
                    <w:right w:val="none" w:sz="0" w:space="0" w:color="auto"/>
                  </w:divBdr>
                </w:div>
                <w:div w:id="848787659">
                  <w:marLeft w:val="0"/>
                  <w:marRight w:val="0"/>
                  <w:marTop w:val="0"/>
                  <w:marBottom w:val="0"/>
                  <w:divBdr>
                    <w:top w:val="none" w:sz="0" w:space="0" w:color="auto"/>
                    <w:left w:val="none" w:sz="0" w:space="0" w:color="auto"/>
                    <w:bottom w:val="none" w:sz="0" w:space="0" w:color="auto"/>
                    <w:right w:val="none" w:sz="0" w:space="0" w:color="auto"/>
                  </w:divBdr>
                </w:div>
                <w:div w:id="523792065">
                  <w:marLeft w:val="0"/>
                  <w:marRight w:val="0"/>
                  <w:marTop w:val="0"/>
                  <w:marBottom w:val="0"/>
                  <w:divBdr>
                    <w:top w:val="none" w:sz="0" w:space="0" w:color="auto"/>
                    <w:left w:val="none" w:sz="0" w:space="0" w:color="auto"/>
                    <w:bottom w:val="none" w:sz="0" w:space="0" w:color="auto"/>
                    <w:right w:val="none" w:sz="0" w:space="0" w:color="auto"/>
                  </w:divBdr>
                </w:div>
                <w:div w:id="328603506">
                  <w:marLeft w:val="0"/>
                  <w:marRight w:val="0"/>
                  <w:marTop w:val="0"/>
                  <w:marBottom w:val="0"/>
                  <w:divBdr>
                    <w:top w:val="none" w:sz="0" w:space="0" w:color="auto"/>
                    <w:left w:val="none" w:sz="0" w:space="0" w:color="auto"/>
                    <w:bottom w:val="none" w:sz="0" w:space="0" w:color="auto"/>
                    <w:right w:val="none" w:sz="0" w:space="0" w:color="auto"/>
                  </w:divBdr>
                </w:div>
                <w:div w:id="1898937006">
                  <w:marLeft w:val="0"/>
                  <w:marRight w:val="0"/>
                  <w:marTop w:val="0"/>
                  <w:marBottom w:val="0"/>
                  <w:divBdr>
                    <w:top w:val="none" w:sz="0" w:space="0" w:color="auto"/>
                    <w:left w:val="none" w:sz="0" w:space="0" w:color="auto"/>
                    <w:bottom w:val="none" w:sz="0" w:space="0" w:color="auto"/>
                    <w:right w:val="none" w:sz="0" w:space="0" w:color="auto"/>
                  </w:divBdr>
                </w:div>
                <w:div w:id="335811343">
                  <w:marLeft w:val="0"/>
                  <w:marRight w:val="0"/>
                  <w:marTop w:val="0"/>
                  <w:marBottom w:val="0"/>
                  <w:divBdr>
                    <w:top w:val="none" w:sz="0" w:space="0" w:color="auto"/>
                    <w:left w:val="none" w:sz="0" w:space="0" w:color="auto"/>
                    <w:bottom w:val="none" w:sz="0" w:space="0" w:color="auto"/>
                    <w:right w:val="none" w:sz="0" w:space="0" w:color="auto"/>
                  </w:divBdr>
                </w:div>
                <w:div w:id="654921416">
                  <w:marLeft w:val="0"/>
                  <w:marRight w:val="0"/>
                  <w:marTop w:val="0"/>
                  <w:marBottom w:val="0"/>
                  <w:divBdr>
                    <w:top w:val="none" w:sz="0" w:space="0" w:color="auto"/>
                    <w:left w:val="none" w:sz="0" w:space="0" w:color="auto"/>
                    <w:bottom w:val="none" w:sz="0" w:space="0" w:color="auto"/>
                    <w:right w:val="none" w:sz="0" w:space="0" w:color="auto"/>
                  </w:divBdr>
                </w:div>
                <w:div w:id="2076392140">
                  <w:marLeft w:val="0"/>
                  <w:marRight w:val="0"/>
                  <w:marTop w:val="0"/>
                  <w:marBottom w:val="0"/>
                  <w:divBdr>
                    <w:top w:val="none" w:sz="0" w:space="0" w:color="auto"/>
                    <w:left w:val="none" w:sz="0" w:space="0" w:color="auto"/>
                    <w:bottom w:val="none" w:sz="0" w:space="0" w:color="auto"/>
                    <w:right w:val="none" w:sz="0" w:space="0" w:color="auto"/>
                  </w:divBdr>
                </w:div>
                <w:div w:id="848717128">
                  <w:marLeft w:val="0"/>
                  <w:marRight w:val="0"/>
                  <w:marTop w:val="0"/>
                  <w:marBottom w:val="0"/>
                  <w:divBdr>
                    <w:top w:val="none" w:sz="0" w:space="0" w:color="auto"/>
                    <w:left w:val="none" w:sz="0" w:space="0" w:color="auto"/>
                    <w:bottom w:val="none" w:sz="0" w:space="0" w:color="auto"/>
                    <w:right w:val="none" w:sz="0" w:space="0" w:color="auto"/>
                  </w:divBdr>
                </w:div>
                <w:div w:id="786896566">
                  <w:marLeft w:val="0"/>
                  <w:marRight w:val="0"/>
                  <w:marTop w:val="0"/>
                  <w:marBottom w:val="0"/>
                  <w:divBdr>
                    <w:top w:val="none" w:sz="0" w:space="0" w:color="auto"/>
                    <w:left w:val="none" w:sz="0" w:space="0" w:color="auto"/>
                    <w:bottom w:val="none" w:sz="0" w:space="0" w:color="auto"/>
                    <w:right w:val="none" w:sz="0" w:space="0" w:color="auto"/>
                  </w:divBdr>
                </w:div>
                <w:div w:id="1327902004">
                  <w:marLeft w:val="0"/>
                  <w:marRight w:val="0"/>
                  <w:marTop w:val="0"/>
                  <w:marBottom w:val="0"/>
                  <w:divBdr>
                    <w:top w:val="none" w:sz="0" w:space="0" w:color="auto"/>
                    <w:left w:val="none" w:sz="0" w:space="0" w:color="auto"/>
                    <w:bottom w:val="none" w:sz="0" w:space="0" w:color="auto"/>
                    <w:right w:val="none" w:sz="0" w:space="0" w:color="auto"/>
                  </w:divBdr>
                </w:div>
                <w:div w:id="1139228013">
                  <w:marLeft w:val="0"/>
                  <w:marRight w:val="0"/>
                  <w:marTop w:val="0"/>
                  <w:marBottom w:val="0"/>
                  <w:divBdr>
                    <w:top w:val="none" w:sz="0" w:space="0" w:color="auto"/>
                    <w:left w:val="none" w:sz="0" w:space="0" w:color="auto"/>
                    <w:bottom w:val="none" w:sz="0" w:space="0" w:color="auto"/>
                    <w:right w:val="none" w:sz="0" w:space="0" w:color="auto"/>
                  </w:divBdr>
                </w:div>
                <w:div w:id="143086882">
                  <w:marLeft w:val="0"/>
                  <w:marRight w:val="0"/>
                  <w:marTop w:val="0"/>
                  <w:marBottom w:val="0"/>
                  <w:divBdr>
                    <w:top w:val="none" w:sz="0" w:space="0" w:color="auto"/>
                    <w:left w:val="none" w:sz="0" w:space="0" w:color="auto"/>
                    <w:bottom w:val="none" w:sz="0" w:space="0" w:color="auto"/>
                    <w:right w:val="none" w:sz="0" w:space="0" w:color="auto"/>
                  </w:divBdr>
                </w:div>
                <w:div w:id="576399610">
                  <w:marLeft w:val="0"/>
                  <w:marRight w:val="0"/>
                  <w:marTop w:val="0"/>
                  <w:marBottom w:val="0"/>
                  <w:divBdr>
                    <w:top w:val="none" w:sz="0" w:space="0" w:color="auto"/>
                    <w:left w:val="none" w:sz="0" w:space="0" w:color="auto"/>
                    <w:bottom w:val="none" w:sz="0" w:space="0" w:color="auto"/>
                    <w:right w:val="none" w:sz="0" w:space="0" w:color="auto"/>
                  </w:divBdr>
                </w:div>
                <w:div w:id="497577137">
                  <w:marLeft w:val="0"/>
                  <w:marRight w:val="0"/>
                  <w:marTop w:val="0"/>
                  <w:marBottom w:val="0"/>
                  <w:divBdr>
                    <w:top w:val="none" w:sz="0" w:space="0" w:color="auto"/>
                    <w:left w:val="none" w:sz="0" w:space="0" w:color="auto"/>
                    <w:bottom w:val="none" w:sz="0" w:space="0" w:color="auto"/>
                    <w:right w:val="none" w:sz="0" w:space="0" w:color="auto"/>
                  </w:divBdr>
                </w:div>
                <w:div w:id="1650591794">
                  <w:marLeft w:val="0"/>
                  <w:marRight w:val="0"/>
                  <w:marTop w:val="0"/>
                  <w:marBottom w:val="0"/>
                  <w:divBdr>
                    <w:top w:val="none" w:sz="0" w:space="0" w:color="auto"/>
                    <w:left w:val="none" w:sz="0" w:space="0" w:color="auto"/>
                    <w:bottom w:val="none" w:sz="0" w:space="0" w:color="auto"/>
                    <w:right w:val="none" w:sz="0" w:space="0" w:color="auto"/>
                  </w:divBdr>
                </w:div>
                <w:div w:id="2124108036">
                  <w:marLeft w:val="0"/>
                  <w:marRight w:val="0"/>
                  <w:marTop w:val="0"/>
                  <w:marBottom w:val="0"/>
                  <w:divBdr>
                    <w:top w:val="none" w:sz="0" w:space="0" w:color="auto"/>
                    <w:left w:val="none" w:sz="0" w:space="0" w:color="auto"/>
                    <w:bottom w:val="none" w:sz="0" w:space="0" w:color="auto"/>
                    <w:right w:val="none" w:sz="0" w:space="0" w:color="auto"/>
                  </w:divBdr>
                </w:div>
                <w:div w:id="747849829">
                  <w:marLeft w:val="0"/>
                  <w:marRight w:val="0"/>
                  <w:marTop w:val="0"/>
                  <w:marBottom w:val="0"/>
                  <w:divBdr>
                    <w:top w:val="none" w:sz="0" w:space="0" w:color="auto"/>
                    <w:left w:val="none" w:sz="0" w:space="0" w:color="auto"/>
                    <w:bottom w:val="none" w:sz="0" w:space="0" w:color="auto"/>
                    <w:right w:val="none" w:sz="0" w:space="0" w:color="auto"/>
                  </w:divBdr>
                </w:div>
                <w:div w:id="1710254168">
                  <w:marLeft w:val="0"/>
                  <w:marRight w:val="0"/>
                  <w:marTop w:val="0"/>
                  <w:marBottom w:val="0"/>
                  <w:divBdr>
                    <w:top w:val="none" w:sz="0" w:space="0" w:color="auto"/>
                    <w:left w:val="none" w:sz="0" w:space="0" w:color="auto"/>
                    <w:bottom w:val="none" w:sz="0" w:space="0" w:color="auto"/>
                    <w:right w:val="none" w:sz="0" w:space="0" w:color="auto"/>
                  </w:divBdr>
                </w:div>
                <w:div w:id="411582066">
                  <w:marLeft w:val="0"/>
                  <w:marRight w:val="0"/>
                  <w:marTop w:val="0"/>
                  <w:marBottom w:val="0"/>
                  <w:divBdr>
                    <w:top w:val="none" w:sz="0" w:space="0" w:color="auto"/>
                    <w:left w:val="none" w:sz="0" w:space="0" w:color="auto"/>
                    <w:bottom w:val="none" w:sz="0" w:space="0" w:color="auto"/>
                    <w:right w:val="none" w:sz="0" w:space="0" w:color="auto"/>
                  </w:divBdr>
                </w:div>
                <w:div w:id="935674942">
                  <w:marLeft w:val="0"/>
                  <w:marRight w:val="0"/>
                  <w:marTop w:val="0"/>
                  <w:marBottom w:val="0"/>
                  <w:divBdr>
                    <w:top w:val="none" w:sz="0" w:space="0" w:color="auto"/>
                    <w:left w:val="none" w:sz="0" w:space="0" w:color="auto"/>
                    <w:bottom w:val="none" w:sz="0" w:space="0" w:color="auto"/>
                    <w:right w:val="none" w:sz="0" w:space="0" w:color="auto"/>
                  </w:divBdr>
                </w:div>
                <w:div w:id="623846681">
                  <w:marLeft w:val="0"/>
                  <w:marRight w:val="0"/>
                  <w:marTop w:val="0"/>
                  <w:marBottom w:val="0"/>
                  <w:divBdr>
                    <w:top w:val="none" w:sz="0" w:space="0" w:color="auto"/>
                    <w:left w:val="none" w:sz="0" w:space="0" w:color="auto"/>
                    <w:bottom w:val="none" w:sz="0" w:space="0" w:color="auto"/>
                    <w:right w:val="none" w:sz="0" w:space="0" w:color="auto"/>
                  </w:divBdr>
                </w:div>
                <w:div w:id="1309477129">
                  <w:marLeft w:val="0"/>
                  <w:marRight w:val="0"/>
                  <w:marTop w:val="0"/>
                  <w:marBottom w:val="0"/>
                  <w:divBdr>
                    <w:top w:val="none" w:sz="0" w:space="0" w:color="auto"/>
                    <w:left w:val="none" w:sz="0" w:space="0" w:color="auto"/>
                    <w:bottom w:val="none" w:sz="0" w:space="0" w:color="auto"/>
                    <w:right w:val="none" w:sz="0" w:space="0" w:color="auto"/>
                  </w:divBdr>
                </w:div>
                <w:div w:id="394015003">
                  <w:marLeft w:val="0"/>
                  <w:marRight w:val="0"/>
                  <w:marTop w:val="0"/>
                  <w:marBottom w:val="0"/>
                  <w:divBdr>
                    <w:top w:val="none" w:sz="0" w:space="0" w:color="auto"/>
                    <w:left w:val="none" w:sz="0" w:space="0" w:color="auto"/>
                    <w:bottom w:val="none" w:sz="0" w:space="0" w:color="auto"/>
                    <w:right w:val="none" w:sz="0" w:space="0" w:color="auto"/>
                  </w:divBdr>
                </w:div>
                <w:div w:id="1766338993">
                  <w:marLeft w:val="0"/>
                  <w:marRight w:val="0"/>
                  <w:marTop w:val="0"/>
                  <w:marBottom w:val="0"/>
                  <w:divBdr>
                    <w:top w:val="none" w:sz="0" w:space="0" w:color="auto"/>
                    <w:left w:val="none" w:sz="0" w:space="0" w:color="auto"/>
                    <w:bottom w:val="none" w:sz="0" w:space="0" w:color="auto"/>
                    <w:right w:val="none" w:sz="0" w:space="0" w:color="auto"/>
                  </w:divBdr>
                </w:div>
                <w:div w:id="1743062025">
                  <w:marLeft w:val="0"/>
                  <w:marRight w:val="0"/>
                  <w:marTop w:val="0"/>
                  <w:marBottom w:val="0"/>
                  <w:divBdr>
                    <w:top w:val="none" w:sz="0" w:space="0" w:color="auto"/>
                    <w:left w:val="none" w:sz="0" w:space="0" w:color="auto"/>
                    <w:bottom w:val="none" w:sz="0" w:space="0" w:color="auto"/>
                    <w:right w:val="none" w:sz="0" w:space="0" w:color="auto"/>
                  </w:divBdr>
                </w:div>
                <w:div w:id="1375541372">
                  <w:marLeft w:val="0"/>
                  <w:marRight w:val="0"/>
                  <w:marTop w:val="0"/>
                  <w:marBottom w:val="0"/>
                  <w:divBdr>
                    <w:top w:val="none" w:sz="0" w:space="0" w:color="auto"/>
                    <w:left w:val="none" w:sz="0" w:space="0" w:color="auto"/>
                    <w:bottom w:val="none" w:sz="0" w:space="0" w:color="auto"/>
                    <w:right w:val="none" w:sz="0" w:space="0" w:color="auto"/>
                  </w:divBdr>
                </w:div>
                <w:div w:id="1678770461">
                  <w:marLeft w:val="0"/>
                  <w:marRight w:val="0"/>
                  <w:marTop w:val="0"/>
                  <w:marBottom w:val="0"/>
                  <w:divBdr>
                    <w:top w:val="none" w:sz="0" w:space="0" w:color="auto"/>
                    <w:left w:val="none" w:sz="0" w:space="0" w:color="auto"/>
                    <w:bottom w:val="none" w:sz="0" w:space="0" w:color="auto"/>
                    <w:right w:val="none" w:sz="0" w:space="0" w:color="auto"/>
                  </w:divBdr>
                </w:div>
                <w:div w:id="1239511860">
                  <w:marLeft w:val="0"/>
                  <w:marRight w:val="0"/>
                  <w:marTop w:val="0"/>
                  <w:marBottom w:val="0"/>
                  <w:divBdr>
                    <w:top w:val="none" w:sz="0" w:space="0" w:color="auto"/>
                    <w:left w:val="none" w:sz="0" w:space="0" w:color="auto"/>
                    <w:bottom w:val="none" w:sz="0" w:space="0" w:color="auto"/>
                    <w:right w:val="none" w:sz="0" w:space="0" w:color="auto"/>
                  </w:divBdr>
                </w:div>
                <w:div w:id="698311433">
                  <w:marLeft w:val="0"/>
                  <w:marRight w:val="0"/>
                  <w:marTop w:val="0"/>
                  <w:marBottom w:val="0"/>
                  <w:divBdr>
                    <w:top w:val="none" w:sz="0" w:space="0" w:color="auto"/>
                    <w:left w:val="none" w:sz="0" w:space="0" w:color="auto"/>
                    <w:bottom w:val="none" w:sz="0" w:space="0" w:color="auto"/>
                    <w:right w:val="none" w:sz="0" w:space="0" w:color="auto"/>
                  </w:divBdr>
                </w:div>
                <w:div w:id="71052053">
                  <w:marLeft w:val="0"/>
                  <w:marRight w:val="0"/>
                  <w:marTop w:val="0"/>
                  <w:marBottom w:val="0"/>
                  <w:divBdr>
                    <w:top w:val="none" w:sz="0" w:space="0" w:color="auto"/>
                    <w:left w:val="none" w:sz="0" w:space="0" w:color="auto"/>
                    <w:bottom w:val="none" w:sz="0" w:space="0" w:color="auto"/>
                    <w:right w:val="none" w:sz="0" w:space="0" w:color="auto"/>
                  </w:divBdr>
                </w:div>
                <w:div w:id="1591936646">
                  <w:marLeft w:val="0"/>
                  <w:marRight w:val="0"/>
                  <w:marTop w:val="0"/>
                  <w:marBottom w:val="0"/>
                  <w:divBdr>
                    <w:top w:val="none" w:sz="0" w:space="0" w:color="auto"/>
                    <w:left w:val="none" w:sz="0" w:space="0" w:color="auto"/>
                    <w:bottom w:val="none" w:sz="0" w:space="0" w:color="auto"/>
                    <w:right w:val="none" w:sz="0" w:space="0" w:color="auto"/>
                  </w:divBdr>
                </w:div>
                <w:div w:id="1533962063">
                  <w:marLeft w:val="0"/>
                  <w:marRight w:val="0"/>
                  <w:marTop w:val="0"/>
                  <w:marBottom w:val="0"/>
                  <w:divBdr>
                    <w:top w:val="none" w:sz="0" w:space="0" w:color="auto"/>
                    <w:left w:val="none" w:sz="0" w:space="0" w:color="auto"/>
                    <w:bottom w:val="none" w:sz="0" w:space="0" w:color="auto"/>
                    <w:right w:val="none" w:sz="0" w:space="0" w:color="auto"/>
                  </w:divBdr>
                </w:div>
                <w:div w:id="1499030588">
                  <w:marLeft w:val="0"/>
                  <w:marRight w:val="0"/>
                  <w:marTop w:val="0"/>
                  <w:marBottom w:val="0"/>
                  <w:divBdr>
                    <w:top w:val="none" w:sz="0" w:space="0" w:color="auto"/>
                    <w:left w:val="none" w:sz="0" w:space="0" w:color="auto"/>
                    <w:bottom w:val="none" w:sz="0" w:space="0" w:color="auto"/>
                    <w:right w:val="none" w:sz="0" w:space="0" w:color="auto"/>
                  </w:divBdr>
                </w:div>
                <w:div w:id="1817600949">
                  <w:marLeft w:val="0"/>
                  <w:marRight w:val="0"/>
                  <w:marTop w:val="0"/>
                  <w:marBottom w:val="0"/>
                  <w:divBdr>
                    <w:top w:val="none" w:sz="0" w:space="0" w:color="auto"/>
                    <w:left w:val="none" w:sz="0" w:space="0" w:color="auto"/>
                    <w:bottom w:val="none" w:sz="0" w:space="0" w:color="auto"/>
                    <w:right w:val="none" w:sz="0" w:space="0" w:color="auto"/>
                  </w:divBdr>
                </w:div>
                <w:div w:id="822698923">
                  <w:marLeft w:val="0"/>
                  <w:marRight w:val="0"/>
                  <w:marTop w:val="0"/>
                  <w:marBottom w:val="0"/>
                  <w:divBdr>
                    <w:top w:val="none" w:sz="0" w:space="0" w:color="auto"/>
                    <w:left w:val="none" w:sz="0" w:space="0" w:color="auto"/>
                    <w:bottom w:val="none" w:sz="0" w:space="0" w:color="auto"/>
                    <w:right w:val="none" w:sz="0" w:space="0" w:color="auto"/>
                  </w:divBdr>
                </w:div>
                <w:div w:id="737897945">
                  <w:marLeft w:val="0"/>
                  <w:marRight w:val="0"/>
                  <w:marTop w:val="0"/>
                  <w:marBottom w:val="0"/>
                  <w:divBdr>
                    <w:top w:val="none" w:sz="0" w:space="0" w:color="auto"/>
                    <w:left w:val="none" w:sz="0" w:space="0" w:color="auto"/>
                    <w:bottom w:val="none" w:sz="0" w:space="0" w:color="auto"/>
                    <w:right w:val="none" w:sz="0" w:space="0" w:color="auto"/>
                  </w:divBdr>
                </w:div>
                <w:div w:id="1467821526">
                  <w:marLeft w:val="0"/>
                  <w:marRight w:val="0"/>
                  <w:marTop w:val="0"/>
                  <w:marBottom w:val="0"/>
                  <w:divBdr>
                    <w:top w:val="none" w:sz="0" w:space="0" w:color="auto"/>
                    <w:left w:val="none" w:sz="0" w:space="0" w:color="auto"/>
                    <w:bottom w:val="none" w:sz="0" w:space="0" w:color="auto"/>
                    <w:right w:val="none" w:sz="0" w:space="0" w:color="auto"/>
                  </w:divBdr>
                </w:div>
                <w:div w:id="80179621">
                  <w:marLeft w:val="0"/>
                  <w:marRight w:val="0"/>
                  <w:marTop w:val="0"/>
                  <w:marBottom w:val="0"/>
                  <w:divBdr>
                    <w:top w:val="none" w:sz="0" w:space="0" w:color="auto"/>
                    <w:left w:val="none" w:sz="0" w:space="0" w:color="auto"/>
                    <w:bottom w:val="none" w:sz="0" w:space="0" w:color="auto"/>
                    <w:right w:val="none" w:sz="0" w:space="0" w:color="auto"/>
                  </w:divBdr>
                </w:div>
                <w:div w:id="1652520748">
                  <w:marLeft w:val="0"/>
                  <w:marRight w:val="0"/>
                  <w:marTop w:val="0"/>
                  <w:marBottom w:val="0"/>
                  <w:divBdr>
                    <w:top w:val="none" w:sz="0" w:space="0" w:color="auto"/>
                    <w:left w:val="none" w:sz="0" w:space="0" w:color="auto"/>
                    <w:bottom w:val="none" w:sz="0" w:space="0" w:color="auto"/>
                    <w:right w:val="none" w:sz="0" w:space="0" w:color="auto"/>
                  </w:divBdr>
                </w:div>
                <w:div w:id="5132250">
                  <w:marLeft w:val="0"/>
                  <w:marRight w:val="0"/>
                  <w:marTop w:val="0"/>
                  <w:marBottom w:val="0"/>
                  <w:divBdr>
                    <w:top w:val="none" w:sz="0" w:space="0" w:color="auto"/>
                    <w:left w:val="none" w:sz="0" w:space="0" w:color="auto"/>
                    <w:bottom w:val="none" w:sz="0" w:space="0" w:color="auto"/>
                    <w:right w:val="none" w:sz="0" w:space="0" w:color="auto"/>
                  </w:divBdr>
                </w:div>
                <w:div w:id="245456515">
                  <w:marLeft w:val="0"/>
                  <w:marRight w:val="0"/>
                  <w:marTop w:val="0"/>
                  <w:marBottom w:val="0"/>
                  <w:divBdr>
                    <w:top w:val="none" w:sz="0" w:space="0" w:color="auto"/>
                    <w:left w:val="none" w:sz="0" w:space="0" w:color="auto"/>
                    <w:bottom w:val="none" w:sz="0" w:space="0" w:color="auto"/>
                    <w:right w:val="none" w:sz="0" w:space="0" w:color="auto"/>
                  </w:divBdr>
                </w:div>
                <w:div w:id="1726953665">
                  <w:marLeft w:val="0"/>
                  <w:marRight w:val="0"/>
                  <w:marTop w:val="0"/>
                  <w:marBottom w:val="0"/>
                  <w:divBdr>
                    <w:top w:val="none" w:sz="0" w:space="0" w:color="auto"/>
                    <w:left w:val="none" w:sz="0" w:space="0" w:color="auto"/>
                    <w:bottom w:val="none" w:sz="0" w:space="0" w:color="auto"/>
                    <w:right w:val="none" w:sz="0" w:space="0" w:color="auto"/>
                  </w:divBdr>
                </w:div>
                <w:div w:id="1461387351">
                  <w:marLeft w:val="0"/>
                  <w:marRight w:val="0"/>
                  <w:marTop w:val="0"/>
                  <w:marBottom w:val="0"/>
                  <w:divBdr>
                    <w:top w:val="none" w:sz="0" w:space="0" w:color="auto"/>
                    <w:left w:val="none" w:sz="0" w:space="0" w:color="auto"/>
                    <w:bottom w:val="none" w:sz="0" w:space="0" w:color="auto"/>
                    <w:right w:val="none" w:sz="0" w:space="0" w:color="auto"/>
                  </w:divBdr>
                </w:div>
                <w:div w:id="71318136">
                  <w:marLeft w:val="0"/>
                  <w:marRight w:val="0"/>
                  <w:marTop w:val="0"/>
                  <w:marBottom w:val="0"/>
                  <w:divBdr>
                    <w:top w:val="none" w:sz="0" w:space="0" w:color="auto"/>
                    <w:left w:val="none" w:sz="0" w:space="0" w:color="auto"/>
                    <w:bottom w:val="none" w:sz="0" w:space="0" w:color="auto"/>
                    <w:right w:val="none" w:sz="0" w:space="0" w:color="auto"/>
                  </w:divBdr>
                </w:div>
                <w:div w:id="641738045">
                  <w:marLeft w:val="0"/>
                  <w:marRight w:val="0"/>
                  <w:marTop w:val="0"/>
                  <w:marBottom w:val="0"/>
                  <w:divBdr>
                    <w:top w:val="none" w:sz="0" w:space="0" w:color="auto"/>
                    <w:left w:val="none" w:sz="0" w:space="0" w:color="auto"/>
                    <w:bottom w:val="none" w:sz="0" w:space="0" w:color="auto"/>
                    <w:right w:val="none" w:sz="0" w:space="0" w:color="auto"/>
                  </w:divBdr>
                </w:div>
                <w:div w:id="533541358">
                  <w:marLeft w:val="0"/>
                  <w:marRight w:val="0"/>
                  <w:marTop w:val="0"/>
                  <w:marBottom w:val="0"/>
                  <w:divBdr>
                    <w:top w:val="none" w:sz="0" w:space="0" w:color="auto"/>
                    <w:left w:val="none" w:sz="0" w:space="0" w:color="auto"/>
                    <w:bottom w:val="none" w:sz="0" w:space="0" w:color="auto"/>
                    <w:right w:val="none" w:sz="0" w:space="0" w:color="auto"/>
                  </w:divBdr>
                </w:div>
                <w:div w:id="172959704">
                  <w:marLeft w:val="0"/>
                  <w:marRight w:val="0"/>
                  <w:marTop w:val="0"/>
                  <w:marBottom w:val="0"/>
                  <w:divBdr>
                    <w:top w:val="none" w:sz="0" w:space="0" w:color="auto"/>
                    <w:left w:val="none" w:sz="0" w:space="0" w:color="auto"/>
                    <w:bottom w:val="none" w:sz="0" w:space="0" w:color="auto"/>
                    <w:right w:val="none" w:sz="0" w:space="0" w:color="auto"/>
                  </w:divBdr>
                </w:div>
                <w:div w:id="322437894">
                  <w:marLeft w:val="0"/>
                  <w:marRight w:val="0"/>
                  <w:marTop w:val="0"/>
                  <w:marBottom w:val="0"/>
                  <w:divBdr>
                    <w:top w:val="none" w:sz="0" w:space="0" w:color="auto"/>
                    <w:left w:val="none" w:sz="0" w:space="0" w:color="auto"/>
                    <w:bottom w:val="none" w:sz="0" w:space="0" w:color="auto"/>
                    <w:right w:val="none" w:sz="0" w:space="0" w:color="auto"/>
                  </w:divBdr>
                </w:div>
                <w:div w:id="250821475">
                  <w:marLeft w:val="0"/>
                  <w:marRight w:val="0"/>
                  <w:marTop w:val="0"/>
                  <w:marBottom w:val="0"/>
                  <w:divBdr>
                    <w:top w:val="none" w:sz="0" w:space="0" w:color="auto"/>
                    <w:left w:val="none" w:sz="0" w:space="0" w:color="auto"/>
                    <w:bottom w:val="none" w:sz="0" w:space="0" w:color="auto"/>
                    <w:right w:val="none" w:sz="0" w:space="0" w:color="auto"/>
                  </w:divBdr>
                </w:div>
                <w:div w:id="1537113865">
                  <w:marLeft w:val="0"/>
                  <w:marRight w:val="0"/>
                  <w:marTop w:val="0"/>
                  <w:marBottom w:val="0"/>
                  <w:divBdr>
                    <w:top w:val="none" w:sz="0" w:space="0" w:color="auto"/>
                    <w:left w:val="none" w:sz="0" w:space="0" w:color="auto"/>
                    <w:bottom w:val="none" w:sz="0" w:space="0" w:color="auto"/>
                    <w:right w:val="none" w:sz="0" w:space="0" w:color="auto"/>
                  </w:divBdr>
                </w:div>
                <w:div w:id="666401530">
                  <w:marLeft w:val="0"/>
                  <w:marRight w:val="0"/>
                  <w:marTop w:val="0"/>
                  <w:marBottom w:val="0"/>
                  <w:divBdr>
                    <w:top w:val="none" w:sz="0" w:space="0" w:color="auto"/>
                    <w:left w:val="none" w:sz="0" w:space="0" w:color="auto"/>
                    <w:bottom w:val="none" w:sz="0" w:space="0" w:color="auto"/>
                    <w:right w:val="none" w:sz="0" w:space="0" w:color="auto"/>
                  </w:divBdr>
                </w:div>
                <w:div w:id="1821068951">
                  <w:marLeft w:val="0"/>
                  <w:marRight w:val="0"/>
                  <w:marTop w:val="0"/>
                  <w:marBottom w:val="0"/>
                  <w:divBdr>
                    <w:top w:val="none" w:sz="0" w:space="0" w:color="auto"/>
                    <w:left w:val="none" w:sz="0" w:space="0" w:color="auto"/>
                    <w:bottom w:val="none" w:sz="0" w:space="0" w:color="auto"/>
                    <w:right w:val="none" w:sz="0" w:space="0" w:color="auto"/>
                  </w:divBdr>
                </w:div>
                <w:div w:id="269700899">
                  <w:marLeft w:val="0"/>
                  <w:marRight w:val="0"/>
                  <w:marTop w:val="0"/>
                  <w:marBottom w:val="0"/>
                  <w:divBdr>
                    <w:top w:val="none" w:sz="0" w:space="0" w:color="auto"/>
                    <w:left w:val="none" w:sz="0" w:space="0" w:color="auto"/>
                    <w:bottom w:val="none" w:sz="0" w:space="0" w:color="auto"/>
                    <w:right w:val="none" w:sz="0" w:space="0" w:color="auto"/>
                  </w:divBdr>
                </w:div>
                <w:div w:id="601259442">
                  <w:marLeft w:val="0"/>
                  <w:marRight w:val="0"/>
                  <w:marTop w:val="0"/>
                  <w:marBottom w:val="0"/>
                  <w:divBdr>
                    <w:top w:val="none" w:sz="0" w:space="0" w:color="auto"/>
                    <w:left w:val="none" w:sz="0" w:space="0" w:color="auto"/>
                    <w:bottom w:val="none" w:sz="0" w:space="0" w:color="auto"/>
                    <w:right w:val="none" w:sz="0" w:space="0" w:color="auto"/>
                  </w:divBdr>
                </w:div>
                <w:div w:id="1119182625">
                  <w:marLeft w:val="0"/>
                  <w:marRight w:val="0"/>
                  <w:marTop w:val="0"/>
                  <w:marBottom w:val="0"/>
                  <w:divBdr>
                    <w:top w:val="none" w:sz="0" w:space="0" w:color="auto"/>
                    <w:left w:val="none" w:sz="0" w:space="0" w:color="auto"/>
                    <w:bottom w:val="none" w:sz="0" w:space="0" w:color="auto"/>
                    <w:right w:val="none" w:sz="0" w:space="0" w:color="auto"/>
                  </w:divBdr>
                </w:div>
                <w:div w:id="445738321">
                  <w:marLeft w:val="0"/>
                  <w:marRight w:val="0"/>
                  <w:marTop w:val="0"/>
                  <w:marBottom w:val="0"/>
                  <w:divBdr>
                    <w:top w:val="none" w:sz="0" w:space="0" w:color="auto"/>
                    <w:left w:val="none" w:sz="0" w:space="0" w:color="auto"/>
                    <w:bottom w:val="none" w:sz="0" w:space="0" w:color="auto"/>
                    <w:right w:val="none" w:sz="0" w:space="0" w:color="auto"/>
                  </w:divBdr>
                </w:div>
                <w:div w:id="1460684583">
                  <w:marLeft w:val="0"/>
                  <w:marRight w:val="0"/>
                  <w:marTop w:val="0"/>
                  <w:marBottom w:val="0"/>
                  <w:divBdr>
                    <w:top w:val="none" w:sz="0" w:space="0" w:color="auto"/>
                    <w:left w:val="none" w:sz="0" w:space="0" w:color="auto"/>
                    <w:bottom w:val="none" w:sz="0" w:space="0" w:color="auto"/>
                    <w:right w:val="none" w:sz="0" w:space="0" w:color="auto"/>
                  </w:divBdr>
                </w:div>
                <w:div w:id="1041126065">
                  <w:marLeft w:val="0"/>
                  <w:marRight w:val="0"/>
                  <w:marTop w:val="0"/>
                  <w:marBottom w:val="0"/>
                  <w:divBdr>
                    <w:top w:val="none" w:sz="0" w:space="0" w:color="auto"/>
                    <w:left w:val="none" w:sz="0" w:space="0" w:color="auto"/>
                    <w:bottom w:val="none" w:sz="0" w:space="0" w:color="auto"/>
                    <w:right w:val="none" w:sz="0" w:space="0" w:color="auto"/>
                  </w:divBdr>
                </w:div>
                <w:div w:id="1881430029">
                  <w:marLeft w:val="0"/>
                  <w:marRight w:val="0"/>
                  <w:marTop w:val="0"/>
                  <w:marBottom w:val="0"/>
                  <w:divBdr>
                    <w:top w:val="none" w:sz="0" w:space="0" w:color="auto"/>
                    <w:left w:val="none" w:sz="0" w:space="0" w:color="auto"/>
                    <w:bottom w:val="none" w:sz="0" w:space="0" w:color="auto"/>
                    <w:right w:val="none" w:sz="0" w:space="0" w:color="auto"/>
                  </w:divBdr>
                </w:div>
                <w:div w:id="496772619">
                  <w:marLeft w:val="0"/>
                  <w:marRight w:val="0"/>
                  <w:marTop w:val="0"/>
                  <w:marBottom w:val="0"/>
                  <w:divBdr>
                    <w:top w:val="none" w:sz="0" w:space="0" w:color="auto"/>
                    <w:left w:val="none" w:sz="0" w:space="0" w:color="auto"/>
                    <w:bottom w:val="none" w:sz="0" w:space="0" w:color="auto"/>
                    <w:right w:val="none" w:sz="0" w:space="0" w:color="auto"/>
                  </w:divBdr>
                </w:div>
                <w:div w:id="2136217080">
                  <w:marLeft w:val="0"/>
                  <w:marRight w:val="0"/>
                  <w:marTop w:val="0"/>
                  <w:marBottom w:val="0"/>
                  <w:divBdr>
                    <w:top w:val="none" w:sz="0" w:space="0" w:color="auto"/>
                    <w:left w:val="none" w:sz="0" w:space="0" w:color="auto"/>
                    <w:bottom w:val="none" w:sz="0" w:space="0" w:color="auto"/>
                    <w:right w:val="none" w:sz="0" w:space="0" w:color="auto"/>
                  </w:divBdr>
                </w:div>
                <w:div w:id="1279606901">
                  <w:marLeft w:val="0"/>
                  <w:marRight w:val="0"/>
                  <w:marTop w:val="0"/>
                  <w:marBottom w:val="0"/>
                  <w:divBdr>
                    <w:top w:val="none" w:sz="0" w:space="0" w:color="auto"/>
                    <w:left w:val="none" w:sz="0" w:space="0" w:color="auto"/>
                    <w:bottom w:val="none" w:sz="0" w:space="0" w:color="auto"/>
                    <w:right w:val="none" w:sz="0" w:space="0" w:color="auto"/>
                  </w:divBdr>
                </w:div>
                <w:div w:id="1889611415">
                  <w:marLeft w:val="0"/>
                  <w:marRight w:val="0"/>
                  <w:marTop w:val="0"/>
                  <w:marBottom w:val="0"/>
                  <w:divBdr>
                    <w:top w:val="none" w:sz="0" w:space="0" w:color="auto"/>
                    <w:left w:val="none" w:sz="0" w:space="0" w:color="auto"/>
                    <w:bottom w:val="none" w:sz="0" w:space="0" w:color="auto"/>
                    <w:right w:val="none" w:sz="0" w:space="0" w:color="auto"/>
                  </w:divBdr>
                </w:div>
                <w:div w:id="1550532526">
                  <w:marLeft w:val="0"/>
                  <w:marRight w:val="0"/>
                  <w:marTop w:val="0"/>
                  <w:marBottom w:val="0"/>
                  <w:divBdr>
                    <w:top w:val="none" w:sz="0" w:space="0" w:color="auto"/>
                    <w:left w:val="none" w:sz="0" w:space="0" w:color="auto"/>
                    <w:bottom w:val="none" w:sz="0" w:space="0" w:color="auto"/>
                    <w:right w:val="none" w:sz="0" w:space="0" w:color="auto"/>
                  </w:divBdr>
                </w:div>
                <w:div w:id="73668306">
                  <w:marLeft w:val="0"/>
                  <w:marRight w:val="0"/>
                  <w:marTop w:val="0"/>
                  <w:marBottom w:val="0"/>
                  <w:divBdr>
                    <w:top w:val="none" w:sz="0" w:space="0" w:color="auto"/>
                    <w:left w:val="none" w:sz="0" w:space="0" w:color="auto"/>
                    <w:bottom w:val="none" w:sz="0" w:space="0" w:color="auto"/>
                    <w:right w:val="none" w:sz="0" w:space="0" w:color="auto"/>
                  </w:divBdr>
                </w:div>
                <w:div w:id="2118258212">
                  <w:marLeft w:val="0"/>
                  <w:marRight w:val="0"/>
                  <w:marTop w:val="0"/>
                  <w:marBottom w:val="0"/>
                  <w:divBdr>
                    <w:top w:val="none" w:sz="0" w:space="0" w:color="auto"/>
                    <w:left w:val="none" w:sz="0" w:space="0" w:color="auto"/>
                    <w:bottom w:val="none" w:sz="0" w:space="0" w:color="auto"/>
                    <w:right w:val="none" w:sz="0" w:space="0" w:color="auto"/>
                  </w:divBdr>
                </w:div>
                <w:div w:id="249320344">
                  <w:marLeft w:val="0"/>
                  <w:marRight w:val="0"/>
                  <w:marTop w:val="0"/>
                  <w:marBottom w:val="0"/>
                  <w:divBdr>
                    <w:top w:val="none" w:sz="0" w:space="0" w:color="auto"/>
                    <w:left w:val="none" w:sz="0" w:space="0" w:color="auto"/>
                    <w:bottom w:val="none" w:sz="0" w:space="0" w:color="auto"/>
                    <w:right w:val="none" w:sz="0" w:space="0" w:color="auto"/>
                  </w:divBdr>
                </w:div>
                <w:div w:id="330915592">
                  <w:marLeft w:val="0"/>
                  <w:marRight w:val="0"/>
                  <w:marTop w:val="0"/>
                  <w:marBottom w:val="0"/>
                  <w:divBdr>
                    <w:top w:val="none" w:sz="0" w:space="0" w:color="auto"/>
                    <w:left w:val="none" w:sz="0" w:space="0" w:color="auto"/>
                    <w:bottom w:val="none" w:sz="0" w:space="0" w:color="auto"/>
                    <w:right w:val="none" w:sz="0" w:space="0" w:color="auto"/>
                  </w:divBdr>
                </w:div>
                <w:div w:id="1673484014">
                  <w:marLeft w:val="0"/>
                  <w:marRight w:val="0"/>
                  <w:marTop w:val="0"/>
                  <w:marBottom w:val="0"/>
                  <w:divBdr>
                    <w:top w:val="none" w:sz="0" w:space="0" w:color="auto"/>
                    <w:left w:val="none" w:sz="0" w:space="0" w:color="auto"/>
                    <w:bottom w:val="none" w:sz="0" w:space="0" w:color="auto"/>
                    <w:right w:val="none" w:sz="0" w:space="0" w:color="auto"/>
                  </w:divBdr>
                </w:div>
                <w:div w:id="2134666946">
                  <w:marLeft w:val="0"/>
                  <w:marRight w:val="0"/>
                  <w:marTop w:val="0"/>
                  <w:marBottom w:val="0"/>
                  <w:divBdr>
                    <w:top w:val="none" w:sz="0" w:space="0" w:color="auto"/>
                    <w:left w:val="none" w:sz="0" w:space="0" w:color="auto"/>
                    <w:bottom w:val="none" w:sz="0" w:space="0" w:color="auto"/>
                    <w:right w:val="none" w:sz="0" w:space="0" w:color="auto"/>
                  </w:divBdr>
                </w:div>
                <w:div w:id="619996947">
                  <w:marLeft w:val="0"/>
                  <w:marRight w:val="0"/>
                  <w:marTop w:val="0"/>
                  <w:marBottom w:val="0"/>
                  <w:divBdr>
                    <w:top w:val="none" w:sz="0" w:space="0" w:color="auto"/>
                    <w:left w:val="none" w:sz="0" w:space="0" w:color="auto"/>
                    <w:bottom w:val="none" w:sz="0" w:space="0" w:color="auto"/>
                    <w:right w:val="none" w:sz="0" w:space="0" w:color="auto"/>
                  </w:divBdr>
                </w:div>
                <w:div w:id="1820150971">
                  <w:marLeft w:val="0"/>
                  <w:marRight w:val="0"/>
                  <w:marTop w:val="0"/>
                  <w:marBottom w:val="0"/>
                  <w:divBdr>
                    <w:top w:val="none" w:sz="0" w:space="0" w:color="auto"/>
                    <w:left w:val="none" w:sz="0" w:space="0" w:color="auto"/>
                    <w:bottom w:val="none" w:sz="0" w:space="0" w:color="auto"/>
                    <w:right w:val="none" w:sz="0" w:space="0" w:color="auto"/>
                  </w:divBdr>
                </w:div>
                <w:div w:id="1050492872">
                  <w:marLeft w:val="0"/>
                  <w:marRight w:val="0"/>
                  <w:marTop w:val="0"/>
                  <w:marBottom w:val="0"/>
                  <w:divBdr>
                    <w:top w:val="none" w:sz="0" w:space="0" w:color="auto"/>
                    <w:left w:val="none" w:sz="0" w:space="0" w:color="auto"/>
                    <w:bottom w:val="none" w:sz="0" w:space="0" w:color="auto"/>
                    <w:right w:val="none" w:sz="0" w:space="0" w:color="auto"/>
                  </w:divBdr>
                </w:div>
                <w:div w:id="2028020845">
                  <w:marLeft w:val="0"/>
                  <w:marRight w:val="0"/>
                  <w:marTop w:val="0"/>
                  <w:marBottom w:val="0"/>
                  <w:divBdr>
                    <w:top w:val="none" w:sz="0" w:space="0" w:color="auto"/>
                    <w:left w:val="none" w:sz="0" w:space="0" w:color="auto"/>
                    <w:bottom w:val="none" w:sz="0" w:space="0" w:color="auto"/>
                    <w:right w:val="none" w:sz="0" w:space="0" w:color="auto"/>
                  </w:divBdr>
                </w:div>
                <w:div w:id="1817645419">
                  <w:marLeft w:val="0"/>
                  <w:marRight w:val="0"/>
                  <w:marTop w:val="0"/>
                  <w:marBottom w:val="0"/>
                  <w:divBdr>
                    <w:top w:val="none" w:sz="0" w:space="0" w:color="auto"/>
                    <w:left w:val="none" w:sz="0" w:space="0" w:color="auto"/>
                    <w:bottom w:val="none" w:sz="0" w:space="0" w:color="auto"/>
                    <w:right w:val="none" w:sz="0" w:space="0" w:color="auto"/>
                  </w:divBdr>
                </w:div>
                <w:div w:id="1221096817">
                  <w:marLeft w:val="0"/>
                  <w:marRight w:val="0"/>
                  <w:marTop w:val="0"/>
                  <w:marBottom w:val="0"/>
                  <w:divBdr>
                    <w:top w:val="none" w:sz="0" w:space="0" w:color="auto"/>
                    <w:left w:val="none" w:sz="0" w:space="0" w:color="auto"/>
                    <w:bottom w:val="none" w:sz="0" w:space="0" w:color="auto"/>
                    <w:right w:val="none" w:sz="0" w:space="0" w:color="auto"/>
                  </w:divBdr>
                </w:div>
                <w:div w:id="179517483">
                  <w:marLeft w:val="0"/>
                  <w:marRight w:val="0"/>
                  <w:marTop w:val="0"/>
                  <w:marBottom w:val="0"/>
                  <w:divBdr>
                    <w:top w:val="none" w:sz="0" w:space="0" w:color="auto"/>
                    <w:left w:val="none" w:sz="0" w:space="0" w:color="auto"/>
                    <w:bottom w:val="none" w:sz="0" w:space="0" w:color="auto"/>
                    <w:right w:val="none" w:sz="0" w:space="0" w:color="auto"/>
                  </w:divBdr>
                </w:div>
                <w:div w:id="1905796262">
                  <w:marLeft w:val="0"/>
                  <w:marRight w:val="0"/>
                  <w:marTop w:val="0"/>
                  <w:marBottom w:val="0"/>
                  <w:divBdr>
                    <w:top w:val="none" w:sz="0" w:space="0" w:color="auto"/>
                    <w:left w:val="none" w:sz="0" w:space="0" w:color="auto"/>
                    <w:bottom w:val="none" w:sz="0" w:space="0" w:color="auto"/>
                    <w:right w:val="none" w:sz="0" w:space="0" w:color="auto"/>
                  </w:divBdr>
                </w:div>
                <w:div w:id="2079284843">
                  <w:marLeft w:val="0"/>
                  <w:marRight w:val="0"/>
                  <w:marTop w:val="0"/>
                  <w:marBottom w:val="0"/>
                  <w:divBdr>
                    <w:top w:val="none" w:sz="0" w:space="0" w:color="auto"/>
                    <w:left w:val="none" w:sz="0" w:space="0" w:color="auto"/>
                    <w:bottom w:val="none" w:sz="0" w:space="0" w:color="auto"/>
                    <w:right w:val="none" w:sz="0" w:space="0" w:color="auto"/>
                  </w:divBdr>
                </w:div>
                <w:div w:id="1705251261">
                  <w:marLeft w:val="0"/>
                  <w:marRight w:val="0"/>
                  <w:marTop w:val="0"/>
                  <w:marBottom w:val="0"/>
                  <w:divBdr>
                    <w:top w:val="none" w:sz="0" w:space="0" w:color="auto"/>
                    <w:left w:val="none" w:sz="0" w:space="0" w:color="auto"/>
                    <w:bottom w:val="none" w:sz="0" w:space="0" w:color="auto"/>
                    <w:right w:val="none" w:sz="0" w:space="0" w:color="auto"/>
                  </w:divBdr>
                </w:div>
                <w:div w:id="252248574">
                  <w:marLeft w:val="0"/>
                  <w:marRight w:val="0"/>
                  <w:marTop w:val="0"/>
                  <w:marBottom w:val="0"/>
                  <w:divBdr>
                    <w:top w:val="none" w:sz="0" w:space="0" w:color="auto"/>
                    <w:left w:val="none" w:sz="0" w:space="0" w:color="auto"/>
                    <w:bottom w:val="none" w:sz="0" w:space="0" w:color="auto"/>
                    <w:right w:val="none" w:sz="0" w:space="0" w:color="auto"/>
                  </w:divBdr>
                </w:div>
                <w:div w:id="1748381168">
                  <w:marLeft w:val="0"/>
                  <w:marRight w:val="0"/>
                  <w:marTop w:val="0"/>
                  <w:marBottom w:val="0"/>
                  <w:divBdr>
                    <w:top w:val="none" w:sz="0" w:space="0" w:color="auto"/>
                    <w:left w:val="none" w:sz="0" w:space="0" w:color="auto"/>
                    <w:bottom w:val="none" w:sz="0" w:space="0" w:color="auto"/>
                    <w:right w:val="none" w:sz="0" w:space="0" w:color="auto"/>
                  </w:divBdr>
                </w:div>
                <w:div w:id="1936597486">
                  <w:marLeft w:val="0"/>
                  <w:marRight w:val="0"/>
                  <w:marTop w:val="0"/>
                  <w:marBottom w:val="0"/>
                  <w:divBdr>
                    <w:top w:val="none" w:sz="0" w:space="0" w:color="auto"/>
                    <w:left w:val="none" w:sz="0" w:space="0" w:color="auto"/>
                    <w:bottom w:val="none" w:sz="0" w:space="0" w:color="auto"/>
                    <w:right w:val="none" w:sz="0" w:space="0" w:color="auto"/>
                  </w:divBdr>
                </w:div>
                <w:div w:id="1128738976">
                  <w:marLeft w:val="0"/>
                  <w:marRight w:val="0"/>
                  <w:marTop w:val="0"/>
                  <w:marBottom w:val="0"/>
                  <w:divBdr>
                    <w:top w:val="none" w:sz="0" w:space="0" w:color="auto"/>
                    <w:left w:val="none" w:sz="0" w:space="0" w:color="auto"/>
                    <w:bottom w:val="none" w:sz="0" w:space="0" w:color="auto"/>
                    <w:right w:val="none" w:sz="0" w:space="0" w:color="auto"/>
                  </w:divBdr>
                </w:div>
                <w:div w:id="1985154785">
                  <w:marLeft w:val="0"/>
                  <w:marRight w:val="0"/>
                  <w:marTop w:val="0"/>
                  <w:marBottom w:val="0"/>
                  <w:divBdr>
                    <w:top w:val="none" w:sz="0" w:space="0" w:color="auto"/>
                    <w:left w:val="none" w:sz="0" w:space="0" w:color="auto"/>
                    <w:bottom w:val="none" w:sz="0" w:space="0" w:color="auto"/>
                    <w:right w:val="none" w:sz="0" w:space="0" w:color="auto"/>
                  </w:divBdr>
                </w:div>
                <w:div w:id="1373191824">
                  <w:marLeft w:val="0"/>
                  <w:marRight w:val="0"/>
                  <w:marTop w:val="0"/>
                  <w:marBottom w:val="0"/>
                  <w:divBdr>
                    <w:top w:val="none" w:sz="0" w:space="0" w:color="auto"/>
                    <w:left w:val="none" w:sz="0" w:space="0" w:color="auto"/>
                    <w:bottom w:val="none" w:sz="0" w:space="0" w:color="auto"/>
                    <w:right w:val="none" w:sz="0" w:space="0" w:color="auto"/>
                  </w:divBdr>
                </w:div>
                <w:div w:id="990671894">
                  <w:marLeft w:val="0"/>
                  <w:marRight w:val="0"/>
                  <w:marTop w:val="0"/>
                  <w:marBottom w:val="0"/>
                  <w:divBdr>
                    <w:top w:val="none" w:sz="0" w:space="0" w:color="auto"/>
                    <w:left w:val="none" w:sz="0" w:space="0" w:color="auto"/>
                    <w:bottom w:val="none" w:sz="0" w:space="0" w:color="auto"/>
                    <w:right w:val="none" w:sz="0" w:space="0" w:color="auto"/>
                  </w:divBdr>
                </w:div>
                <w:div w:id="638649349">
                  <w:marLeft w:val="0"/>
                  <w:marRight w:val="0"/>
                  <w:marTop w:val="0"/>
                  <w:marBottom w:val="0"/>
                  <w:divBdr>
                    <w:top w:val="none" w:sz="0" w:space="0" w:color="auto"/>
                    <w:left w:val="none" w:sz="0" w:space="0" w:color="auto"/>
                    <w:bottom w:val="none" w:sz="0" w:space="0" w:color="auto"/>
                    <w:right w:val="none" w:sz="0" w:space="0" w:color="auto"/>
                  </w:divBdr>
                </w:div>
                <w:div w:id="1330867731">
                  <w:marLeft w:val="0"/>
                  <w:marRight w:val="0"/>
                  <w:marTop w:val="0"/>
                  <w:marBottom w:val="0"/>
                  <w:divBdr>
                    <w:top w:val="none" w:sz="0" w:space="0" w:color="auto"/>
                    <w:left w:val="none" w:sz="0" w:space="0" w:color="auto"/>
                    <w:bottom w:val="none" w:sz="0" w:space="0" w:color="auto"/>
                    <w:right w:val="none" w:sz="0" w:space="0" w:color="auto"/>
                  </w:divBdr>
                </w:div>
                <w:div w:id="1869366615">
                  <w:marLeft w:val="0"/>
                  <w:marRight w:val="0"/>
                  <w:marTop w:val="0"/>
                  <w:marBottom w:val="0"/>
                  <w:divBdr>
                    <w:top w:val="none" w:sz="0" w:space="0" w:color="auto"/>
                    <w:left w:val="none" w:sz="0" w:space="0" w:color="auto"/>
                    <w:bottom w:val="none" w:sz="0" w:space="0" w:color="auto"/>
                    <w:right w:val="none" w:sz="0" w:space="0" w:color="auto"/>
                  </w:divBdr>
                </w:div>
                <w:div w:id="766541512">
                  <w:marLeft w:val="0"/>
                  <w:marRight w:val="0"/>
                  <w:marTop w:val="0"/>
                  <w:marBottom w:val="0"/>
                  <w:divBdr>
                    <w:top w:val="none" w:sz="0" w:space="0" w:color="auto"/>
                    <w:left w:val="none" w:sz="0" w:space="0" w:color="auto"/>
                    <w:bottom w:val="none" w:sz="0" w:space="0" w:color="auto"/>
                    <w:right w:val="none" w:sz="0" w:space="0" w:color="auto"/>
                  </w:divBdr>
                </w:div>
                <w:div w:id="1967007888">
                  <w:marLeft w:val="0"/>
                  <w:marRight w:val="0"/>
                  <w:marTop w:val="0"/>
                  <w:marBottom w:val="0"/>
                  <w:divBdr>
                    <w:top w:val="none" w:sz="0" w:space="0" w:color="auto"/>
                    <w:left w:val="none" w:sz="0" w:space="0" w:color="auto"/>
                    <w:bottom w:val="none" w:sz="0" w:space="0" w:color="auto"/>
                    <w:right w:val="none" w:sz="0" w:space="0" w:color="auto"/>
                  </w:divBdr>
                </w:div>
                <w:div w:id="834418178">
                  <w:marLeft w:val="0"/>
                  <w:marRight w:val="0"/>
                  <w:marTop w:val="0"/>
                  <w:marBottom w:val="0"/>
                  <w:divBdr>
                    <w:top w:val="none" w:sz="0" w:space="0" w:color="auto"/>
                    <w:left w:val="none" w:sz="0" w:space="0" w:color="auto"/>
                    <w:bottom w:val="none" w:sz="0" w:space="0" w:color="auto"/>
                    <w:right w:val="none" w:sz="0" w:space="0" w:color="auto"/>
                  </w:divBdr>
                </w:div>
                <w:div w:id="101917888">
                  <w:marLeft w:val="0"/>
                  <w:marRight w:val="0"/>
                  <w:marTop w:val="0"/>
                  <w:marBottom w:val="0"/>
                  <w:divBdr>
                    <w:top w:val="none" w:sz="0" w:space="0" w:color="auto"/>
                    <w:left w:val="none" w:sz="0" w:space="0" w:color="auto"/>
                    <w:bottom w:val="none" w:sz="0" w:space="0" w:color="auto"/>
                    <w:right w:val="none" w:sz="0" w:space="0" w:color="auto"/>
                  </w:divBdr>
                </w:div>
                <w:div w:id="1838184536">
                  <w:marLeft w:val="0"/>
                  <w:marRight w:val="0"/>
                  <w:marTop w:val="0"/>
                  <w:marBottom w:val="0"/>
                  <w:divBdr>
                    <w:top w:val="none" w:sz="0" w:space="0" w:color="auto"/>
                    <w:left w:val="none" w:sz="0" w:space="0" w:color="auto"/>
                    <w:bottom w:val="none" w:sz="0" w:space="0" w:color="auto"/>
                    <w:right w:val="none" w:sz="0" w:space="0" w:color="auto"/>
                  </w:divBdr>
                </w:div>
                <w:div w:id="1644191877">
                  <w:marLeft w:val="0"/>
                  <w:marRight w:val="0"/>
                  <w:marTop w:val="0"/>
                  <w:marBottom w:val="0"/>
                  <w:divBdr>
                    <w:top w:val="none" w:sz="0" w:space="0" w:color="auto"/>
                    <w:left w:val="none" w:sz="0" w:space="0" w:color="auto"/>
                    <w:bottom w:val="none" w:sz="0" w:space="0" w:color="auto"/>
                    <w:right w:val="none" w:sz="0" w:space="0" w:color="auto"/>
                  </w:divBdr>
                </w:div>
                <w:div w:id="1859268449">
                  <w:marLeft w:val="0"/>
                  <w:marRight w:val="0"/>
                  <w:marTop w:val="0"/>
                  <w:marBottom w:val="0"/>
                  <w:divBdr>
                    <w:top w:val="none" w:sz="0" w:space="0" w:color="auto"/>
                    <w:left w:val="none" w:sz="0" w:space="0" w:color="auto"/>
                    <w:bottom w:val="none" w:sz="0" w:space="0" w:color="auto"/>
                    <w:right w:val="none" w:sz="0" w:space="0" w:color="auto"/>
                  </w:divBdr>
                </w:div>
                <w:div w:id="629631585">
                  <w:marLeft w:val="0"/>
                  <w:marRight w:val="0"/>
                  <w:marTop w:val="0"/>
                  <w:marBottom w:val="0"/>
                  <w:divBdr>
                    <w:top w:val="none" w:sz="0" w:space="0" w:color="auto"/>
                    <w:left w:val="none" w:sz="0" w:space="0" w:color="auto"/>
                    <w:bottom w:val="none" w:sz="0" w:space="0" w:color="auto"/>
                    <w:right w:val="none" w:sz="0" w:space="0" w:color="auto"/>
                  </w:divBdr>
                </w:div>
                <w:div w:id="562637515">
                  <w:marLeft w:val="0"/>
                  <w:marRight w:val="0"/>
                  <w:marTop w:val="0"/>
                  <w:marBottom w:val="0"/>
                  <w:divBdr>
                    <w:top w:val="none" w:sz="0" w:space="0" w:color="auto"/>
                    <w:left w:val="none" w:sz="0" w:space="0" w:color="auto"/>
                    <w:bottom w:val="none" w:sz="0" w:space="0" w:color="auto"/>
                    <w:right w:val="none" w:sz="0" w:space="0" w:color="auto"/>
                  </w:divBdr>
                </w:div>
                <w:div w:id="1321349016">
                  <w:marLeft w:val="0"/>
                  <w:marRight w:val="0"/>
                  <w:marTop w:val="0"/>
                  <w:marBottom w:val="0"/>
                  <w:divBdr>
                    <w:top w:val="none" w:sz="0" w:space="0" w:color="auto"/>
                    <w:left w:val="none" w:sz="0" w:space="0" w:color="auto"/>
                    <w:bottom w:val="none" w:sz="0" w:space="0" w:color="auto"/>
                    <w:right w:val="none" w:sz="0" w:space="0" w:color="auto"/>
                  </w:divBdr>
                </w:div>
                <w:div w:id="1974751119">
                  <w:marLeft w:val="0"/>
                  <w:marRight w:val="0"/>
                  <w:marTop w:val="0"/>
                  <w:marBottom w:val="0"/>
                  <w:divBdr>
                    <w:top w:val="none" w:sz="0" w:space="0" w:color="auto"/>
                    <w:left w:val="none" w:sz="0" w:space="0" w:color="auto"/>
                    <w:bottom w:val="none" w:sz="0" w:space="0" w:color="auto"/>
                    <w:right w:val="none" w:sz="0" w:space="0" w:color="auto"/>
                  </w:divBdr>
                </w:div>
                <w:div w:id="1272128899">
                  <w:marLeft w:val="0"/>
                  <w:marRight w:val="0"/>
                  <w:marTop w:val="0"/>
                  <w:marBottom w:val="0"/>
                  <w:divBdr>
                    <w:top w:val="none" w:sz="0" w:space="0" w:color="auto"/>
                    <w:left w:val="none" w:sz="0" w:space="0" w:color="auto"/>
                    <w:bottom w:val="none" w:sz="0" w:space="0" w:color="auto"/>
                    <w:right w:val="none" w:sz="0" w:space="0" w:color="auto"/>
                  </w:divBdr>
                </w:div>
                <w:div w:id="823545480">
                  <w:marLeft w:val="0"/>
                  <w:marRight w:val="0"/>
                  <w:marTop w:val="0"/>
                  <w:marBottom w:val="0"/>
                  <w:divBdr>
                    <w:top w:val="none" w:sz="0" w:space="0" w:color="auto"/>
                    <w:left w:val="none" w:sz="0" w:space="0" w:color="auto"/>
                    <w:bottom w:val="none" w:sz="0" w:space="0" w:color="auto"/>
                    <w:right w:val="none" w:sz="0" w:space="0" w:color="auto"/>
                  </w:divBdr>
                </w:div>
                <w:div w:id="1604261160">
                  <w:marLeft w:val="0"/>
                  <w:marRight w:val="0"/>
                  <w:marTop w:val="0"/>
                  <w:marBottom w:val="0"/>
                  <w:divBdr>
                    <w:top w:val="none" w:sz="0" w:space="0" w:color="auto"/>
                    <w:left w:val="none" w:sz="0" w:space="0" w:color="auto"/>
                    <w:bottom w:val="none" w:sz="0" w:space="0" w:color="auto"/>
                    <w:right w:val="none" w:sz="0" w:space="0" w:color="auto"/>
                  </w:divBdr>
                </w:div>
                <w:div w:id="608658319">
                  <w:marLeft w:val="0"/>
                  <w:marRight w:val="0"/>
                  <w:marTop w:val="0"/>
                  <w:marBottom w:val="0"/>
                  <w:divBdr>
                    <w:top w:val="none" w:sz="0" w:space="0" w:color="auto"/>
                    <w:left w:val="none" w:sz="0" w:space="0" w:color="auto"/>
                    <w:bottom w:val="none" w:sz="0" w:space="0" w:color="auto"/>
                    <w:right w:val="none" w:sz="0" w:space="0" w:color="auto"/>
                  </w:divBdr>
                </w:div>
                <w:div w:id="28380377">
                  <w:marLeft w:val="0"/>
                  <w:marRight w:val="0"/>
                  <w:marTop w:val="0"/>
                  <w:marBottom w:val="0"/>
                  <w:divBdr>
                    <w:top w:val="none" w:sz="0" w:space="0" w:color="auto"/>
                    <w:left w:val="none" w:sz="0" w:space="0" w:color="auto"/>
                    <w:bottom w:val="none" w:sz="0" w:space="0" w:color="auto"/>
                    <w:right w:val="none" w:sz="0" w:space="0" w:color="auto"/>
                  </w:divBdr>
                </w:div>
                <w:div w:id="1502234862">
                  <w:marLeft w:val="0"/>
                  <w:marRight w:val="0"/>
                  <w:marTop w:val="0"/>
                  <w:marBottom w:val="0"/>
                  <w:divBdr>
                    <w:top w:val="none" w:sz="0" w:space="0" w:color="auto"/>
                    <w:left w:val="none" w:sz="0" w:space="0" w:color="auto"/>
                    <w:bottom w:val="none" w:sz="0" w:space="0" w:color="auto"/>
                    <w:right w:val="none" w:sz="0" w:space="0" w:color="auto"/>
                  </w:divBdr>
                </w:div>
                <w:div w:id="1824616957">
                  <w:marLeft w:val="0"/>
                  <w:marRight w:val="0"/>
                  <w:marTop w:val="0"/>
                  <w:marBottom w:val="0"/>
                  <w:divBdr>
                    <w:top w:val="none" w:sz="0" w:space="0" w:color="auto"/>
                    <w:left w:val="none" w:sz="0" w:space="0" w:color="auto"/>
                    <w:bottom w:val="none" w:sz="0" w:space="0" w:color="auto"/>
                    <w:right w:val="none" w:sz="0" w:space="0" w:color="auto"/>
                  </w:divBdr>
                </w:div>
                <w:div w:id="284778009">
                  <w:marLeft w:val="0"/>
                  <w:marRight w:val="0"/>
                  <w:marTop w:val="0"/>
                  <w:marBottom w:val="0"/>
                  <w:divBdr>
                    <w:top w:val="none" w:sz="0" w:space="0" w:color="auto"/>
                    <w:left w:val="none" w:sz="0" w:space="0" w:color="auto"/>
                    <w:bottom w:val="none" w:sz="0" w:space="0" w:color="auto"/>
                    <w:right w:val="none" w:sz="0" w:space="0" w:color="auto"/>
                  </w:divBdr>
                </w:div>
                <w:div w:id="2139182137">
                  <w:marLeft w:val="0"/>
                  <w:marRight w:val="0"/>
                  <w:marTop w:val="0"/>
                  <w:marBottom w:val="0"/>
                  <w:divBdr>
                    <w:top w:val="none" w:sz="0" w:space="0" w:color="auto"/>
                    <w:left w:val="none" w:sz="0" w:space="0" w:color="auto"/>
                    <w:bottom w:val="none" w:sz="0" w:space="0" w:color="auto"/>
                    <w:right w:val="none" w:sz="0" w:space="0" w:color="auto"/>
                  </w:divBdr>
                </w:div>
                <w:div w:id="658650603">
                  <w:marLeft w:val="0"/>
                  <w:marRight w:val="0"/>
                  <w:marTop w:val="0"/>
                  <w:marBottom w:val="0"/>
                  <w:divBdr>
                    <w:top w:val="none" w:sz="0" w:space="0" w:color="auto"/>
                    <w:left w:val="none" w:sz="0" w:space="0" w:color="auto"/>
                    <w:bottom w:val="none" w:sz="0" w:space="0" w:color="auto"/>
                    <w:right w:val="none" w:sz="0" w:space="0" w:color="auto"/>
                  </w:divBdr>
                </w:div>
                <w:div w:id="142358219">
                  <w:marLeft w:val="0"/>
                  <w:marRight w:val="0"/>
                  <w:marTop w:val="0"/>
                  <w:marBottom w:val="0"/>
                  <w:divBdr>
                    <w:top w:val="none" w:sz="0" w:space="0" w:color="auto"/>
                    <w:left w:val="none" w:sz="0" w:space="0" w:color="auto"/>
                    <w:bottom w:val="none" w:sz="0" w:space="0" w:color="auto"/>
                    <w:right w:val="none" w:sz="0" w:space="0" w:color="auto"/>
                  </w:divBdr>
                </w:div>
                <w:div w:id="468517359">
                  <w:marLeft w:val="0"/>
                  <w:marRight w:val="0"/>
                  <w:marTop w:val="0"/>
                  <w:marBottom w:val="0"/>
                  <w:divBdr>
                    <w:top w:val="none" w:sz="0" w:space="0" w:color="auto"/>
                    <w:left w:val="none" w:sz="0" w:space="0" w:color="auto"/>
                    <w:bottom w:val="none" w:sz="0" w:space="0" w:color="auto"/>
                    <w:right w:val="none" w:sz="0" w:space="0" w:color="auto"/>
                  </w:divBdr>
                </w:div>
                <w:div w:id="1195650933">
                  <w:marLeft w:val="0"/>
                  <w:marRight w:val="0"/>
                  <w:marTop w:val="0"/>
                  <w:marBottom w:val="0"/>
                  <w:divBdr>
                    <w:top w:val="none" w:sz="0" w:space="0" w:color="auto"/>
                    <w:left w:val="none" w:sz="0" w:space="0" w:color="auto"/>
                    <w:bottom w:val="none" w:sz="0" w:space="0" w:color="auto"/>
                    <w:right w:val="none" w:sz="0" w:space="0" w:color="auto"/>
                  </w:divBdr>
                </w:div>
                <w:div w:id="826165874">
                  <w:marLeft w:val="0"/>
                  <w:marRight w:val="0"/>
                  <w:marTop w:val="0"/>
                  <w:marBottom w:val="0"/>
                  <w:divBdr>
                    <w:top w:val="none" w:sz="0" w:space="0" w:color="auto"/>
                    <w:left w:val="none" w:sz="0" w:space="0" w:color="auto"/>
                    <w:bottom w:val="none" w:sz="0" w:space="0" w:color="auto"/>
                    <w:right w:val="none" w:sz="0" w:space="0" w:color="auto"/>
                  </w:divBdr>
                </w:div>
                <w:div w:id="642779422">
                  <w:marLeft w:val="0"/>
                  <w:marRight w:val="0"/>
                  <w:marTop w:val="0"/>
                  <w:marBottom w:val="0"/>
                  <w:divBdr>
                    <w:top w:val="none" w:sz="0" w:space="0" w:color="auto"/>
                    <w:left w:val="none" w:sz="0" w:space="0" w:color="auto"/>
                    <w:bottom w:val="none" w:sz="0" w:space="0" w:color="auto"/>
                    <w:right w:val="none" w:sz="0" w:space="0" w:color="auto"/>
                  </w:divBdr>
                </w:div>
                <w:div w:id="13553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29226">
          <w:marLeft w:val="0"/>
          <w:marRight w:val="0"/>
          <w:marTop w:val="15"/>
          <w:marBottom w:val="0"/>
          <w:divBdr>
            <w:top w:val="none" w:sz="0" w:space="0" w:color="auto"/>
            <w:left w:val="none" w:sz="0" w:space="0" w:color="auto"/>
            <w:bottom w:val="none" w:sz="0" w:space="0" w:color="auto"/>
            <w:right w:val="none" w:sz="0" w:space="0" w:color="auto"/>
          </w:divBdr>
          <w:divsChild>
            <w:div w:id="981883650">
              <w:marLeft w:val="0"/>
              <w:marRight w:val="0"/>
              <w:marTop w:val="0"/>
              <w:marBottom w:val="0"/>
              <w:divBdr>
                <w:top w:val="none" w:sz="0" w:space="0" w:color="auto"/>
                <w:left w:val="none" w:sz="0" w:space="0" w:color="auto"/>
                <w:bottom w:val="none" w:sz="0" w:space="0" w:color="auto"/>
                <w:right w:val="none" w:sz="0" w:space="0" w:color="auto"/>
              </w:divBdr>
              <w:divsChild>
                <w:div w:id="2098357381">
                  <w:marLeft w:val="0"/>
                  <w:marRight w:val="0"/>
                  <w:marTop w:val="0"/>
                  <w:marBottom w:val="0"/>
                  <w:divBdr>
                    <w:top w:val="none" w:sz="0" w:space="0" w:color="auto"/>
                    <w:left w:val="none" w:sz="0" w:space="0" w:color="auto"/>
                    <w:bottom w:val="none" w:sz="0" w:space="0" w:color="auto"/>
                    <w:right w:val="none" w:sz="0" w:space="0" w:color="auto"/>
                  </w:divBdr>
                </w:div>
                <w:div w:id="1726833665">
                  <w:marLeft w:val="0"/>
                  <w:marRight w:val="0"/>
                  <w:marTop w:val="0"/>
                  <w:marBottom w:val="0"/>
                  <w:divBdr>
                    <w:top w:val="none" w:sz="0" w:space="0" w:color="auto"/>
                    <w:left w:val="none" w:sz="0" w:space="0" w:color="auto"/>
                    <w:bottom w:val="none" w:sz="0" w:space="0" w:color="auto"/>
                    <w:right w:val="none" w:sz="0" w:space="0" w:color="auto"/>
                  </w:divBdr>
                </w:div>
                <w:div w:id="767431448">
                  <w:marLeft w:val="0"/>
                  <w:marRight w:val="0"/>
                  <w:marTop w:val="0"/>
                  <w:marBottom w:val="0"/>
                  <w:divBdr>
                    <w:top w:val="none" w:sz="0" w:space="0" w:color="auto"/>
                    <w:left w:val="none" w:sz="0" w:space="0" w:color="auto"/>
                    <w:bottom w:val="none" w:sz="0" w:space="0" w:color="auto"/>
                    <w:right w:val="none" w:sz="0" w:space="0" w:color="auto"/>
                  </w:divBdr>
                </w:div>
                <w:div w:id="2051802092">
                  <w:marLeft w:val="0"/>
                  <w:marRight w:val="0"/>
                  <w:marTop w:val="0"/>
                  <w:marBottom w:val="0"/>
                  <w:divBdr>
                    <w:top w:val="none" w:sz="0" w:space="0" w:color="auto"/>
                    <w:left w:val="none" w:sz="0" w:space="0" w:color="auto"/>
                    <w:bottom w:val="none" w:sz="0" w:space="0" w:color="auto"/>
                    <w:right w:val="none" w:sz="0" w:space="0" w:color="auto"/>
                  </w:divBdr>
                </w:div>
                <w:div w:id="268467694">
                  <w:marLeft w:val="0"/>
                  <w:marRight w:val="0"/>
                  <w:marTop w:val="0"/>
                  <w:marBottom w:val="0"/>
                  <w:divBdr>
                    <w:top w:val="none" w:sz="0" w:space="0" w:color="auto"/>
                    <w:left w:val="none" w:sz="0" w:space="0" w:color="auto"/>
                    <w:bottom w:val="none" w:sz="0" w:space="0" w:color="auto"/>
                    <w:right w:val="none" w:sz="0" w:space="0" w:color="auto"/>
                  </w:divBdr>
                </w:div>
                <w:div w:id="1316836676">
                  <w:marLeft w:val="0"/>
                  <w:marRight w:val="0"/>
                  <w:marTop w:val="0"/>
                  <w:marBottom w:val="0"/>
                  <w:divBdr>
                    <w:top w:val="none" w:sz="0" w:space="0" w:color="auto"/>
                    <w:left w:val="none" w:sz="0" w:space="0" w:color="auto"/>
                    <w:bottom w:val="none" w:sz="0" w:space="0" w:color="auto"/>
                    <w:right w:val="none" w:sz="0" w:space="0" w:color="auto"/>
                  </w:divBdr>
                </w:div>
                <w:div w:id="1091662420">
                  <w:marLeft w:val="0"/>
                  <w:marRight w:val="0"/>
                  <w:marTop w:val="0"/>
                  <w:marBottom w:val="0"/>
                  <w:divBdr>
                    <w:top w:val="none" w:sz="0" w:space="0" w:color="auto"/>
                    <w:left w:val="none" w:sz="0" w:space="0" w:color="auto"/>
                    <w:bottom w:val="none" w:sz="0" w:space="0" w:color="auto"/>
                    <w:right w:val="none" w:sz="0" w:space="0" w:color="auto"/>
                  </w:divBdr>
                </w:div>
                <w:div w:id="615645768">
                  <w:marLeft w:val="0"/>
                  <w:marRight w:val="0"/>
                  <w:marTop w:val="0"/>
                  <w:marBottom w:val="0"/>
                  <w:divBdr>
                    <w:top w:val="none" w:sz="0" w:space="0" w:color="auto"/>
                    <w:left w:val="none" w:sz="0" w:space="0" w:color="auto"/>
                    <w:bottom w:val="none" w:sz="0" w:space="0" w:color="auto"/>
                    <w:right w:val="none" w:sz="0" w:space="0" w:color="auto"/>
                  </w:divBdr>
                </w:div>
                <w:div w:id="428504529">
                  <w:marLeft w:val="0"/>
                  <w:marRight w:val="0"/>
                  <w:marTop w:val="0"/>
                  <w:marBottom w:val="0"/>
                  <w:divBdr>
                    <w:top w:val="none" w:sz="0" w:space="0" w:color="auto"/>
                    <w:left w:val="none" w:sz="0" w:space="0" w:color="auto"/>
                    <w:bottom w:val="none" w:sz="0" w:space="0" w:color="auto"/>
                    <w:right w:val="none" w:sz="0" w:space="0" w:color="auto"/>
                  </w:divBdr>
                </w:div>
                <w:div w:id="1905410911">
                  <w:marLeft w:val="0"/>
                  <w:marRight w:val="0"/>
                  <w:marTop w:val="0"/>
                  <w:marBottom w:val="0"/>
                  <w:divBdr>
                    <w:top w:val="none" w:sz="0" w:space="0" w:color="auto"/>
                    <w:left w:val="none" w:sz="0" w:space="0" w:color="auto"/>
                    <w:bottom w:val="none" w:sz="0" w:space="0" w:color="auto"/>
                    <w:right w:val="none" w:sz="0" w:space="0" w:color="auto"/>
                  </w:divBdr>
                </w:div>
                <w:div w:id="507908481">
                  <w:marLeft w:val="0"/>
                  <w:marRight w:val="0"/>
                  <w:marTop w:val="0"/>
                  <w:marBottom w:val="0"/>
                  <w:divBdr>
                    <w:top w:val="none" w:sz="0" w:space="0" w:color="auto"/>
                    <w:left w:val="none" w:sz="0" w:space="0" w:color="auto"/>
                    <w:bottom w:val="none" w:sz="0" w:space="0" w:color="auto"/>
                    <w:right w:val="none" w:sz="0" w:space="0" w:color="auto"/>
                  </w:divBdr>
                </w:div>
                <w:div w:id="264656398">
                  <w:marLeft w:val="0"/>
                  <w:marRight w:val="0"/>
                  <w:marTop w:val="0"/>
                  <w:marBottom w:val="0"/>
                  <w:divBdr>
                    <w:top w:val="none" w:sz="0" w:space="0" w:color="auto"/>
                    <w:left w:val="none" w:sz="0" w:space="0" w:color="auto"/>
                    <w:bottom w:val="none" w:sz="0" w:space="0" w:color="auto"/>
                    <w:right w:val="none" w:sz="0" w:space="0" w:color="auto"/>
                  </w:divBdr>
                </w:div>
                <w:div w:id="1817063062">
                  <w:marLeft w:val="0"/>
                  <w:marRight w:val="0"/>
                  <w:marTop w:val="0"/>
                  <w:marBottom w:val="0"/>
                  <w:divBdr>
                    <w:top w:val="none" w:sz="0" w:space="0" w:color="auto"/>
                    <w:left w:val="none" w:sz="0" w:space="0" w:color="auto"/>
                    <w:bottom w:val="none" w:sz="0" w:space="0" w:color="auto"/>
                    <w:right w:val="none" w:sz="0" w:space="0" w:color="auto"/>
                  </w:divBdr>
                </w:div>
                <w:div w:id="1113093753">
                  <w:marLeft w:val="0"/>
                  <w:marRight w:val="0"/>
                  <w:marTop w:val="0"/>
                  <w:marBottom w:val="0"/>
                  <w:divBdr>
                    <w:top w:val="none" w:sz="0" w:space="0" w:color="auto"/>
                    <w:left w:val="none" w:sz="0" w:space="0" w:color="auto"/>
                    <w:bottom w:val="none" w:sz="0" w:space="0" w:color="auto"/>
                    <w:right w:val="none" w:sz="0" w:space="0" w:color="auto"/>
                  </w:divBdr>
                </w:div>
                <w:div w:id="843664435">
                  <w:marLeft w:val="0"/>
                  <w:marRight w:val="0"/>
                  <w:marTop w:val="0"/>
                  <w:marBottom w:val="0"/>
                  <w:divBdr>
                    <w:top w:val="none" w:sz="0" w:space="0" w:color="auto"/>
                    <w:left w:val="none" w:sz="0" w:space="0" w:color="auto"/>
                    <w:bottom w:val="none" w:sz="0" w:space="0" w:color="auto"/>
                    <w:right w:val="none" w:sz="0" w:space="0" w:color="auto"/>
                  </w:divBdr>
                </w:div>
                <w:div w:id="1304044877">
                  <w:marLeft w:val="0"/>
                  <w:marRight w:val="0"/>
                  <w:marTop w:val="0"/>
                  <w:marBottom w:val="0"/>
                  <w:divBdr>
                    <w:top w:val="none" w:sz="0" w:space="0" w:color="auto"/>
                    <w:left w:val="none" w:sz="0" w:space="0" w:color="auto"/>
                    <w:bottom w:val="none" w:sz="0" w:space="0" w:color="auto"/>
                    <w:right w:val="none" w:sz="0" w:space="0" w:color="auto"/>
                  </w:divBdr>
                </w:div>
                <w:div w:id="454522459">
                  <w:marLeft w:val="0"/>
                  <w:marRight w:val="0"/>
                  <w:marTop w:val="0"/>
                  <w:marBottom w:val="0"/>
                  <w:divBdr>
                    <w:top w:val="none" w:sz="0" w:space="0" w:color="auto"/>
                    <w:left w:val="none" w:sz="0" w:space="0" w:color="auto"/>
                    <w:bottom w:val="none" w:sz="0" w:space="0" w:color="auto"/>
                    <w:right w:val="none" w:sz="0" w:space="0" w:color="auto"/>
                  </w:divBdr>
                </w:div>
                <w:div w:id="442237636">
                  <w:marLeft w:val="0"/>
                  <w:marRight w:val="0"/>
                  <w:marTop w:val="0"/>
                  <w:marBottom w:val="0"/>
                  <w:divBdr>
                    <w:top w:val="none" w:sz="0" w:space="0" w:color="auto"/>
                    <w:left w:val="none" w:sz="0" w:space="0" w:color="auto"/>
                    <w:bottom w:val="none" w:sz="0" w:space="0" w:color="auto"/>
                    <w:right w:val="none" w:sz="0" w:space="0" w:color="auto"/>
                  </w:divBdr>
                </w:div>
                <w:div w:id="709961421">
                  <w:marLeft w:val="0"/>
                  <w:marRight w:val="0"/>
                  <w:marTop w:val="0"/>
                  <w:marBottom w:val="0"/>
                  <w:divBdr>
                    <w:top w:val="none" w:sz="0" w:space="0" w:color="auto"/>
                    <w:left w:val="none" w:sz="0" w:space="0" w:color="auto"/>
                    <w:bottom w:val="none" w:sz="0" w:space="0" w:color="auto"/>
                    <w:right w:val="none" w:sz="0" w:space="0" w:color="auto"/>
                  </w:divBdr>
                </w:div>
                <w:div w:id="205724432">
                  <w:marLeft w:val="0"/>
                  <w:marRight w:val="0"/>
                  <w:marTop w:val="0"/>
                  <w:marBottom w:val="0"/>
                  <w:divBdr>
                    <w:top w:val="none" w:sz="0" w:space="0" w:color="auto"/>
                    <w:left w:val="none" w:sz="0" w:space="0" w:color="auto"/>
                    <w:bottom w:val="none" w:sz="0" w:space="0" w:color="auto"/>
                    <w:right w:val="none" w:sz="0" w:space="0" w:color="auto"/>
                  </w:divBdr>
                </w:div>
                <w:div w:id="1372264114">
                  <w:marLeft w:val="0"/>
                  <w:marRight w:val="0"/>
                  <w:marTop w:val="0"/>
                  <w:marBottom w:val="0"/>
                  <w:divBdr>
                    <w:top w:val="none" w:sz="0" w:space="0" w:color="auto"/>
                    <w:left w:val="none" w:sz="0" w:space="0" w:color="auto"/>
                    <w:bottom w:val="none" w:sz="0" w:space="0" w:color="auto"/>
                    <w:right w:val="none" w:sz="0" w:space="0" w:color="auto"/>
                  </w:divBdr>
                </w:div>
                <w:div w:id="1266839438">
                  <w:marLeft w:val="0"/>
                  <w:marRight w:val="0"/>
                  <w:marTop w:val="0"/>
                  <w:marBottom w:val="0"/>
                  <w:divBdr>
                    <w:top w:val="none" w:sz="0" w:space="0" w:color="auto"/>
                    <w:left w:val="none" w:sz="0" w:space="0" w:color="auto"/>
                    <w:bottom w:val="none" w:sz="0" w:space="0" w:color="auto"/>
                    <w:right w:val="none" w:sz="0" w:space="0" w:color="auto"/>
                  </w:divBdr>
                </w:div>
                <w:div w:id="1079719699">
                  <w:marLeft w:val="0"/>
                  <w:marRight w:val="0"/>
                  <w:marTop w:val="0"/>
                  <w:marBottom w:val="0"/>
                  <w:divBdr>
                    <w:top w:val="none" w:sz="0" w:space="0" w:color="auto"/>
                    <w:left w:val="none" w:sz="0" w:space="0" w:color="auto"/>
                    <w:bottom w:val="none" w:sz="0" w:space="0" w:color="auto"/>
                    <w:right w:val="none" w:sz="0" w:space="0" w:color="auto"/>
                  </w:divBdr>
                </w:div>
                <w:div w:id="1970210445">
                  <w:marLeft w:val="0"/>
                  <w:marRight w:val="0"/>
                  <w:marTop w:val="0"/>
                  <w:marBottom w:val="0"/>
                  <w:divBdr>
                    <w:top w:val="none" w:sz="0" w:space="0" w:color="auto"/>
                    <w:left w:val="none" w:sz="0" w:space="0" w:color="auto"/>
                    <w:bottom w:val="none" w:sz="0" w:space="0" w:color="auto"/>
                    <w:right w:val="none" w:sz="0" w:space="0" w:color="auto"/>
                  </w:divBdr>
                </w:div>
                <w:div w:id="1341736953">
                  <w:marLeft w:val="0"/>
                  <w:marRight w:val="0"/>
                  <w:marTop w:val="0"/>
                  <w:marBottom w:val="0"/>
                  <w:divBdr>
                    <w:top w:val="none" w:sz="0" w:space="0" w:color="auto"/>
                    <w:left w:val="none" w:sz="0" w:space="0" w:color="auto"/>
                    <w:bottom w:val="none" w:sz="0" w:space="0" w:color="auto"/>
                    <w:right w:val="none" w:sz="0" w:space="0" w:color="auto"/>
                  </w:divBdr>
                </w:div>
                <w:div w:id="833226947">
                  <w:marLeft w:val="0"/>
                  <w:marRight w:val="0"/>
                  <w:marTop w:val="0"/>
                  <w:marBottom w:val="0"/>
                  <w:divBdr>
                    <w:top w:val="none" w:sz="0" w:space="0" w:color="auto"/>
                    <w:left w:val="none" w:sz="0" w:space="0" w:color="auto"/>
                    <w:bottom w:val="none" w:sz="0" w:space="0" w:color="auto"/>
                    <w:right w:val="none" w:sz="0" w:space="0" w:color="auto"/>
                  </w:divBdr>
                </w:div>
                <w:div w:id="904755289">
                  <w:marLeft w:val="0"/>
                  <w:marRight w:val="0"/>
                  <w:marTop w:val="0"/>
                  <w:marBottom w:val="0"/>
                  <w:divBdr>
                    <w:top w:val="none" w:sz="0" w:space="0" w:color="auto"/>
                    <w:left w:val="none" w:sz="0" w:space="0" w:color="auto"/>
                    <w:bottom w:val="none" w:sz="0" w:space="0" w:color="auto"/>
                    <w:right w:val="none" w:sz="0" w:space="0" w:color="auto"/>
                  </w:divBdr>
                </w:div>
                <w:div w:id="555706525">
                  <w:marLeft w:val="0"/>
                  <w:marRight w:val="0"/>
                  <w:marTop w:val="0"/>
                  <w:marBottom w:val="0"/>
                  <w:divBdr>
                    <w:top w:val="none" w:sz="0" w:space="0" w:color="auto"/>
                    <w:left w:val="none" w:sz="0" w:space="0" w:color="auto"/>
                    <w:bottom w:val="none" w:sz="0" w:space="0" w:color="auto"/>
                    <w:right w:val="none" w:sz="0" w:space="0" w:color="auto"/>
                  </w:divBdr>
                </w:div>
                <w:div w:id="1806466864">
                  <w:marLeft w:val="0"/>
                  <w:marRight w:val="0"/>
                  <w:marTop w:val="0"/>
                  <w:marBottom w:val="0"/>
                  <w:divBdr>
                    <w:top w:val="none" w:sz="0" w:space="0" w:color="auto"/>
                    <w:left w:val="none" w:sz="0" w:space="0" w:color="auto"/>
                    <w:bottom w:val="none" w:sz="0" w:space="0" w:color="auto"/>
                    <w:right w:val="none" w:sz="0" w:space="0" w:color="auto"/>
                  </w:divBdr>
                </w:div>
                <w:div w:id="2137479654">
                  <w:marLeft w:val="0"/>
                  <w:marRight w:val="0"/>
                  <w:marTop w:val="0"/>
                  <w:marBottom w:val="0"/>
                  <w:divBdr>
                    <w:top w:val="none" w:sz="0" w:space="0" w:color="auto"/>
                    <w:left w:val="none" w:sz="0" w:space="0" w:color="auto"/>
                    <w:bottom w:val="none" w:sz="0" w:space="0" w:color="auto"/>
                    <w:right w:val="none" w:sz="0" w:space="0" w:color="auto"/>
                  </w:divBdr>
                </w:div>
                <w:div w:id="1679841619">
                  <w:marLeft w:val="0"/>
                  <w:marRight w:val="0"/>
                  <w:marTop w:val="0"/>
                  <w:marBottom w:val="0"/>
                  <w:divBdr>
                    <w:top w:val="none" w:sz="0" w:space="0" w:color="auto"/>
                    <w:left w:val="none" w:sz="0" w:space="0" w:color="auto"/>
                    <w:bottom w:val="none" w:sz="0" w:space="0" w:color="auto"/>
                    <w:right w:val="none" w:sz="0" w:space="0" w:color="auto"/>
                  </w:divBdr>
                </w:div>
                <w:div w:id="1675642486">
                  <w:marLeft w:val="0"/>
                  <w:marRight w:val="0"/>
                  <w:marTop w:val="0"/>
                  <w:marBottom w:val="0"/>
                  <w:divBdr>
                    <w:top w:val="none" w:sz="0" w:space="0" w:color="auto"/>
                    <w:left w:val="none" w:sz="0" w:space="0" w:color="auto"/>
                    <w:bottom w:val="none" w:sz="0" w:space="0" w:color="auto"/>
                    <w:right w:val="none" w:sz="0" w:space="0" w:color="auto"/>
                  </w:divBdr>
                </w:div>
                <w:div w:id="1164007673">
                  <w:marLeft w:val="0"/>
                  <w:marRight w:val="0"/>
                  <w:marTop w:val="0"/>
                  <w:marBottom w:val="0"/>
                  <w:divBdr>
                    <w:top w:val="none" w:sz="0" w:space="0" w:color="auto"/>
                    <w:left w:val="none" w:sz="0" w:space="0" w:color="auto"/>
                    <w:bottom w:val="none" w:sz="0" w:space="0" w:color="auto"/>
                    <w:right w:val="none" w:sz="0" w:space="0" w:color="auto"/>
                  </w:divBdr>
                </w:div>
                <w:div w:id="1494104253">
                  <w:marLeft w:val="0"/>
                  <w:marRight w:val="0"/>
                  <w:marTop w:val="0"/>
                  <w:marBottom w:val="0"/>
                  <w:divBdr>
                    <w:top w:val="none" w:sz="0" w:space="0" w:color="auto"/>
                    <w:left w:val="none" w:sz="0" w:space="0" w:color="auto"/>
                    <w:bottom w:val="none" w:sz="0" w:space="0" w:color="auto"/>
                    <w:right w:val="none" w:sz="0" w:space="0" w:color="auto"/>
                  </w:divBdr>
                </w:div>
                <w:div w:id="837958461">
                  <w:marLeft w:val="0"/>
                  <w:marRight w:val="0"/>
                  <w:marTop w:val="0"/>
                  <w:marBottom w:val="0"/>
                  <w:divBdr>
                    <w:top w:val="none" w:sz="0" w:space="0" w:color="auto"/>
                    <w:left w:val="none" w:sz="0" w:space="0" w:color="auto"/>
                    <w:bottom w:val="none" w:sz="0" w:space="0" w:color="auto"/>
                    <w:right w:val="none" w:sz="0" w:space="0" w:color="auto"/>
                  </w:divBdr>
                </w:div>
                <w:div w:id="1072580393">
                  <w:marLeft w:val="0"/>
                  <w:marRight w:val="0"/>
                  <w:marTop w:val="0"/>
                  <w:marBottom w:val="0"/>
                  <w:divBdr>
                    <w:top w:val="none" w:sz="0" w:space="0" w:color="auto"/>
                    <w:left w:val="none" w:sz="0" w:space="0" w:color="auto"/>
                    <w:bottom w:val="none" w:sz="0" w:space="0" w:color="auto"/>
                    <w:right w:val="none" w:sz="0" w:space="0" w:color="auto"/>
                  </w:divBdr>
                </w:div>
                <w:div w:id="99489945">
                  <w:marLeft w:val="0"/>
                  <w:marRight w:val="0"/>
                  <w:marTop w:val="0"/>
                  <w:marBottom w:val="0"/>
                  <w:divBdr>
                    <w:top w:val="none" w:sz="0" w:space="0" w:color="auto"/>
                    <w:left w:val="none" w:sz="0" w:space="0" w:color="auto"/>
                    <w:bottom w:val="none" w:sz="0" w:space="0" w:color="auto"/>
                    <w:right w:val="none" w:sz="0" w:space="0" w:color="auto"/>
                  </w:divBdr>
                </w:div>
                <w:div w:id="567612516">
                  <w:marLeft w:val="0"/>
                  <w:marRight w:val="0"/>
                  <w:marTop w:val="0"/>
                  <w:marBottom w:val="0"/>
                  <w:divBdr>
                    <w:top w:val="none" w:sz="0" w:space="0" w:color="auto"/>
                    <w:left w:val="none" w:sz="0" w:space="0" w:color="auto"/>
                    <w:bottom w:val="none" w:sz="0" w:space="0" w:color="auto"/>
                    <w:right w:val="none" w:sz="0" w:space="0" w:color="auto"/>
                  </w:divBdr>
                </w:div>
                <w:div w:id="1258172902">
                  <w:marLeft w:val="0"/>
                  <w:marRight w:val="0"/>
                  <w:marTop w:val="0"/>
                  <w:marBottom w:val="0"/>
                  <w:divBdr>
                    <w:top w:val="none" w:sz="0" w:space="0" w:color="auto"/>
                    <w:left w:val="none" w:sz="0" w:space="0" w:color="auto"/>
                    <w:bottom w:val="none" w:sz="0" w:space="0" w:color="auto"/>
                    <w:right w:val="none" w:sz="0" w:space="0" w:color="auto"/>
                  </w:divBdr>
                </w:div>
                <w:div w:id="1293563381">
                  <w:marLeft w:val="0"/>
                  <w:marRight w:val="0"/>
                  <w:marTop w:val="0"/>
                  <w:marBottom w:val="0"/>
                  <w:divBdr>
                    <w:top w:val="none" w:sz="0" w:space="0" w:color="auto"/>
                    <w:left w:val="none" w:sz="0" w:space="0" w:color="auto"/>
                    <w:bottom w:val="none" w:sz="0" w:space="0" w:color="auto"/>
                    <w:right w:val="none" w:sz="0" w:space="0" w:color="auto"/>
                  </w:divBdr>
                </w:div>
                <w:div w:id="115372207">
                  <w:marLeft w:val="0"/>
                  <w:marRight w:val="0"/>
                  <w:marTop w:val="0"/>
                  <w:marBottom w:val="0"/>
                  <w:divBdr>
                    <w:top w:val="none" w:sz="0" w:space="0" w:color="auto"/>
                    <w:left w:val="none" w:sz="0" w:space="0" w:color="auto"/>
                    <w:bottom w:val="none" w:sz="0" w:space="0" w:color="auto"/>
                    <w:right w:val="none" w:sz="0" w:space="0" w:color="auto"/>
                  </w:divBdr>
                </w:div>
                <w:div w:id="569774117">
                  <w:marLeft w:val="0"/>
                  <w:marRight w:val="0"/>
                  <w:marTop w:val="0"/>
                  <w:marBottom w:val="0"/>
                  <w:divBdr>
                    <w:top w:val="none" w:sz="0" w:space="0" w:color="auto"/>
                    <w:left w:val="none" w:sz="0" w:space="0" w:color="auto"/>
                    <w:bottom w:val="none" w:sz="0" w:space="0" w:color="auto"/>
                    <w:right w:val="none" w:sz="0" w:space="0" w:color="auto"/>
                  </w:divBdr>
                </w:div>
                <w:div w:id="1624919946">
                  <w:marLeft w:val="0"/>
                  <w:marRight w:val="0"/>
                  <w:marTop w:val="0"/>
                  <w:marBottom w:val="0"/>
                  <w:divBdr>
                    <w:top w:val="none" w:sz="0" w:space="0" w:color="auto"/>
                    <w:left w:val="none" w:sz="0" w:space="0" w:color="auto"/>
                    <w:bottom w:val="none" w:sz="0" w:space="0" w:color="auto"/>
                    <w:right w:val="none" w:sz="0" w:space="0" w:color="auto"/>
                  </w:divBdr>
                </w:div>
                <w:div w:id="28724294">
                  <w:marLeft w:val="0"/>
                  <w:marRight w:val="0"/>
                  <w:marTop w:val="0"/>
                  <w:marBottom w:val="0"/>
                  <w:divBdr>
                    <w:top w:val="none" w:sz="0" w:space="0" w:color="auto"/>
                    <w:left w:val="none" w:sz="0" w:space="0" w:color="auto"/>
                    <w:bottom w:val="none" w:sz="0" w:space="0" w:color="auto"/>
                    <w:right w:val="none" w:sz="0" w:space="0" w:color="auto"/>
                  </w:divBdr>
                </w:div>
                <w:div w:id="764570696">
                  <w:marLeft w:val="0"/>
                  <w:marRight w:val="0"/>
                  <w:marTop w:val="0"/>
                  <w:marBottom w:val="0"/>
                  <w:divBdr>
                    <w:top w:val="none" w:sz="0" w:space="0" w:color="auto"/>
                    <w:left w:val="none" w:sz="0" w:space="0" w:color="auto"/>
                    <w:bottom w:val="none" w:sz="0" w:space="0" w:color="auto"/>
                    <w:right w:val="none" w:sz="0" w:space="0" w:color="auto"/>
                  </w:divBdr>
                </w:div>
                <w:div w:id="1084835078">
                  <w:marLeft w:val="0"/>
                  <w:marRight w:val="0"/>
                  <w:marTop w:val="0"/>
                  <w:marBottom w:val="0"/>
                  <w:divBdr>
                    <w:top w:val="none" w:sz="0" w:space="0" w:color="auto"/>
                    <w:left w:val="none" w:sz="0" w:space="0" w:color="auto"/>
                    <w:bottom w:val="none" w:sz="0" w:space="0" w:color="auto"/>
                    <w:right w:val="none" w:sz="0" w:space="0" w:color="auto"/>
                  </w:divBdr>
                </w:div>
                <w:div w:id="69736169">
                  <w:marLeft w:val="0"/>
                  <w:marRight w:val="0"/>
                  <w:marTop w:val="0"/>
                  <w:marBottom w:val="0"/>
                  <w:divBdr>
                    <w:top w:val="none" w:sz="0" w:space="0" w:color="auto"/>
                    <w:left w:val="none" w:sz="0" w:space="0" w:color="auto"/>
                    <w:bottom w:val="none" w:sz="0" w:space="0" w:color="auto"/>
                    <w:right w:val="none" w:sz="0" w:space="0" w:color="auto"/>
                  </w:divBdr>
                </w:div>
                <w:div w:id="2099592884">
                  <w:marLeft w:val="0"/>
                  <w:marRight w:val="0"/>
                  <w:marTop w:val="0"/>
                  <w:marBottom w:val="0"/>
                  <w:divBdr>
                    <w:top w:val="none" w:sz="0" w:space="0" w:color="auto"/>
                    <w:left w:val="none" w:sz="0" w:space="0" w:color="auto"/>
                    <w:bottom w:val="none" w:sz="0" w:space="0" w:color="auto"/>
                    <w:right w:val="none" w:sz="0" w:space="0" w:color="auto"/>
                  </w:divBdr>
                </w:div>
                <w:div w:id="191308493">
                  <w:marLeft w:val="0"/>
                  <w:marRight w:val="0"/>
                  <w:marTop w:val="0"/>
                  <w:marBottom w:val="0"/>
                  <w:divBdr>
                    <w:top w:val="none" w:sz="0" w:space="0" w:color="auto"/>
                    <w:left w:val="none" w:sz="0" w:space="0" w:color="auto"/>
                    <w:bottom w:val="none" w:sz="0" w:space="0" w:color="auto"/>
                    <w:right w:val="none" w:sz="0" w:space="0" w:color="auto"/>
                  </w:divBdr>
                </w:div>
                <w:div w:id="638341625">
                  <w:marLeft w:val="0"/>
                  <w:marRight w:val="0"/>
                  <w:marTop w:val="0"/>
                  <w:marBottom w:val="0"/>
                  <w:divBdr>
                    <w:top w:val="none" w:sz="0" w:space="0" w:color="auto"/>
                    <w:left w:val="none" w:sz="0" w:space="0" w:color="auto"/>
                    <w:bottom w:val="none" w:sz="0" w:space="0" w:color="auto"/>
                    <w:right w:val="none" w:sz="0" w:space="0" w:color="auto"/>
                  </w:divBdr>
                </w:div>
                <w:div w:id="1409496846">
                  <w:marLeft w:val="0"/>
                  <w:marRight w:val="0"/>
                  <w:marTop w:val="0"/>
                  <w:marBottom w:val="0"/>
                  <w:divBdr>
                    <w:top w:val="none" w:sz="0" w:space="0" w:color="auto"/>
                    <w:left w:val="none" w:sz="0" w:space="0" w:color="auto"/>
                    <w:bottom w:val="none" w:sz="0" w:space="0" w:color="auto"/>
                    <w:right w:val="none" w:sz="0" w:space="0" w:color="auto"/>
                  </w:divBdr>
                </w:div>
                <w:div w:id="998459746">
                  <w:marLeft w:val="0"/>
                  <w:marRight w:val="0"/>
                  <w:marTop w:val="0"/>
                  <w:marBottom w:val="0"/>
                  <w:divBdr>
                    <w:top w:val="none" w:sz="0" w:space="0" w:color="auto"/>
                    <w:left w:val="none" w:sz="0" w:space="0" w:color="auto"/>
                    <w:bottom w:val="none" w:sz="0" w:space="0" w:color="auto"/>
                    <w:right w:val="none" w:sz="0" w:space="0" w:color="auto"/>
                  </w:divBdr>
                </w:div>
                <w:div w:id="1221481581">
                  <w:marLeft w:val="0"/>
                  <w:marRight w:val="0"/>
                  <w:marTop w:val="0"/>
                  <w:marBottom w:val="0"/>
                  <w:divBdr>
                    <w:top w:val="none" w:sz="0" w:space="0" w:color="auto"/>
                    <w:left w:val="none" w:sz="0" w:space="0" w:color="auto"/>
                    <w:bottom w:val="none" w:sz="0" w:space="0" w:color="auto"/>
                    <w:right w:val="none" w:sz="0" w:space="0" w:color="auto"/>
                  </w:divBdr>
                </w:div>
                <w:div w:id="2123567918">
                  <w:marLeft w:val="0"/>
                  <w:marRight w:val="0"/>
                  <w:marTop w:val="0"/>
                  <w:marBottom w:val="0"/>
                  <w:divBdr>
                    <w:top w:val="none" w:sz="0" w:space="0" w:color="auto"/>
                    <w:left w:val="none" w:sz="0" w:space="0" w:color="auto"/>
                    <w:bottom w:val="none" w:sz="0" w:space="0" w:color="auto"/>
                    <w:right w:val="none" w:sz="0" w:space="0" w:color="auto"/>
                  </w:divBdr>
                </w:div>
                <w:div w:id="1683123963">
                  <w:marLeft w:val="0"/>
                  <w:marRight w:val="0"/>
                  <w:marTop w:val="0"/>
                  <w:marBottom w:val="0"/>
                  <w:divBdr>
                    <w:top w:val="none" w:sz="0" w:space="0" w:color="auto"/>
                    <w:left w:val="none" w:sz="0" w:space="0" w:color="auto"/>
                    <w:bottom w:val="none" w:sz="0" w:space="0" w:color="auto"/>
                    <w:right w:val="none" w:sz="0" w:space="0" w:color="auto"/>
                  </w:divBdr>
                </w:div>
                <w:div w:id="1048603346">
                  <w:marLeft w:val="0"/>
                  <w:marRight w:val="0"/>
                  <w:marTop w:val="0"/>
                  <w:marBottom w:val="0"/>
                  <w:divBdr>
                    <w:top w:val="none" w:sz="0" w:space="0" w:color="auto"/>
                    <w:left w:val="none" w:sz="0" w:space="0" w:color="auto"/>
                    <w:bottom w:val="none" w:sz="0" w:space="0" w:color="auto"/>
                    <w:right w:val="none" w:sz="0" w:space="0" w:color="auto"/>
                  </w:divBdr>
                </w:div>
                <w:div w:id="738794788">
                  <w:marLeft w:val="0"/>
                  <w:marRight w:val="0"/>
                  <w:marTop w:val="0"/>
                  <w:marBottom w:val="0"/>
                  <w:divBdr>
                    <w:top w:val="none" w:sz="0" w:space="0" w:color="auto"/>
                    <w:left w:val="none" w:sz="0" w:space="0" w:color="auto"/>
                    <w:bottom w:val="none" w:sz="0" w:space="0" w:color="auto"/>
                    <w:right w:val="none" w:sz="0" w:space="0" w:color="auto"/>
                  </w:divBdr>
                </w:div>
                <w:div w:id="113670830">
                  <w:marLeft w:val="0"/>
                  <w:marRight w:val="0"/>
                  <w:marTop w:val="0"/>
                  <w:marBottom w:val="0"/>
                  <w:divBdr>
                    <w:top w:val="none" w:sz="0" w:space="0" w:color="auto"/>
                    <w:left w:val="none" w:sz="0" w:space="0" w:color="auto"/>
                    <w:bottom w:val="none" w:sz="0" w:space="0" w:color="auto"/>
                    <w:right w:val="none" w:sz="0" w:space="0" w:color="auto"/>
                  </w:divBdr>
                </w:div>
                <w:div w:id="169562178">
                  <w:marLeft w:val="0"/>
                  <w:marRight w:val="0"/>
                  <w:marTop w:val="0"/>
                  <w:marBottom w:val="0"/>
                  <w:divBdr>
                    <w:top w:val="none" w:sz="0" w:space="0" w:color="auto"/>
                    <w:left w:val="none" w:sz="0" w:space="0" w:color="auto"/>
                    <w:bottom w:val="none" w:sz="0" w:space="0" w:color="auto"/>
                    <w:right w:val="none" w:sz="0" w:space="0" w:color="auto"/>
                  </w:divBdr>
                </w:div>
                <w:div w:id="24866282">
                  <w:marLeft w:val="0"/>
                  <w:marRight w:val="0"/>
                  <w:marTop w:val="0"/>
                  <w:marBottom w:val="0"/>
                  <w:divBdr>
                    <w:top w:val="none" w:sz="0" w:space="0" w:color="auto"/>
                    <w:left w:val="none" w:sz="0" w:space="0" w:color="auto"/>
                    <w:bottom w:val="none" w:sz="0" w:space="0" w:color="auto"/>
                    <w:right w:val="none" w:sz="0" w:space="0" w:color="auto"/>
                  </w:divBdr>
                </w:div>
                <w:div w:id="1587567395">
                  <w:marLeft w:val="0"/>
                  <w:marRight w:val="0"/>
                  <w:marTop w:val="0"/>
                  <w:marBottom w:val="0"/>
                  <w:divBdr>
                    <w:top w:val="none" w:sz="0" w:space="0" w:color="auto"/>
                    <w:left w:val="none" w:sz="0" w:space="0" w:color="auto"/>
                    <w:bottom w:val="none" w:sz="0" w:space="0" w:color="auto"/>
                    <w:right w:val="none" w:sz="0" w:space="0" w:color="auto"/>
                  </w:divBdr>
                </w:div>
                <w:div w:id="1729104975">
                  <w:marLeft w:val="0"/>
                  <w:marRight w:val="0"/>
                  <w:marTop w:val="0"/>
                  <w:marBottom w:val="0"/>
                  <w:divBdr>
                    <w:top w:val="none" w:sz="0" w:space="0" w:color="auto"/>
                    <w:left w:val="none" w:sz="0" w:space="0" w:color="auto"/>
                    <w:bottom w:val="none" w:sz="0" w:space="0" w:color="auto"/>
                    <w:right w:val="none" w:sz="0" w:space="0" w:color="auto"/>
                  </w:divBdr>
                </w:div>
                <w:div w:id="1022558551">
                  <w:marLeft w:val="0"/>
                  <w:marRight w:val="0"/>
                  <w:marTop w:val="0"/>
                  <w:marBottom w:val="0"/>
                  <w:divBdr>
                    <w:top w:val="none" w:sz="0" w:space="0" w:color="auto"/>
                    <w:left w:val="none" w:sz="0" w:space="0" w:color="auto"/>
                    <w:bottom w:val="none" w:sz="0" w:space="0" w:color="auto"/>
                    <w:right w:val="none" w:sz="0" w:space="0" w:color="auto"/>
                  </w:divBdr>
                </w:div>
                <w:div w:id="1907229470">
                  <w:marLeft w:val="0"/>
                  <w:marRight w:val="0"/>
                  <w:marTop w:val="0"/>
                  <w:marBottom w:val="0"/>
                  <w:divBdr>
                    <w:top w:val="none" w:sz="0" w:space="0" w:color="auto"/>
                    <w:left w:val="none" w:sz="0" w:space="0" w:color="auto"/>
                    <w:bottom w:val="none" w:sz="0" w:space="0" w:color="auto"/>
                    <w:right w:val="none" w:sz="0" w:space="0" w:color="auto"/>
                  </w:divBdr>
                </w:div>
                <w:div w:id="226503569">
                  <w:marLeft w:val="0"/>
                  <w:marRight w:val="0"/>
                  <w:marTop w:val="0"/>
                  <w:marBottom w:val="0"/>
                  <w:divBdr>
                    <w:top w:val="none" w:sz="0" w:space="0" w:color="auto"/>
                    <w:left w:val="none" w:sz="0" w:space="0" w:color="auto"/>
                    <w:bottom w:val="none" w:sz="0" w:space="0" w:color="auto"/>
                    <w:right w:val="none" w:sz="0" w:space="0" w:color="auto"/>
                  </w:divBdr>
                </w:div>
                <w:div w:id="1910070547">
                  <w:marLeft w:val="0"/>
                  <w:marRight w:val="0"/>
                  <w:marTop w:val="0"/>
                  <w:marBottom w:val="0"/>
                  <w:divBdr>
                    <w:top w:val="none" w:sz="0" w:space="0" w:color="auto"/>
                    <w:left w:val="none" w:sz="0" w:space="0" w:color="auto"/>
                    <w:bottom w:val="none" w:sz="0" w:space="0" w:color="auto"/>
                    <w:right w:val="none" w:sz="0" w:space="0" w:color="auto"/>
                  </w:divBdr>
                </w:div>
                <w:div w:id="1426879866">
                  <w:marLeft w:val="0"/>
                  <w:marRight w:val="0"/>
                  <w:marTop w:val="0"/>
                  <w:marBottom w:val="0"/>
                  <w:divBdr>
                    <w:top w:val="none" w:sz="0" w:space="0" w:color="auto"/>
                    <w:left w:val="none" w:sz="0" w:space="0" w:color="auto"/>
                    <w:bottom w:val="none" w:sz="0" w:space="0" w:color="auto"/>
                    <w:right w:val="none" w:sz="0" w:space="0" w:color="auto"/>
                  </w:divBdr>
                </w:div>
                <w:div w:id="1938829251">
                  <w:marLeft w:val="0"/>
                  <w:marRight w:val="0"/>
                  <w:marTop w:val="0"/>
                  <w:marBottom w:val="0"/>
                  <w:divBdr>
                    <w:top w:val="none" w:sz="0" w:space="0" w:color="auto"/>
                    <w:left w:val="none" w:sz="0" w:space="0" w:color="auto"/>
                    <w:bottom w:val="none" w:sz="0" w:space="0" w:color="auto"/>
                    <w:right w:val="none" w:sz="0" w:space="0" w:color="auto"/>
                  </w:divBdr>
                </w:div>
                <w:div w:id="18130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1596">
      <w:bodyDiv w:val="1"/>
      <w:marLeft w:val="0"/>
      <w:marRight w:val="0"/>
      <w:marTop w:val="0"/>
      <w:marBottom w:val="0"/>
      <w:divBdr>
        <w:top w:val="none" w:sz="0" w:space="0" w:color="auto"/>
        <w:left w:val="none" w:sz="0" w:space="0" w:color="auto"/>
        <w:bottom w:val="none" w:sz="0" w:space="0" w:color="auto"/>
        <w:right w:val="none" w:sz="0" w:space="0" w:color="auto"/>
      </w:divBdr>
    </w:div>
    <w:div w:id="1446849151">
      <w:bodyDiv w:val="1"/>
      <w:marLeft w:val="0"/>
      <w:marRight w:val="0"/>
      <w:marTop w:val="0"/>
      <w:marBottom w:val="0"/>
      <w:divBdr>
        <w:top w:val="none" w:sz="0" w:space="0" w:color="auto"/>
        <w:left w:val="none" w:sz="0" w:space="0" w:color="auto"/>
        <w:bottom w:val="none" w:sz="0" w:space="0" w:color="auto"/>
        <w:right w:val="none" w:sz="0" w:space="0" w:color="auto"/>
      </w:divBdr>
      <w:divsChild>
        <w:div w:id="1820263313">
          <w:marLeft w:val="0"/>
          <w:marRight w:val="0"/>
          <w:marTop w:val="0"/>
          <w:marBottom w:val="0"/>
          <w:divBdr>
            <w:top w:val="none" w:sz="0" w:space="0" w:color="auto"/>
            <w:left w:val="none" w:sz="0" w:space="0" w:color="auto"/>
            <w:bottom w:val="none" w:sz="0" w:space="0" w:color="auto"/>
            <w:right w:val="none" w:sz="0" w:space="0" w:color="auto"/>
          </w:divBdr>
          <w:divsChild>
            <w:div w:id="1104691497">
              <w:marLeft w:val="0"/>
              <w:marRight w:val="0"/>
              <w:marTop w:val="0"/>
              <w:marBottom w:val="0"/>
              <w:divBdr>
                <w:top w:val="none" w:sz="0" w:space="0" w:color="auto"/>
                <w:left w:val="none" w:sz="0" w:space="0" w:color="auto"/>
                <w:bottom w:val="none" w:sz="0" w:space="0" w:color="auto"/>
                <w:right w:val="none" w:sz="0" w:space="0" w:color="auto"/>
              </w:divBdr>
              <w:divsChild>
                <w:div w:id="1768964466">
                  <w:marLeft w:val="0"/>
                  <w:marRight w:val="0"/>
                  <w:marTop w:val="0"/>
                  <w:marBottom w:val="360"/>
                  <w:divBdr>
                    <w:top w:val="none" w:sz="0" w:space="0" w:color="auto"/>
                    <w:left w:val="none" w:sz="0" w:space="0" w:color="auto"/>
                    <w:bottom w:val="none" w:sz="0" w:space="0" w:color="auto"/>
                    <w:right w:val="none" w:sz="0" w:space="0" w:color="auto"/>
                  </w:divBdr>
                  <w:divsChild>
                    <w:div w:id="1303265567">
                      <w:marLeft w:val="150"/>
                      <w:marRight w:val="150"/>
                      <w:marTop w:val="0"/>
                      <w:marBottom w:val="0"/>
                      <w:divBdr>
                        <w:top w:val="none" w:sz="0" w:space="0" w:color="auto"/>
                        <w:left w:val="none" w:sz="0" w:space="0" w:color="auto"/>
                        <w:bottom w:val="none" w:sz="0" w:space="0" w:color="auto"/>
                        <w:right w:val="none" w:sz="0" w:space="0" w:color="auto"/>
                      </w:divBdr>
                      <w:divsChild>
                        <w:div w:id="1023362308">
                          <w:marLeft w:val="0"/>
                          <w:marRight w:val="0"/>
                          <w:marTop w:val="0"/>
                          <w:marBottom w:val="0"/>
                          <w:divBdr>
                            <w:top w:val="none" w:sz="0" w:space="0" w:color="auto"/>
                            <w:left w:val="none" w:sz="0" w:space="0" w:color="auto"/>
                            <w:bottom w:val="none" w:sz="0" w:space="0" w:color="auto"/>
                            <w:right w:val="none" w:sz="0" w:space="0" w:color="auto"/>
                          </w:divBdr>
                          <w:divsChild>
                            <w:div w:id="640304818">
                              <w:marLeft w:val="0"/>
                              <w:marRight w:val="0"/>
                              <w:marTop w:val="0"/>
                              <w:marBottom w:val="0"/>
                              <w:divBdr>
                                <w:top w:val="none" w:sz="0" w:space="0" w:color="auto"/>
                                <w:left w:val="none" w:sz="0" w:space="0" w:color="auto"/>
                                <w:bottom w:val="none" w:sz="0" w:space="0" w:color="auto"/>
                                <w:right w:val="none" w:sz="0" w:space="0" w:color="auto"/>
                              </w:divBdr>
                              <w:divsChild>
                                <w:div w:id="1657150010">
                                  <w:marLeft w:val="0"/>
                                  <w:marRight w:val="0"/>
                                  <w:marTop w:val="0"/>
                                  <w:marBottom w:val="0"/>
                                  <w:divBdr>
                                    <w:top w:val="none" w:sz="0" w:space="0" w:color="auto"/>
                                    <w:left w:val="none" w:sz="0" w:space="0" w:color="auto"/>
                                    <w:bottom w:val="none" w:sz="0" w:space="0" w:color="auto"/>
                                    <w:right w:val="none" w:sz="0" w:space="0" w:color="auto"/>
                                  </w:divBdr>
                                  <w:divsChild>
                                    <w:div w:id="1008144377">
                                      <w:marLeft w:val="0"/>
                                      <w:marRight w:val="0"/>
                                      <w:marTop w:val="0"/>
                                      <w:marBottom w:val="0"/>
                                      <w:divBdr>
                                        <w:top w:val="none" w:sz="0" w:space="0" w:color="auto"/>
                                        <w:left w:val="none" w:sz="0" w:space="0" w:color="auto"/>
                                        <w:bottom w:val="none" w:sz="0" w:space="0" w:color="auto"/>
                                        <w:right w:val="none" w:sz="0" w:space="0" w:color="auto"/>
                                      </w:divBdr>
                                      <w:divsChild>
                                        <w:div w:id="172189745">
                                          <w:marLeft w:val="60"/>
                                          <w:marRight w:val="0"/>
                                          <w:marTop w:val="0"/>
                                          <w:marBottom w:val="30"/>
                                          <w:divBdr>
                                            <w:top w:val="none" w:sz="0" w:space="0" w:color="auto"/>
                                            <w:left w:val="none" w:sz="0" w:space="0" w:color="auto"/>
                                            <w:bottom w:val="none" w:sz="0" w:space="0" w:color="auto"/>
                                            <w:right w:val="none" w:sz="0" w:space="0" w:color="auto"/>
                                          </w:divBdr>
                                        </w:div>
                                        <w:div w:id="1871408464">
                                          <w:marLeft w:val="0"/>
                                          <w:marRight w:val="0"/>
                                          <w:marTop w:val="0"/>
                                          <w:marBottom w:val="0"/>
                                          <w:divBdr>
                                            <w:top w:val="none" w:sz="0" w:space="0" w:color="auto"/>
                                            <w:left w:val="none" w:sz="0" w:space="0" w:color="auto"/>
                                            <w:bottom w:val="none" w:sz="0" w:space="0" w:color="auto"/>
                                            <w:right w:val="none" w:sz="0" w:space="0" w:color="auto"/>
                                          </w:divBdr>
                                          <w:divsChild>
                                            <w:div w:id="488517134">
                                              <w:marLeft w:val="0"/>
                                              <w:marRight w:val="0"/>
                                              <w:marTop w:val="0"/>
                                              <w:marBottom w:val="0"/>
                                              <w:divBdr>
                                                <w:top w:val="none" w:sz="0" w:space="0" w:color="auto"/>
                                                <w:left w:val="none" w:sz="0" w:space="0" w:color="auto"/>
                                                <w:bottom w:val="none" w:sz="0" w:space="0" w:color="auto"/>
                                                <w:right w:val="none" w:sz="0" w:space="0" w:color="auto"/>
                                              </w:divBdr>
                                              <w:divsChild>
                                                <w:div w:id="359741798">
                                                  <w:marLeft w:val="0"/>
                                                  <w:marRight w:val="0"/>
                                                  <w:marTop w:val="0"/>
                                                  <w:marBottom w:val="0"/>
                                                  <w:divBdr>
                                                    <w:top w:val="none" w:sz="0" w:space="0" w:color="auto"/>
                                                    <w:left w:val="none" w:sz="0" w:space="0" w:color="auto"/>
                                                    <w:bottom w:val="none" w:sz="0" w:space="0" w:color="auto"/>
                                                    <w:right w:val="none" w:sz="0" w:space="0" w:color="auto"/>
                                                  </w:divBdr>
                                                  <w:divsChild>
                                                    <w:div w:id="297494943">
                                                      <w:marLeft w:val="0"/>
                                                      <w:marRight w:val="0"/>
                                                      <w:marTop w:val="0"/>
                                                      <w:marBottom w:val="0"/>
                                                      <w:divBdr>
                                                        <w:top w:val="none" w:sz="0" w:space="0" w:color="auto"/>
                                                        <w:left w:val="none" w:sz="0" w:space="0" w:color="auto"/>
                                                        <w:bottom w:val="none" w:sz="0" w:space="0" w:color="auto"/>
                                                        <w:right w:val="none" w:sz="0" w:space="0" w:color="auto"/>
                                                      </w:divBdr>
                                                      <w:divsChild>
                                                        <w:div w:id="1221526475">
                                                          <w:marLeft w:val="0"/>
                                                          <w:marRight w:val="0"/>
                                                          <w:marTop w:val="0"/>
                                                          <w:marBottom w:val="0"/>
                                                          <w:divBdr>
                                                            <w:top w:val="none" w:sz="0" w:space="0" w:color="auto"/>
                                                            <w:left w:val="none" w:sz="0" w:space="0" w:color="auto"/>
                                                            <w:bottom w:val="none" w:sz="0" w:space="0" w:color="auto"/>
                                                            <w:right w:val="none" w:sz="0" w:space="0" w:color="auto"/>
                                                          </w:divBdr>
                                                        </w:div>
                                                        <w:div w:id="434444734">
                                                          <w:marLeft w:val="0"/>
                                                          <w:marRight w:val="0"/>
                                                          <w:marTop w:val="0"/>
                                                          <w:marBottom w:val="0"/>
                                                          <w:divBdr>
                                                            <w:top w:val="none" w:sz="0" w:space="0" w:color="auto"/>
                                                            <w:left w:val="none" w:sz="0" w:space="0" w:color="auto"/>
                                                            <w:bottom w:val="none" w:sz="0" w:space="0" w:color="auto"/>
                                                            <w:right w:val="none" w:sz="0" w:space="0" w:color="auto"/>
                                                          </w:divBdr>
                                                          <w:divsChild>
                                                            <w:div w:id="1281452520">
                                                              <w:marLeft w:val="0"/>
                                                              <w:marRight w:val="0"/>
                                                              <w:marTop w:val="0"/>
                                                              <w:marBottom w:val="0"/>
                                                              <w:divBdr>
                                                                <w:top w:val="none" w:sz="0" w:space="0" w:color="auto"/>
                                                                <w:left w:val="none" w:sz="0" w:space="0" w:color="auto"/>
                                                                <w:bottom w:val="none" w:sz="0" w:space="0" w:color="auto"/>
                                                                <w:right w:val="none" w:sz="0" w:space="0" w:color="auto"/>
                                                              </w:divBdr>
                                                              <w:divsChild>
                                                                <w:div w:id="1838378868">
                                                                  <w:marLeft w:val="0"/>
                                                                  <w:marRight w:val="0"/>
                                                                  <w:marTop w:val="225"/>
                                                                  <w:marBottom w:val="0"/>
                                                                  <w:divBdr>
                                                                    <w:top w:val="none" w:sz="0" w:space="0" w:color="auto"/>
                                                                    <w:left w:val="none" w:sz="0" w:space="0" w:color="auto"/>
                                                                    <w:bottom w:val="none" w:sz="0" w:space="0" w:color="auto"/>
                                                                    <w:right w:val="none" w:sz="0" w:space="0" w:color="auto"/>
                                                                  </w:divBdr>
                                                                  <w:divsChild>
                                                                    <w:div w:id="723942655">
                                                                      <w:marLeft w:val="0"/>
                                                                      <w:marRight w:val="0"/>
                                                                      <w:marTop w:val="0"/>
                                                                      <w:marBottom w:val="0"/>
                                                                      <w:divBdr>
                                                                        <w:top w:val="none" w:sz="0" w:space="0" w:color="auto"/>
                                                                        <w:left w:val="none" w:sz="0" w:space="0" w:color="auto"/>
                                                                        <w:bottom w:val="none" w:sz="0" w:space="0" w:color="auto"/>
                                                                        <w:right w:val="none" w:sz="0" w:space="0" w:color="auto"/>
                                                                      </w:divBdr>
                                                                      <w:divsChild>
                                                                        <w:div w:id="427698865">
                                                                          <w:marLeft w:val="0"/>
                                                                          <w:marRight w:val="0"/>
                                                                          <w:marTop w:val="0"/>
                                                                          <w:marBottom w:val="375"/>
                                                                          <w:divBdr>
                                                                            <w:top w:val="none" w:sz="0" w:space="0" w:color="auto"/>
                                                                            <w:left w:val="none" w:sz="0" w:space="0" w:color="auto"/>
                                                                            <w:bottom w:val="none" w:sz="0" w:space="0" w:color="auto"/>
                                                                            <w:right w:val="none" w:sz="0" w:space="0" w:color="auto"/>
                                                                          </w:divBdr>
                                                                          <w:divsChild>
                                                                            <w:div w:id="67272529">
                                                                              <w:marLeft w:val="0"/>
                                                                              <w:marRight w:val="150"/>
                                                                              <w:marTop w:val="0"/>
                                                                              <w:marBottom w:val="225"/>
                                                                              <w:divBdr>
                                                                                <w:top w:val="none" w:sz="0" w:space="0" w:color="auto"/>
                                                                                <w:left w:val="none" w:sz="0" w:space="0" w:color="auto"/>
                                                                                <w:bottom w:val="none" w:sz="0" w:space="0" w:color="auto"/>
                                                                                <w:right w:val="none" w:sz="0" w:space="0" w:color="auto"/>
                                                                              </w:divBdr>
                                                                            </w:div>
                                                                            <w:div w:id="183057748">
                                                                              <w:marLeft w:val="0"/>
                                                                              <w:marRight w:val="0"/>
                                                                              <w:marTop w:val="375"/>
                                                                              <w:marBottom w:val="225"/>
                                                                              <w:divBdr>
                                                                                <w:top w:val="none" w:sz="0" w:space="0" w:color="auto"/>
                                                                                <w:left w:val="none" w:sz="0" w:space="0" w:color="auto"/>
                                                                                <w:bottom w:val="none" w:sz="0" w:space="0" w:color="auto"/>
                                                                                <w:right w:val="none" w:sz="0" w:space="0" w:color="auto"/>
                                                                              </w:divBdr>
                                                                              <w:divsChild>
                                                                                <w:div w:id="847525720">
                                                                                  <w:marLeft w:val="0"/>
                                                                                  <w:marRight w:val="0"/>
                                                                                  <w:marTop w:val="0"/>
                                                                                  <w:marBottom w:val="0"/>
                                                                                  <w:divBdr>
                                                                                    <w:top w:val="none" w:sz="0" w:space="0" w:color="auto"/>
                                                                                    <w:left w:val="none" w:sz="0" w:space="0" w:color="auto"/>
                                                                                    <w:bottom w:val="none" w:sz="0" w:space="0" w:color="auto"/>
                                                                                    <w:right w:val="none" w:sz="0" w:space="0" w:color="auto"/>
                                                                                  </w:divBdr>
                                                                                  <w:divsChild>
                                                                                    <w:div w:id="64035863">
                                                                                      <w:marLeft w:val="0"/>
                                                                                      <w:marRight w:val="0"/>
                                                                                      <w:marTop w:val="0"/>
                                                                                      <w:marBottom w:val="0"/>
                                                                                      <w:divBdr>
                                                                                        <w:top w:val="none" w:sz="0" w:space="0" w:color="auto"/>
                                                                                        <w:left w:val="none" w:sz="0" w:space="0" w:color="auto"/>
                                                                                        <w:bottom w:val="none" w:sz="0" w:space="0" w:color="auto"/>
                                                                                        <w:right w:val="none" w:sz="0" w:space="0" w:color="auto"/>
                                                                                      </w:divBdr>
                                                                                      <w:divsChild>
                                                                                        <w:div w:id="1738284941">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826438416">
                                                                                  <w:marLeft w:val="0"/>
                                                                                  <w:marRight w:val="0"/>
                                                                                  <w:marTop w:val="0"/>
                                                                                  <w:marBottom w:val="0"/>
                                                                                  <w:divBdr>
                                                                                    <w:top w:val="none" w:sz="0" w:space="0" w:color="auto"/>
                                                                                    <w:left w:val="none" w:sz="0" w:space="0" w:color="auto"/>
                                                                                    <w:bottom w:val="none" w:sz="0" w:space="0" w:color="auto"/>
                                                                                    <w:right w:val="none" w:sz="0" w:space="0" w:color="auto"/>
                                                                                  </w:divBdr>
                                                                                  <w:divsChild>
                                                                                    <w:div w:id="1683702319">
                                                                                      <w:marLeft w:val="0"/>
                                                                                      <w:marRight w:val="0"/>
                                                                                      <w:marTop w:val="0"/>
                                                                                      <w:marBottom w:val="0"/>
                                                                                      <w:divBdr>
                                                                                        <w:top w:val="none" w:sz="0" w:space="0" w:color="auto"/>
                                                                                        <w:left w:val="none" w:sz="0" w:space="0" w:color="auto"/>
                                                                                        <w:bottom w:val="none" w:sz="0" w:space="0" w:color="auto"/>
                                                                                        <w:right w:val="none" w:sz="0" w:space="0" w:color="auto"/>
                                                                                      </w:divBdr>
                                                                                      <w:divsChild>
                                                                                        <w:div w:id="1006588900">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2104959966">
                                                                                  <w:marLeft w:val="0"/>
                                                                                  <w:marRight w:val="0"/>
                                                                                  <w:marTop w:val="0"/>
                                                                                  <w:marBottom w:val="0"/>
                                                                                  <w:divBdr>
                                                                                    <w:top w:val="none" w:sz="0" w:space="0" w:color="auto"/>
                                                                                    <w:left w:val="none" w:sz="0" w:space="0" w:color="auto"/>
                                                                                    <w:bottom w:val="none" w:sz="0" w:space="0" w:color="auto"/>
                                                                                    <w:right w:val="none" w:sz="0" w:space="0" w:color="auto"/>
                                                                                  </w:divBdr>
                                                                                  <w:divsChild>
                                                                                    <w:div w:id="1556358650">
                                                                                      <w:marLeft w:val="0"/>
                                                                                      <w:marRight w:val="0"/>
                                                                                      <w:marTop w:val="0"/>
                                                                                      <w:marBottom w:val="0"/>
                                                                                      <w:divBdr>
                                                                                        <w:top w:val="none" w:sz="0" w:space="0" w:color="auto"/>
                                                                                        <w:left w:val="none" w:sz="0" w:space="0" w:color="auto"/>
                                                                                        <w:bottom w:val="none" w:sz="0" w:space="0" w:color="auto"/>
                                                                                        <w:right w:val="none" w:sz="0" w:space="0" w:color="auto"/>
                                                                                      </w:divBdr>
                                                                                      <w:divsChild>
                                                                                        <w:div w:id="1376927537">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716537736">
                                                                                  <w:marLeft w:val="0"/>
                                                                                  <w:marRight w:val="0"/>
                                                                                  <w:marTop w:val="0"/>
                                                                                  <w:marBottom w:val="0"/>
                                                                                  <w:divBdr>
                                                                                    <w:top w:val="none" w:sz="0" w:space="0" w:color="auto"/>
                                                                                    <w:left w:val="none" w:sz="0" w:space="0" w:color="auto"/>
                                                                                    <w:bottom w:val="none" w:sz="0" w:space="0" w:color="auto"/>
                                                                                    <w:right w:val="none" w:sz="0" w:space="0" w:color="auto"/>
                                                                                  </w:divBdr>
                                                                                  <w:divsChild>
                                                                                    <w:div w:id="2135974898">
                                                                                      <w:marLeft w:val="0"/>
                                                                                      <w:marRight w:val="0"/>
                                                                                      <w:marTop w:val="0"/>
                                                                                      <w:marBottom w:val="0"/>
                                                                                      <w:divBdr>
                                                                                        <w:top w:val="none" w:sz="0" w:space="0" w:color="auto"/>
                                                                                        <w:left w:val="none" w:sz="0" w:space="0" w:color="auto"/>
                                                                                        <w:bottom w:val="none" w:sz="0" w:space="0" w:color="auto"/>
                                                                                        <w:right w:val="none" w:sz="0" w:space="0" w:color="auto"/>
                                                                                      </w:divBdr>
                                                                                      <w:divsChild>
                                                                                        <w:div w:id="322705259">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58671173">
                                                                                  <w:marLeft w:val="0"/>
                                                                                  <w:marRight w:val="0"/>
                                                                                  <w:marTop w:val="0"/>
                                                                                  <w:marBottom w:val="0"/>
                                                                                  <w:divBdr>
                                                                                    <w:top w:val="none" w:sz="0" w:space="0" w:color="auto"/>
                                                                                    <w:left w:val="none" w:sz="0" w:space="0" w:color="auto"/>
                                                                                    <w:bottom w:val="none" w:sz="0" w:space="0" w:color="auto"/>
                                                                                    <w:right w:val="none" w:sz="0" w:space="0" w:color="auto"/>
                                                                                  </w:divBdr>
                                                                                  <w:divsChild>
                                                                                    <w:div w:id="714045061">
                                                                                      <w:marLeft w:val="0"/>
                                                                                      <w:marRight w:val="0"/>
                                                                                      <w:marTop w:val="0"/>
                                                                                      <w:marBottom w:val="0"/>
                                                                                      <w:divBdr>
                                                                                        <w:top w:val="none" w:sz="0" w:space="0" w:color="auto"/>
                                                                                        <w:left w:val="none" w:sz="0" w:space="0" w:color="auto"/>
                                                                                        <w:bottom w:val="none" w:sz="0" w:space="0" w:color="auto"/>
                                                                                        <w:right w:val="none" w:sz="0" w:space="0" w:color="auto"/>
                                                                                      </w:divBdr>
                                                                                      <w:divsChild>
                                                                                        <w:div w:id="1997488110">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992905344">
                                                                                  <w:marLeft w:val="0"/>
                                                                                  <w:marRight w:val="0"/>
                                                                                  <w:marTop w:val="0"/>
                                                                                  <w:marBottom w:val="0"/>
                                                                                  <w:divBdr>
                                                                                    <w:top w:val="none" w:sz="0" w:space="0" w:color="auto"/>
                                                                                    <w:left w:val="none" w:sz="0" w:space="0" w:color="auto"/>
                                                                                    <w:bottom w:val="none" w:sz="0" w:space="0" w:color="auto"/>
                                                                                    <w:right w:val="none" w:sz="0" w:space="0" w:color="auto"/>
                                                                                  </w:divBdr>
                                                                                  <w:divsChild>
                                                                                    <w:div w:id="1230964669">
                                                                                      <w:marLeft w:val="0"/>
                                                                                      <w:marRight w:val="0"/>
                                                                                      <w:marTop w:val="0"/>
                                                                                      <w:marBottom w:val="0"/>
                                                                                      <w:divBdr>
                                                                                        <w:top w:val="none" w:sz="0" w:space="0" w:color="auto"/>
                                                                                        <w:left w:val="none" w:sz="0" w:space="0" w:color="auto"/>
                                                                                        <w:bottom w:val="none" w:sz="0" w:space="0" w:color="auto"/>
                                                                                        <w:right w:val="none" w:sz="0" w:space="0" w:color="auto"/>
                                                                                      </w:divBdr>
                                                                                      <w:divsChild>
                                                                                        <w:div w:id="646009216">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sChild>
                                                                            </w:div>
                                                                            <w:div w:id="1154177027">
                                                                              <w:marLeft w:val="0"/>
                                                                              <w:marRight w:val="0"/>
                                                                              <w:marTop w:val="0"/>
                                                                              <w:marBottom w:val="0"/>
                                                                              <w:divBdr>
                                                                                <w:top w:val="none" w:sz="0" w:space="0" w:color="auto"/>
                                                                                <w:left w:val="none" w:sz="0" w:space="0" w:color="auto"/>
                                                                                <w:bottom w:val="none" w:sz="0" w:space="0" w:color="auto"/>
                                                                                <w:right w:val="none" w:sz="0" w:space="0" w:color="auto"/>
                                                                              </w:divBdr>
                                                                              <w:divsChild>
                                                                                <w:div w:id="15459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6945">
                                                                          <w:marLeft w:val="0"/>
                                                                          <w:marRight w:val="0"/>
                                                                          <w:marTop w:val="0"/>
                                                                          <w:marBottom w:val="375"/>
                                                                          <w:divBdr>
                                                                            <w:top w:val="none" w:sz="0" w:space="0" w:color="auto"/>
                                                                            <w:left w:val="none" w:sz="0" w:space="0" w:color="auto"/>
                                                                            <w:bottom w:val="none" w:sz="0" w:space="0" w:color="auto"/>
                                                                            <w:right w:val="none" w:sz="0" w:space="0" w:color="auto"/>
                                                                          </w:divBdr>
                                                                          <w:divsChild>
                                                                            <w:div w:id="1450122558">
                                                                              <w:marLeft w:val="0"/>
                                                                              <w:marRight w:val="150"/>
                                                                              <w:marTop w:val="0"/>
                                                                              <w:marBottom w:val="225"/>
                                                                              <w:divBdr>
                                                                                <w:top w:val="none" w:sz="0" w:space="0" w:color="auto"/>
                                                                                <w:left w:val="none" w:sz="0" w:space="0" w:color="auto"/>
                                                                                <w:bottom w:val="none" w:sz="0" w:space="0" w:color="auto"/>
                                                                                <w:right w:val="none" w:sz="0" w:space="0" w:color="auto"/>
                                                                              </w:divBdr>
                                                                            </w:div>
                                                                            <w:div w:id="169879387">
                                                                              <w:marLeft w:val="0"/>
                                                                              <w:marRight w:val="0"/>
                                                                              <w:marTop w:val="375"/>
                                                                              <w:marBottom w:val="225"/>
                                                                              <w:divBdr>
                                                                                <w:top w:val="none" w:sz="0" w:space="0" w:color="auto"/>
                                                                                <w:left w:val="none" w:sz="0" w:space="0" w:color="auto"/>
                                                                                <w:bottom w:val="none" w:sz="0" w:space="0" w:color="auto"/>
                                                                                <w:right w:val="none" w:sz="0" w:space="0" w:color="auto"/>
                                                                              </w:divBdr>
                                                                              <w:divsChild>
                                                                                <w:div w:id="1409841955">
                                                                                  <w:marLeft w:val="0"/>
                                                                                  <w:marRight w:val="0"/>
                                                                                  <w:marTop w:val="0"/>
                                                                                  <w:marBottom w:val="0"/>
                                                                                  <w:divBdr>
                                                                                    <w:top w:val="none" w:sz="0" w:space="0" w:color="auto"/>
                                                                                    <w:left w:val="none" w:sz="0" w:space="0" w:color="auto"/>
                                                                                    <w:bottom w:val="none" w:sz="0" w:space="0" w:color="auto"/>
                                                                                    <w:right w:val="none" w:sz="0" w:space="0" w:color="auto"/>
                                                                                  </w:divBdr>
                                                                                  <w:divsChild>
                                                                                    <w:div w:id="3672881">
                                                                                      <w:marLeft w:val="0"/>
                                                                                      <w:marRight w:val="0"/>
                                                                                      <w:marTop w:val="0"/>
                                                                                      <w:marBottom w:val="0"/>
                                                                                      <w:divBdr>
                                                                                        <w:top w:val="none" w:sz="0" w:space="0" w:color="auto"/>
                                                                                        <w:left w:val="none" w:sz="0" w:space="0" w:color="auto"/>
                                                                                        <w:bottom w:val="none" w:sz="0" w:space="0" w:color="auto"/>
                                                                                        <w:right w:val="none" w:sz="0" w:space="0" w:color="auto"/>
                                                                                      </w:divBdr>
                                                                                      <w:divsChild>
                                                                                        <w:div w:id="1504782372">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343749851">
                                                                                  <w:marLeft w:val="0"/>
                                                                                  <w:marRight w:val="0"/>
                                                                                  <w:marTop w:val="0"/>
                                                                                  <w:marBottom w:val="0"/>
                                                                                  <w:divBdr>
                                                                                    <w:top w:val="none" w:sz="0" w:space="0" w:color="auto"/>
                                                                                    <w:left w:val="none" w:sz="0" w:space="0" w:color="auto"/>
                                                                                    <w:bottom w:val="none" w:sz="0" w:space="0" w:color="auto"/>
                                                                                    <w:right w:val="none" w:sz="0" w:space="0" w:color="auto"/>
                                                                                  </w:divBdr>
                                                                                  <w:divsChild>
                                                                                    <w:div w:id="1142381471">
                                                                                      <w:marLeft w:val="0"/>
                                                                                      <w:marRight w:val="0"/>
                                                                                      <w:marTop w:val="0"/>
                                                                                      <w:marBottom w:val="0"/>
                                                                                      <w:divBdr>
                                                                                        <w:top w:val="none" w:sz="0" w:space="0" w:color="auto"/>
                                                                                        <w:left w:val="none" w:sz="0" w:space="0" w:color="auto"/>
                                                                                        <w:bottom w:val="none" w:sz="0" w:space="0" w:color="auto"/>
                                                                                        <w:right w:val="none" w:sz="0" w:space="0" w:color="auto"/>
                                                                                      </w:divBdr>
                                                                                      <w:divsChild>
                                                                                        <w:div w:id="671223220">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1268076628">
                                                                                  <w:marLeft w:val="0"/>
                                                                                  <w:marRight w:val="0"/>
                                                                                  <w:marTop w:val="0"/>
                                                                                  <w:marBottom w:val="0"/>
                                                                                  <w:divBdr>
                                                                                    <w:top w:val="none" w:sz="0" w:space="0" w:color="auto"/>
                                                                                    <w:left w:val="none" w:sz="0" w:space="0" w:color="auto"/>
                                                                                    <w:bottom w:val="none" w:sz="0" w:space="0" w:color="auto"/>
                                                                                    <w:right w:val="none" w:sz="0" w:space="0" w:color="auto"/>
                                                                                  </w:divBdr>
                                                                                  <w:divsChild>
                                                                                    <w:div w:id="937102545">
                                                                                      <w:marLeft w:val="0"/>
                                                                                      <w:marRight w:val="0"/>
                                                                                      <w:marTop w:val="0"/>
                                                                                      <w:marBottom w:val="0"/>
                                                                                      <w:divBdr>
                                                                                        <w:top w:val="none" w:sz="0" w:space="0" w:color="auto"/>
                                                                                        <w:left w:val="none" w:sz="0" w:space="0" w:color="auto"/>
                                                                                        <w:bottom w:val="none" w:sz="0" w:space="0" w:color="auto"/>
                                                                                        <w:right w:val="none" w:sz="0" w:space="0" w:color="auto"/>
                                                                                      </w:divBdr>
                                                                                      <w:divsChild>
                                                                                        <w:div w:id="1286427505">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768305366">
                                                                                  <w:marLeft w:val="0"/>
                                                                                  <w:marRight w:val="0"/>
                                                                                  <w:marTop w:val="0"/>
                                                                                  <w:marBottom w:val="0"/>
                                                                                  <w:divBdr>
                                                                                    <w:top w:val="none" w:sz="0" w:space="0" w:color="auto"/>
                                                                                    <w:left w:val="none" w:sz="0" w:space="0" w:color="auto"/>
                                                                                    <w:bottom w:val="none" w:sz="0" w:space="0" w:color="auto"/>
                                                                                    <w:right w:val="none" w:sz="0" w:space="0" w:color="auto"/>
                                                                                  </w:divBdr>
                                                                                  <w:divsChild>
                                                                                    <w:div w:id="1918663895">
                                                                                      <w:marLeft w:val="0"/>
                                                                                      <w:marRight w:val="0"/>
                                                                                      <w:marTop w:val="0"/>
                                                                                      <w:marBottom w:val="0"/>
                                                                                      <w:divBdr>
                                                                                        <w:top w:val="none" w:sz="0" w:space="0" w:color="auto"/>
                                                                                        <w:left w:val="none" w:sz="0" w:space="0" w:color="auto"/>
                                                                                        <w:bottom w:val="none" w:sz="0" w:space="0" w:color="auto"/>
                                                                                        <w:right w:val="none" w:sz="0" w:space="0" w:color="auto"/>
                                                                                      </w:divBdr>
                                                                                      <w:divsChild>
                                                                                        <w:div w:id="1075936768">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382218268">
                                                                                  <w:marLeft w:val="0"/>
                                                                                  <w:marRight w:val="0"/>
                                                                                  <w:marTop w:val="0"/>
                                                                                  <w:marBottom w:val="0"/>
                                                                                  <w:divBdr>
                                                                                    <w:top w:val="none" w:sz="0" w:space="0" w:color="auto"/>
                                                                                    <w:left w:val="none" w:sz="0" w:space="0" w:color="auto"/>
                                                                                    <w:bottom w:val="none" w:sz="0" w:space="0" w:color="auto"/>
                                                                                    <w:right w:val="none" w:sz="0" w:space="0" w:color="auto"/>
                                                                                  </w:divBdr>
                                                                                  <w:divsChild>
                                                                                    <w:div w:id="1116483014">
                                                                                      <w:marLeft w:val="0"/>
                                                                                      <w:marRight w:val="0"/>
                                                                                      <w:marTop w:val="0"/>
                                                                                      <w:marBottom w:val="0"/>
                                                                                      <w:divBdr>
                                                                                        <w:top w:val="none" w:sz="0" w:space="0" w:color="auto"/>
                                                                                        <w:left w:val="none" w:sz="0" w:space="0" w:color="auto"/>
                                                                                        <w:bottom w:val="none" w:sz="0" w:space="0" w:color="auto"/>
                                                                                        <w:right w:val="none" w:sz="0" w:space="0" w:color="auto"/>
                                                                                      </w:divBdr>
                                                                                      <w:divsChild>
                                                                                        <w:div w:id="1569339544">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915509249">
                                                                                  <w:marLeft w:val="0"/>
                                                                                  <w:marRight w:val="0"/>
                                                                                  <w:marTop w:val="0"/>
                                                                                  <w:marBottom w:val="0"/>
                                                                                  <w:divBdr>
                                                                                    <w:top w:val="none" w:sz="0" w:space="0" w:color="auto"/>
                                                                                    <w:left w:val="none" w:sz="0" w:space="0" w:color="auto"/>
                                                                                    <w:bottom w:val="none" w:sz="0" w:space="0" w:color="auto"/>
                                                                                    <w:right w:val="none" w:sz="0" w:space="0" w:color="auto"/>
                                                                                  </w:divBdr>
                                                                                  <w:divsChild>
                                                                                    <w:div w:id="1559508181">
                                                                                      <w:marLeft w:val="0"/>
                                                                                      <w:marRight w:val="0"/>
                                                                                      <w:marTop w:val="0"/>
                                                                                      <w:marBottom w:val="0"/>
                                                                                      <w:divBdr>
                                                                                        <w:top w:val="none" w:sz="0" w:space="0" w:color="auto"/>
                                                                                        <w:left w:val="none" w:sz="0" w:space="0" w:color="auto"/>
                                                                                        <w:bottom w:val="none" w:sz="0" w:space="0" w:color="auto"/>
                                                                                        <w:right w:val="none" w:sz="0" w:space="0" w:color="auto"/>
                                                                                      </w:divBdr>
                                                                                      <w:divsChild>
                                                                                        <w:div w:id="762647939">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1744259721">
                                                                                  <w:marLeft w:val="0"/>
                                                                                  <w:marRight w:val="0"/>
                                                                                  <w:marTop w:val="0"/>
                                                                                  <w:marBottom w:val="0"/>
                                                                                  <w:divBdr>
                                                                                    <w:top w:val="none" w:sz="0" w:space="0" w:color="auto"/>
                                                                                    <w:left w:val="none" w:sz="0" w:space="0" w:color="auto"/>
                                                                                    <w:bottom w:val="none" w:sz="0" w:space="0" w:color="auto"/>
                                                                                    <w:right w:val="none" w:sz="0" w:space="0" w:color="auto"/>
                                                                                  </w:divBdr>
                                                                                  <w:divsChild>
                                                                                    <w:div w:id="1679195441">
                                                                                      <w:marLeft w:val="0"/>
                                                                                      <w:marRight w:val="0"/>
                                                                                      <w:marTop w:val="0"/>
                                                                                      <w:marBottom w:val="0"/>
                                                                                      <w:divBdr>
                                                                                        <w:top w:val="none" w:sz="0" w:space="0" w:color="auto"/>
                                                                                        <w:left w:val="none" w:sz="0" w:space="0" w:color="auto"/>
                                                                                        <w:bottom w:val="none" w:sz="0" w:space="0" w:color="auto"/>
                                                                                        <w:right w:val="none" w:sz="0" w:space="0" w:color="auto"/>
                                                                                      </w:divBdr>
                                                                                      <w:divsChild>
                                                                                        <w:div w:id="1821773404">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sChild>
                                                                            </w:div>
                                                                            <w:div w:id="1181120042">
                                                                              <w:marLeft w:val="0"/>
                                                                              <w:marRight w:val="0"/>
                                                                              <w:marTop w:val="0"/>
                                                                              <w:marBottom w:val="0"/>
                                                                              <w:divBdr>
                                                                                <w:top w:val="none" w:sz="0" w:space="0" w:color="auto"/>
                                                                                <w:left w:val="none" w:sz="0" w:space="0" w:color="auto"/>
                                                                                <w:bottom w:val="none" w:sz="0" w:space="0" w:color="auto"/>
                                                                                <w:right w:val="none" w:sz="0" w:space="0" w:color="auto"/>
                                                                              </w:divBdr>
                                                                              <w:divsChild>
                                                                                <w:div w:id="18959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46">
                                                                          <w:marLeft w:val="0"/>
                                                                          <w:marRight w:val="0"/>
                                                                          <w:marTop w:val="0"/>
                                                                          <w:marBottom w:val="375"/>
                                                                          <w:divBdr>
                                                                            <w:top w:val="none" w:sz="0" w:space="0" w:color="auto"/>
                                                                            <w:left w:val="none" w:sz="0" w:space="0" w:color="auto"/>
                                                                            <w:bottom w:val="none" w:sz="0" w:space="0" w:color="auto"/>
                                                                            <w:right w:val="none" w:sz="0" w:space="0" w:color="auto"/>
                                                                          </w:divBdr>
                                                                          <w:divsChild>
                                                                            <w:div w:id="563025754">
                                                                              <w:marLeft w:val="0"/>
                                                                              <w:marRight w:val="150"/>
                                                                              <w:marTop w:val="0"/>
                                                                              <w:marBottom w:val="225"/>
                                                                              <w:divBdr>
                                                                                <w:top w:val="none" w:sz="0" w:space="0" w:color="auto"/>
                                                                                <w:left w:val="none" w:sz="0" w:space="0" w:color="auto"/>
                                                                                <w:bottom w:val="none" w:sz="0" w:space="0" w:color="auto"/>
                                                                                <w:right w:val="none" w:sz="0" w:space="0" w:color="auto"/>
                                                                              </w:divBdr>
                                                                            </w:div>
                                                                            <w:div w:id="2055956586">
                                                                              <w:marLeft w:val="0"/>
                                                                              <w:marRight w:val="0"/>
                                                                              <w:marTop w:val="375"/>
                                                                              <w:marBottom w:val="225"/>
                                                                              <w:divBdr>
                                                                                <w:top w:val="none" w:sz="0" w:space="0" w:color="auto"/>
                                                                                <w:left w:val="none" w:sz="0" w:space="0" w:color="auto"/>
                                                                                <w:bottom w:val="none" w:sz="0" w:space="0" w:color="auto"/>
                                                                                <w:right w:val="none" w:sz="0" w:space="0" w:color="auto"/>
                                                                              </w:divBdr>
                                                                              <w:divsChild>
                                                                                <w:div w:id="824778236">
                                                                                  <w:marLeft w:val="0"/>
                                                                                  <w:marRight w:val="0"/>
                                                                                  <w:marTop w:val="0"/>
                                                                                  <w:marBottom w:val="0"/>
                                                                                  <w:divBdr>
                                                                                    <w:top w:val="none" w:sz="0" w:space="0" w:color="auto"/>
                                                                                    <w:left w:val="none" w:sz="0" w:space="0" w:color="auto"/>
                                                                                    <w:bottom w:val="none" w:sz="0" w:space="0" w:color="auto"/>
                                                                                    <w:right w:val="none" w:sz="0" w:space="0" w:color="auto"/>
                                                                                  </w:divBdr>
                                                                                  <w:divsChild>
                                                                                    <w:div w:id="1232279064">
                                                                                      <w:marLeft w:val="0"/>
                                                                                      <w:marRight w:val="0"/>
                                                                                      <w:marTop w:val="0"/>
                                                                                      <w:marBottom w:val="0"/>
                                                                                      <w:divBdr>
                                                                                        <w:top w:val="none" w:sz="0" w:space="0" w:color="auto"/>
                                                                                        <w:left w:val="none" w:sz="0" w:space="0" w:color="auto"/>
                                                                                        <w:bottom w:val="none" w:sz="0" w:space="0" w:color="auto"/>
                                                                                        <w:right w:val="none" w:sz="0" w:space="0" w:color="auto"/>
                                                                                      </w:divBdr>
                                                                                      <w:divsChild>
                                                                                        <w:div w:id="1594625047">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980580275">
                                                                                  <w:marLeft w:val="0"/>
                                                                                  <w:marRight w:val="0"/>
                                                                                  <w:marTop w:val="0"/>
                                                                                  <w:marBottom w:val="0"/>
                                                                                  <w:divBdr>
                                                                                    <w:top w:val="none" w:sz="0" w:space="0" w:color="auto"/>
                                                                                    <w:left w:val="none" w:sz="0" w:space="0" w:color="auto"/>
                                                                                    <w:bottom w:val="none" w:sz="0" w:space="0" w:color="auto"/>
                                                                                    <w:right w:val="none" w:sz="0" w:space="0" w:color="auto"/>
                                                                                  </w:divBdr>
                                                                                  <w:divsChild>
                                                                                    <w:div w:id="894127634">
                                                                                      <w:marLeft w:val="0"/>
                                                                                      <w:marRight w:val="0"/>
                                                                                      <w:marTop w:val="0"/>
                                                                                      <w:marBottom w:val="0"/>
                                                                                      <w:divBdr>
                                                                                        <w:top w:val="none" w:sz="0" w:space="0" w:color="auto"/>
                                                                                        <w:left w:val="none" w:sz="0" w:space="0" w:color="auto"/>
                                                                                        <w:bottom w:val="none" w:sz="0" w:space="0" w:color="auto"/>
                                                                                        <w:right w:val="none" w:sz="0" w:space="0" w:color="auto"/>
                                                                                      </w:divBdr>
                                                                                      <w:divsChild>
                                                                                        <w:div w:id="1401174268">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727877764">
                                                                                  <w:marLeft w:val="0"/>
                                                                                  <w:marRight w:val="0"/>
                                                                                  <w:marTop w:val="0"/>
                                                                                  <w:marBottom w:val="0"/>
                                                                                  <w:divBdr>
                                                                                    <w:top w:val="none" w:sz="0" w:space="0" w:color="auto"/>
                                                                                    <w:left w:val="none" w:sz="0" w:space="0" w:color="auto"/>
                                                                                    <w:bottom w:val="none" w:sz="0" w:space="0" w:color="auto"/>
                                                                                    <w:right w:val="none" w:sz="0" w:space="0" w:color="auto"/>
                                                                                  </w:divBdr>
                                                                                  <w:divsChild>
                                                                                    <w:div w:id="1105735996">
                                                                                      <w:marLeft w:val="0"/>
                                                                                      <w:marRight w:val="0"/>
                                                                                      <w:marTop w:val="0"/>
                                                                                      <w:marBottom w:val="0"/>
                                                                                      <w:divBdr>
                                                                                        <w:top w:val="none" w:sz="0" w:space="0" w:color="auto"/>
                                                                                        <w:left w:val="none" w:sz="0" w:space="0" w:color="auto"/>
                                                                                        <w:bottom w:val="none" w:sz="0" w:space="0" w:color="auto"/>
                                                                                        <w:right w:val="none" w:sz="0" w:space="0" w:color="auto"/>
                                                                                      </w:divBdr>
                                                                                      <w:divsChild>
                                                                                        <w:div w:id="717625647">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1495340934">
                                                                                  <w:marLeft w:val="0"/>
                                                                                  <w:marRight w:val="0"/>
                                                                                  <w:marTop w:val="0"/>
                                                                                  <w:marBottom w:val="0"/>
                                                                                  <w:divBdr>
                                                                                    <w:top w:val="none" w:sz="0" w:space="0" w:color="auto"/>
                                                                                    <w:left w:val="none" w:sz="0" w:space="0" w:color="auto"/>
                                                                                    <w:bottom w:val="none" w:sz="0" w:space="0" w:color="auto"/>
                                                                                    <w:right w:val="none" w:sz="0" w:space="0" w:color="auto"/>
                                                                                  </w:divBdr>
                                                                                  <w:divsChild>
                                                                                    <w:div w:id="1725132126">
                                                                                      <w:marLeft w:val="0"/>
                                                                                      <w:marRight w:val="0"/>
                                                                                      <w:marTop w:val="0"/>
                                                                                      <w:marBottom w:val="0"/>
                                                                                      <w:divBdr>
                                                                                        <w:top w:val="none" w:sz="0" w:space="0" w:color="auto"/>
                                                                                        <w:left w:val="none" w:sz="0" w:space="0" w:color="auto"/>
                                                                                        <w:bottom w:val="none" w:sz="0" w:space="0" w:color="auto"/>
                                                                                        <w:right w:val="none" w:sz="0" w:space="0" w:color="auto"/>
                                                                                      </w:divBdr>
                                                                                      <w:divsChild>
                                                                                        <w:div w:id="1165507954">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717975609">
                                                                              <w:marLeft w:val="0"/>
                                                                              <w:marRight w:val="0"/>
                                                                              <w:marTop w:val="0"/>
                                                                              <w:marBottom w:val="0"/>
                                                                              <w:divBdr>
                                                                                <w:top w:val="none" w:sz="0" w:space="0" w:color="auto"/>
                                                                                <w:left w:val="none" w:sz="0" w:space="0" w:color="auto"/>
                                                                                <w:bottom w:val="none" w:sz="0" w:space="0" w:color="auto"/>
                                                                                <w:right w:val="none" w:sz="0" w:space="0" w:color="auto"/>
                                                                              </w:divBdr>
                                                                              <w:divsChild>
                                                                                <w:div w:id="11758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5436">
                                                                          <w:marLeft w:val="0"/>
                                                                          <w:marRight w:val="0"/>
                                                                          <w:marTop w:val="0"/>
                                                                          <w:marBottom w:val="375"/>
                                                                          <w:divBdr>
                                                                            <w:top w:val="none" w:sz="0" w:space="0" w:color="auto"/>
                                                                            <w:left w:val="none" w:sz="0" w:space="0" w:color="auto"/>
                                                                            <w:bottom w:val="none" w:sz="0" w:space="0" w:color="auto"/>
                                                                            <w:right w:val="none" w:sz="0" w:space="0" w:color="auto"/>
                                                                          </w:divBdr>
                                                                          <w:divsChild>
                                                                            <w:div w:id="669019423">
                                                                              <w:marLeft w:val="0"/>
                                                                              <w:marRight w:val="150"/>
                                                                              <w:marTop w:val="0"/>
                                                                              <w:marBottom w:val="225"/>
                                                                              <w:divBdr>
                                                                                <w:top w:val="none" w:sz="0" w:space="0" w:color="auto"/>
                                                                                <w:left w:val="none" w:sz="0" w:space="0" w:color="auto"/>
                                                                                <w:bottom w:val="none" w:sz="0" w:space="0" w:color="auto"/>
                                                                                <w:right w:val="none" w:sz="0" w:space="0" w:color="auto"/>
                                                                              </w:divBdr>
                                                                            </w:div>
                                                                            <w:div w:id="1088499690">
                                                                              <w:marLeft w:val="0"/>
                                                                              <w:marRight w:val="0"/>
                                                                              <w:marTop w:val="375"/>
                                                                              <w:marBottom w:val="225"/>
                                                                              <w:divBdr>
                                                                                <w:top w:val="none" w:sz="0" w:space="0" w:color="auto"/>
                                                                                <w:left w:val="none" w:sz="0" w:space="0" w:color="auto"/>
                                                                                <w:bottom w:val="none" w:sz="0" w:space="0" w:color="auto"/>
                                                                                <w:right w:val="none" w:sz="0" w:space="0" w:color="auto"/>
                                                                              </w:divBdr>
                                                                              <w:divsChild>
                                                                                <w:div w:id="1555312473">
                                                                                  <w:marLeft w:val="0"/>
                                                                                  <w:marRight w:val="0"/>
                                                                                  <w:marTop w:val="0"/>
                                                                                  <w:marBottom w:val="0"/>
                                                                                  <w:divBdr>
                                                                                    <w:top w:val="none" w:sz="0" w:space="0" w:color="auto"/>
                                                                                    <w:left w:val="none" w:sz="0" w:space="0" w:color="auto"/>
                                                                                    <w:bottom w:val="none" w:sz="0" w:space="0" w:color="auto"/>
                                                                                    <w:right w:val="none" w:sz="0" w:space="0" w:color="auto"/>
                                                                                  </w:divBdr>
                                                                                  <w:divsChild>
                                                                                    <w:div w:id="1376467564">
                                                                                      <w:marLeft w:val="0"/>
                                                                                      <w:marRight w:val="0"/>
                                                                                      <w:marTop w:val="0"/>
                                                                                      <w:marBottom w:val="0"/>
                                                                                      <w:divBdr>
                                                                                        <w:top w:val="none" w:sz="0" w:space="0" w:color="auto"/>
                                                                                        <w:left w:val="none" w:sz="0" w:space="0" w:color="auto"/>
                                                                                        <w:bottom w:val="none" w:sz="0" w:space="0" w:color="auto"/>
                                                                                        <w:right w:val="none" w:sz="0" w:space="0" w:color="auto"/>
                                                                                      </w:divBdr>
                                                                                      <w:divsChild>
                                                                                        <w:div w:id="1938126578">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1837108519">
                                                                                  <w:marLeft w:val="0"/>
                                                                                  <w:marRight w:val="0"/>
                                                                                  <w:marTop w:val="0"/>
                                                                                  <w:marBottom w:val="0"/>
                                                                                  <w:divBdr>
                                                                                    <w:top w:val="none" w:sz="0" w:space="0" w:color="auto"/>
                                                                                    <w:left w:val="none" w:sz="0" w:space="0" w:color="auto"/>
                                                                                    <w:bottom w:val="none" w:sz="0" w:space="0" w:color="auto"/>
                                                                                    <w:right w:val="none" w:sz="0" w:space="0" w:color="auto"/>
                                                                                  </w:divBdr>
                                                                                  <w:divsChild>
                                                                                    <w:div w:id="1459301525">
                                                                                      <w:marLeft w:val="0"/>
                                                                                      <w:marRight w:val="0"/>
                                                                                      <w:marTop w:val="0"/>
                                                                                      <w:marBottom w:val="0"/>
                                                                                      <w:divBdr>
                                                                                        <w:top w:val="none" w:sz="0" w:space="0" w:color="auto"/>
                                                                                        <w:left w:val="none" w:sz="0" w:space="0" w:color="auto"/>
                                                                                        <w:bottom w:val="none" w:sz="0" w:space="0" w:color="auto"/>
                                                                                        <w:right w:val="none" w:sz="0" w:space="0" w:color="auto"/>
                                                                                      </w:divBdr>
                                                                                      <w:divsChild>
                                                                                        <w:div w:id="38820339">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898280541">
                                                                                  <w:marLeft w:val="0"/>
                                                                                  <w:marRight w:val="0"/>
                                                                                  <w:marTop w:val="0"/>
                                                                                  <w:marBottom w:val="0"/>
                                                                                  <w:divBdr>
                                                                                    <w:top w:val="none" w:sz="0" w:space="0" w:color="auto"/>
                                                                                    <w:left w:val="none" w:sz="0" w:space="0" w:color="auto"/>
                                                                                    <w:bottom w:val="none" w:sz="0" w:space="0" w:color="auto"/>
                                                                                    <w:right w:val="none" w:sz="0" w:space="0" w:color="auto"/>
                                                                                  </w:divBdr>
                                                                                  <w:divsChild>
                                                                                    <w:div w:id="1884554407">
                                                                                      <w:marLeft w:val="0"/>
                                                                                      <w:marRight w:val="0"/>
                                                                                      <w:marTop w:val="0"/>
                                                                                      <w:marBottom w:val="0"/>
                                                                                      <w:divBdr>
                                                                                        <w:top w:val="none" w:sz="0" w:space="0" w:color="auto"/>
                                                                                        <w:left w:val="none" w:sz="0" w:space="0" w:color="auto"/>
                                                                                        <w:bottom w:val="none" w:sz="0" w:space="0" w:color="auto"/>
                                                                                        <w:right w:val="none" w:sz="0" w:space="0" w:color="auto"/>
                                                                                      </w:divBdr>
                                                                                      <w:divsChild>
                                                                                        <w:div w:id="712852247">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77158981">
                                                                                  <w:marLeft w:val="0"/>
                                                                                  <w:marRight w:val="0"/>
                                                                                  <w:marTop w:val="0"/>
                                                                                  <w:marBottom w:val="0"/>
                                                                                  <w:divBdr>
                                                                                    <w:top w:val="none" w:sz="0" w:space="0" w:color="auto"/>
                                                                                    <w:left w:val="none" w:sz="0" w:space="0" w:color="auto"/>
                                                                                    <w:bottom w:val="none" w:sz="0" w:space="0" w:color="auto"/>
                                                                                    <w:right w:val="none" w:sz="0" w:space="0" w:color="auto"/>
                                                                                  </w:divBdr>
                                                                                  <w:divsChild>
                                                                                    <w:div w:id="540094638">
                                                                                      <w:marLeft w:val="0"/>
                                                                                      <w:marRight w:val="0"/>
                                                                                      <w:marTop w:val="0"/>
                                                                                      <w:marBottom w:val="0"/>
                                                                                      <w:divBdr>
                                                                                        <w:top w:val="none" w:sz="0" w:space="0" w:color="auto"/>
                                                                                        <w:left w:val="none" w:sz="0" w:space="0" w:color="auto"/>
                                                                                        <w:bottom w:val="none" w:sz="0" w:space="0" w:color="auto"/>
                                                                                        <w:right w:val="none" w:sz="0" w:space="0" w:color="auto"/>
                                                                                      </w:divBdr>
                                                                                      <w:divsChild>
                                                                                        <w:div w:id="2143883896">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137453484">
                                                                                  <w:marLeft w:val="0"/>
                                                                                  <w:marRight w:val="0"/>
                                                                                  <w:marTop w:val="0"/>
                                                                                  <w:marBottom w:val="0"/>
                                                                                  <w:divBdr>
                                                                                    <w:top w:val="none" w:sz="0" w:space="0" w:color="auto"/>
                                                                                    <w:left w:val="none" w:sz="0" w:space="0" w:color="auto"/>
                                                                                    <w:bottom w:val="none" w:sz="0" w:space="0" w:color="auto"/>
                                                                                    <w:right w:val="none" w:sz="0" w:space="0" w:color="auto"/>
                                                                                  </w:divBdr>
                                                                                  <w:divsChild>
                                                                                    <w:div w:id="960110356">
                                                                                      <w:marLeft w:val="0"/>
                                                                                      <w:marRight w:val="0"/>
                                                                                      <w:marTop w:val="0"/>
                                                                                      <w:marBottom w:val="0"/>
                                                                                      <w:divBdr>
                                                                                        <w:top w:val="none" w:sz="0" w:space="0" w:color="auto"/>
                                                                                        <w:left w:val="none" w:sz="0" w:space="0" w:color="auto"/>
                                                                                        <w:bottom w:val="none" w:sz="0" w:space="0" w:color="auto"/>
                                                                                        <w:right w:val="none" w:sz="0" w:space="0" w:color="auto"/>
                                                                                      </w:divBdr>
                                                                                      <w:divsChild>
                                                                                        <w:div w:id="1340543492">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sChild>
                                                                            </w:div>
                                                                            <w:div w:id="1418748224">
                                                                              <w:marLeft w:val="0"/>
                                                                              <w:marRight w:val="0"/>
                                                                              <w:marTop w:val="0"/>
                                                                              <w:marBottom w:val="0"/>
                                                                              <w:divBdr>
                                                                                <w:top w:val="none" w:sz="0" w:space="0" w:color="auto"/>
                                                                                <w:left w:val="none" w:sz="0" w:space="0" w:color="auto"/>
                                                                                <w:bottom w:val="none" w:sz="0" w:space="0" w:color="auto"/>
                                                                                <w:right w:val="none" w:sz="0" w:space="0" w:color="auto"/>
                                                                              </w:divBdr>
                                                                              <w:divsChild>
                                                                                <w:div w:id="12469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6962">
                                                                          <w:marLeft w:val="0"/>
                                                                          <w:marRight w:val="0"/>
                                                                          <w:marTop w:val="0"/>
                                                                          <w:marBottom w:val="375"/>
                                                                          <w:divBdr>
                                                                            <w:top w:val="none" w:sz="0" w:space="0" w:color="auto"/>
                                                                            <w:left w:val="none" w:sz="0" w:space="0" w:color="auto"/>
                                                                            <w:bottom w:val="none" w:sz="0" w:space="0" w:color="auto"/>
                                                                            <w:right w:val="none" w:sz="0" w:space="0" w:color="auto"/>
                                                                          </w:divBdr>
                                                                          <w:divsChild>
                                                                            <w:div w:id="595672918">
                                                                              <w:marLeft w:val="0"/>
                                                                              <w:marRight w:val="150"/>
                                                                              <w:marTop w:val="0"/>
                                                                              <w:marBottom w:val="225"/>
                                                                              <w:divBdr>
                                                                                <w:top w:val="none" w:sz="0" w:space="0" w:color="auto"/>
                                                                                <w:left w:val="none" w:sz="0" w:space="0" w:color="auto"/>
                                                                                <w:bottom w:val="none" w:sz="0" w:space="0" w:color="auto"/>
                                                                                <w:right w:val="none" w:sz="0" w:space="0" w:color="auto"/>
                                                                              </w:divBdr>
                                                                            </w:div>
                                                                            <w:div w:id="76219481">
                                                                              <w:marLeft w:val="0"/>
                                                                              <w:marRight w:val="0"/>
                                                                              <w:marTop w:val="375"/>
                                                                              <w:marBottom w:val="225"/>
                                                                              <w:divBdr>
                                                                                <w:top w:val="none" w:sz="0" w:space="0" w:color="auto"/>
                                                                                <w:left w:val="none" w:sz="0" w:space="0" w:color="auto"/>
                                                                                <w:bottom w:val="none" w:sz="0" w:space="0" w:color="auto"/>
                                                                                <w:right w:val="none" w:sz="0" w:space="0" w:color="auto"/>
                                                                              </w:divBdr>
                                                                              <w:divsChild>
                                                                                <w:div w:id="738211937">
                                                                                  <w:marLeft w:val="0"/>
                                                                                  <w:marRight w:val="0"/>
                                                                                  <w:marTop w:val="0"/>
                                                                                  <w:marBottom w:val="0"/>
                                                                                  <w:divBdr>
                                                                                    <w:top w:val="none" w:sz="0" w:space="0" w:color="auto"/>
                                                                                    <w:left w:val="none" w:sz="0" w:space="0" w:color="auto"/>
                                                                                    <w:bottom w:val="none" w:sz="0" w:space="0" w:color="auto"/>
                                                                                    <w:right w:val="none" w:sz="0" w:space="0" w:color="auto"/>
                                                                                  </w:divBdr>
                                                                                  <w:divsChild>
                                                                                    <w:div w:id="1591354652">
                                                                                      <w:marLeft w:val="0"/>
                                                                                      <w:marRight w:val="0"/>
                                                                                      <w:marTop w:val="0"/>
                                                                                      <w:marBottom w:val="0"/>
                                                                                      <w:divBdr>
                                                                                        <w:top w:val="none" w:sz="0" w:space="0" w:color="auto"/>
                                                                                        <w:left w:val="none" w:sz="0" w:space="0" w:color="auto"/>
                                                                                        <w:bottom w:val="none" w:sz="0" w:space="0" w:color="auto"/>
                                                                                        <w:right w:val="none" w:sz="0" w:space="0" w:color="auto"/>
                                                                                      </w:divBdr>
                                                                                      <w:divsChild>
                                                                                        <w:div w:id="1504009025">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923808292">
                                                                                  <w:marLeft w:val="0"/>
                                                                                  <w:marRight w:val="0"/>
                                                                                  <w:marTop w:val="0"/>
                                                                                  <w:marBottom w:val="0"/>
                                                                                  <w:divBdr>
                                                                                    <w:top w:val="none" w:sz="0" w:space="0" w:color="auto"/>
                                                                                    <w:left w:val="none" w:sz="0" w:space="0" w:color="auto"/>
                                                                                    <w:bottom w:val="none" w:sz="0" w:space="0" w:color="auto"/>
                                                                                    <w:right w:val="none" w:sz="0" w:space="0" w:color="auto"/>
                                                                                  </w:divBdr>
                                                                                  <w:divsChild>
                                                                                    <w:div w:id="575364120">
                                                                                      <w:marLeft w:val="0"/>
                                                                                      <w:marRight w:val="0"/>
                                                                                      <w:marTop w:val="0"/>
                                                                                      <w:marBottom w:val="0"/>
                                                                                      <w:divBdr>
                                                                                        <w:top w:val="none" w:sz="0" w:space="0" w:color="auto"/>
                                                                                        <w:left w:val="none" w:sz="0" w:space="0" w:color="auto"/>
                                                                                        <w:bottom w:val="none" w:sz="0" w:space="0" w:color="auto"/>
                                                                                        <w:right w:val="none" w:sz="0" w:space="0" w:color="auto"/>
                                                                                      </w:divBdr>
                                                                                      <w:divsChild>
                                                                                        <w:div w:id="102845793">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2017075481">
                                                                                  <w:marLeft w:val="0"/>
                                                                                  <w:marRight w:val="0"/>
                                                                                  <w:marTop w:val="0"/>
                                                                                  <w:marBottom w:val="0"/>
                                                                                  <w:divBdr>
                                                                                    <w:top w:val="none" w:sz="0" w:space="0" w:color="auto"/>
                                                                                    <w:left w:val="none" w:sz="0" w:space="0" w:color="auto"/>
                                                                                    <w:bottom w:val="none" w:sz="0" w:space="0" w:color="auto"/>
                                                                                    <w:right w:val="none" w:sz="0" w:space="0" w:color="auto"/>
                                                                                  </w:divBdr>
                                                                                  <w:divsChild>
                                                                                    <w:div w:id="1128934740">
                                                                                      <w:marLeft w:val="0"/>
                                                                                      <w:marRight w:val="0"/>
                                                                                      <w:marTop w:val="0"/>
                                                                                      <w:marBottom w:val="0"/>
                                                                                      <w:divBdr>
                                                                                        <w:top w:val="none" w:sz="0" w:space="0" w:color="auto"/>
                                                                                        <w:left w:val="none" w:sz="0" w:space="0" w:color="auto"/>
                                                                                        <w:bottom w:val="none" w:sz="0" w:space="0" w:color="auto"/>
                                                                                        <w:right w:val="none" w:sz="0" w:space="0" w:color="auto"/>
                                                                                      </w:divBdr>
                                                                                      <w:divsChild>
                                                                                        <w:div w:id="504563711">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504316498">
                                                                                  <w:marLeft w:val="0"/>
                                                                                  <w:marRight w:val="0"/>
                                                                                  <w:marTop w:val="0"/>
                                                                                  <w:marBottom w:val="0"/>
                                                                                  <w:divBdr>
                                                                                    <w:top w:val="none" w:sz="0" w:space="0" w:color="auto"/>
                                                                                    <w:left w:val="none" w:sz="0" w:space="0" w:color="auto"/>
                                                                                    <w:bottom w:val="none" w:sz="0" w:space="0" w:color="auto"/>
                                                                                    <w:right w:val="none" w:sz="0" w:space="0" w:color="auto"/>
                                                                                  </w:divBdr>
                                                                                  <w:divsChild>
                                                                                    <w:div w:id="824931492">
                                                                                      <w:marLeft w:val="0"/>
                                                                                      <w:marRight w:val="0"/>
                                                                                      <w:marTop w:val="0"/>
                                                                                      <w:marBottom w:val="0"/>
                                                                                      <w:divBdr>
                                                                                        <w:top w:val="none" w:sz="0" w:space="0" w:color="auto"/>
                                                                                        <w:left w:val="none" w:sz="0" w:space="0" w:color="auto"/>
                                                                                        <w:bottom w:val="none" w:sz="0" w:space="0" w:color="auto"/>
                                                                                        <w:right w:val="none" w:sz="0" w:space="0" w:color="auto"/>
                                                                                      </w:divBdr>
                                                                                      <w:divsChild>
                                                                                        <w:div w:id="1006518912">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438186538">
                                                                                  <w:marLeft w:val="0"/>
                                                                                  <w:marRight w:val="0"/>
                                                                                  <w:marTop w:val="0"/>
                                                                                  <w:marBottom w:val="0"/>
                                                                                  <w:divBdr>
                                                                                    <w:top w:val="none" w:sz="0" w:space="0" w:color="auto"/>
                                                                                    <w:left w:val="none" w:sz="0" w:space="0" w:color="auto"/>
                                                                                    <w:bottom w:val="none" w:sz="0" w:space="0" w:color="auto"/>
                                                                                    <w:right w:val="none" w:sz="0" w:space="0" w:color="auto"/>
                                                                                  </w:divBdr>
                                                                                  <w:divsChild>
                                                                                    <w:div w:id="2049065859">
                                                                                      <w:marLeft w:val="0"/>
                                                                                      <w:marRight w:val="0"/>
                                                                                      <w:marTop w:val="0"/>
                                                                                      <w:marBottom w:val="0"/>
                                                                                      <w:divBdr>
                                                                                        <w:top w:val="none" w:sz="0" w:space="0" w:color="auto"/>
                                                                                        <w:left w:val="none" w:sz="0" w:space="0" w:color="auto"/>
                                                                                        <w:bottom w:val="none" w:sz="0" w:space="0" w:color="auto"/>
                                                                                        <w:right w:val="none" w:sz="0" w:space="0" w:color="auto"/>
                                                                                      </w:divBdr>
                                                                                      <w:divsChild>
                                                                                        <w:div w:id="793672322">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124155133">
                                                                              <w:marLeft w:val="0"/>
                                                                              <w:marRight w:val="0"/>
                                                                              <w:marTop w:val="0"/>
                                                                              <w:marBottom w:val="0"/>
                                                                              <w:divBdr>
                                                                                <w:top w:val="none" w:sz="0" w:space="0" w:color="auto"/>
                                                                                <w:left w:val="none" w:sz="0" w:space="0" w:color="auto"/>
                                                                                <w:bottom w:val="none" w:sz="0" w:space="0" w:color="auto"/>
                                                                                <w:right w:val="none" w:sz="0" w:space="0" w:color="auto"/>
                                                                              </w:divBdr>
                                                                              <w:divsChild>
                                                                                <w:div w:id="11120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6717">
                                                                          <w:marLeft w:val="0"/>
                                                                          <w:marRight w:val="0"/>
                                                                          <w:marTop w:val="0"/>
                                                                          <w:marBottom w:val="375"/>
                                                                          <w:divBdr>
                                                                            <w:top w:val="none" w:sz="0" w:space="0" w:color="auto"/>
                                                                            <w:left w:val="none" w:sz="0" w:space="0" w:color="auto"/>
                                                                            <w:bottom w:val="none" w:sz="0" w:space="0" w:color="auto"/>
                                                                            <w:right w:val="none" w:sz="0" w:space="0" w:color="auto"/>
                                                                          </w:divBdr>
                                                                          <w:divsChild>
                                                                            <w:div w:id="613824023">
                                                                              <w:marLeft w:val="0"/>
                                                                              <w:marRight w:val="150"/>
                                                                              <w:marTop w:val="0"/>
                                                                              <w:marBottom w:val="225"/>
                                                                              <w:divBdr>
                                                                                <w:top w:val="none" w:sz="0" w:space="0" w:color="auto"/>
                                                                                <w:left w:val="none" w:sz="0" w:space="0" w:color="auto"/>
                                                                                <w:bottom w:val="none" w:sz="0" w:space="0" w:color="auto"/>
                                                                                <w:right w:val="none" w:sz="0" w:space="0" w:color="auto"/>
                                                                              </w:divBdr>
                                                                            </w:div>
                                                                            <w:div w:id="116337343">
                                                                              <w:marLeft w:val="0"/>
                                                                              <w:marRight w:val="0"/>
                                                                              <w:marTop w:val="375"/>
                                                                              <w:marBottom w:val="225"/>
                                                                              <w:divBdr>
                                                                                <w:top w:val="none" w:sz="0" w:space="0" w:color="auto"/>
                                                                                <w:left w:val="none" w:sz="0" w:space="0" w:color="auto"/>
                                                                                <w:bottom w:val="none" w:sz="0" w:space="0" w:color="auto"/>
                                                                                <w:right w:val="none" w:sz="0" w:space="0" w:color="auto"/>
                                                                              </w:divBdr>
                                                                              <w:divsChild>
                                                                                <w:div w:id="1461532404">
                                                                                  <w:marLeft w:val="0"/>
                                                                                  <w:marRight w:val="0"/>
                                                                                  <w:marTop w:val="0"/>
                                                                                  <w:marBottom w:val="0"/>
                                                                                  <w:divBdr>
                                                                                    <w:top w:val="none" w:sz="0" w:space="0" w:color="auto"/>
                                                                                    <w:left w:val="none" w:sz="0" w:space="0" w:color="auto"/>
                                                                                    <w:bottom w:val="none" w:sz="0" w:space="0" w:color="auto"/>
                                                                                    <w:right w:val="none" w:sz="0" w:space="0" w:color="auto"/>
                                                                                  </w:divBdr>
                                                                                  <w:divsChild>
                                                                                    <w:div w:id="751853100">
                                                                                      <w:marLeft w:val="0"/>
                                                                                      <w:marRight w:val="0"/>
                                                                                      <w:marTop w:val="0"/>
                                                                                      <w:marBottom w:val="0"/>
                                                                                      <w:divBdr>
                                                                                        <w:top w:val="none" w:sz="0" w:space="0" w:color="auto"/>
                                                                                        <w:left w:val="none" w:sz="0" w:space="0" w:color="auto"/>
                                                                                        <w:bottom w:val="none" w:sz="0" w:space="0" w:color="auto"/>
                                                                                        <w:right w:val="none" w:sz="0" w:space="0" w:color="auto"/>
                                                                                      </w:divBdr>
                                                                                      <w:divsChild>
                                                                                        <w:div w:id="992755471">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490170402">
                                                                                  <w:marLeft w:val="0"/>
                                                                                  <w:marRight w:val="0"/>
                                                                                  <w:marTop w:val="0"/>
                                                                                  <w:marBottom w:val="0"/>
                                                                                  <w:divBdr>
                                                                                    <w:top w:val="none" w:sz="0" w:space="0" w:color="auto"/>
                                                                                    <w:left w:val="none" w:sz="0" w:space="0" w:color="auto"/>
                                                                                    <w:bottom w:val="none" w:sz="0" w:space="0" w:color="auto"/>
                                                                                    <w:right w:val="none" w:sz="0" w:space="0" w:color="auto"/>
                                                                                  </w:divBdr>
                                                                                  <w:divsChild>
                                                                                    <w:div w:id="1184050338">
                                                                                      <w:marLeft w:val="0"/>
                                                                                      <w:marRight w:val="0"/>
                                                                                      <w:marTop w:val="0"/>
                                                                                      <w:marBottom w:val="0"/>
                                                                                      <w:divBdr>
                                                                                        <w:top w:val="none" w:sz="0" w:space="0" w:color="auto"/>
                                                                                        <w:left w:val="none" w:sz="0" w:space="0" w:color="auto"/>
                                                                                        <w:bottom w:val="none" w:sz="0" w:space="0" w:color="auto"/>
                                                                                        <w:right w:val="none" w:sz="0" w:space="0" w:color="auto"/>
                                                                                      </w:divBdr>
                                                                                      <w:divsChild>
                                                                                        <w:div w:id="1147093479">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 w:id="756244550">
                                                                                  <w:marLeft w:val="0"/>
                                                                                  <w:marRight w:val="0"/>
                                                                                  <w:marTop w:val="0"/>
                                                                                  <w:marBottom w:val="0"/>
                                                                                  <w:divBdr>
                                                                                    <w:top w:val="none" w:sz="0" w:space="0" w:color="auto"/>
                                                                                    <w:left w:val="none" w:sz="0" w:space="0" w:color="auto"/>
                                                                                    <w:bottom w:val="none" w:sz="0" w:space="0" w:color="auto"/>
                                                                                    <w:right w:val="none" w:sz="0" w:space="0" w:color="auto"/>
                                                                                  </w:divBdr>
                                                                                  <w:divsChild>
                                                                                    <w:div w:id="1673607987">
                                                                                      <w:marLeft w:val="0"/>
                                                                                      <w:marRight w:val="0"/>
                                                                                      <w:marTop w:val="0"/>
                                                                                      <w:marBottom w:val="0"/>
                                                                                      <w:divBdr>
                                                                                        <w:top w:val="none" w:sz="0" w:space="0" w:color="auto"/>
                                                                                        <w:left w:val="none" w:sz="0" w:space="0" w:color="auto"/>
                                                                                        <w:bottom w:val="none" w:sz="0" w:space="0" w:color="auto"/>
                                                                                        <w:right w:val="none" w:sz="0" w:space="0" w:color="auto"/>
                                                                                      </w:divBdr>
                                                                                      <w:divsChild>
                                                                                        <w:div w:id="1253273724">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1040280543">
                                                                              <w:marLeft w:val="0"/>
                                                                              <w:marRight w:val="0"/>
                                                                              <w:marTop w:val="0"/>
                                                                              <w:marBottom w:val="0"/>
                                                                              <w:divBdr>
                                                                                <w:top w:val="none" w:sz="0" w:space="0" w:color="auto"/>
                                                                                <w:left w:val="none" w:sz="0" w:space="0" w:color="auto"/>
                                                                                <w:bottom w:val="none" w:sz="0" w:space="0" w:color="auto"/>
                                                                                <w:right w:val="none" w:sz="0" w:space="0" w:color="auto"/>
                                                                              </w:divBdr>
                                                                              <w:divsChild>
                                                                                <w:div w:id="17955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6357">
                                                                          <w:marLeft w:val="0"/>
                                                                          <w:marRight w:val="0"/>
                                                                          <w:marTop w:val="0"/>
                                                                          <w:marBottom w:val="375"/>
                                                                          <w:divBdr>
                                                                            <w:top w:val="none" w:sz="0" w:space="0" w:color="auto"/>
                                                                            <w:left w:val="none" w:sz="0" w:space="0" w:color="auto"/>
                                                                            <w:bottom w:val="none" w:sz="0" w:space="0" w:color="auto"/>
                                                                            <w:right w:val="none" w:sz="0" w:space="0" w:color="auto"/>
                                                                          </w:divBdr>
                                                                          <w:divsChild>
                                                                            <w:div w:id="564098954">
                                                                              <w:marLeft w:val="0"/>
                                                                              <w:marRight w:val="150"/>
                                                                              <w:marTop w:val="0"/>
                                                                              <w:marBottom w:val="225"/>
                                                                              <w:divBdr>
                                                                                <w:top w:val="none" w:sz="0" w:space="0" w:color="auto"/>
                                                                                <w:left w:val="none" w:sz="0" w:space="0" w:color="auto"/>
                                                                                <w:bottom w:val="none" w:sz="0" w:space="0" w:color="auto"/>
                                                                                <w:right w:val="none" w:sz="0" w:space="0" w:color="auto"/>
                                                                              </w:divBdr>
                                                                            </w:div>
                                                                            <w:div w:id="1426144716">
                                                                              <w:marLeft w:val="0"/>
                                                                              <w:marRight w:val="0"/>
                                                                              <w:marTop w:val="375"/>
                                                                              <w:marBottom w:val="225"/>
                                                                              <w:divBdr>
                                                                                <w:top w:val="none" w:sz="0" w:space="0" w:color="auto"/>
                                                                                <w:left w:val="none" w:sz="0" w:space="0" w:color="auto"/>
                                                                                <w:bottom w:val="none" w:sz="0" w:space="0" w:color="auto"/>
                                                                                <w:right w:val="none" w:sz="0" w:space="0" w:color="auto"/>
                                                                              </w:divBdr>
                                                                              <w:divsChild>
                                                                                <w:div w:id="1410735639">
                                                                                  <w:marLeft w:val="0"/>
                                                                                  <w:marRight w:val="0"/>
                                                                                  <w:marTop w:val="0"/>
                                                                                  <w:marBottom w:val="0"/>
                                                                                  <w:divBdr>
                                                                                    <w:top w:val="none" w:sz="0" w:space="0" w:color="auto"/>
                                                                                    <w:left w:val="none" w:sz="0" w:space="0" w:color="auto"/>
                                                                                    <w:bottom w:val="none" w:sz="0" w:space="0" w:color="auto"/>
                                                                                    <w:right w:val="none" w:sz="0" w:space="0" w:color="auto"/>
                                                                                  </w:divBdr>
                                                                                  <w:divsChild>
                                                                                    <w:div w:id="1659188376">
                                                                                      <w:marLeft w:val="0"/>
                                                                                      <w:marRight w:val="0"/>
                                                                                      <w:marTop w:val="0"/>
                                                                                      <w:marBottom w:val="0"/>
                                                                                      <w:divBdr>
                                                                                        <w:top w:val="none" w:sz="0" w:space="0" w:color="auto"/>
                                                                                        <w:left w:val="none" w:sz="0" w:space="0" w:color="auto"/>
                                                                                        <w:bottom w:val="none" w:sz="0" w:space="0" w:color="auto"/>
                                                                                        <w:right w:val="none" w:sz="0" w:space="0" w:color="auto"/>
                                                                                      </w:divBdr>
                                                                                      <w:divsChild>
                                                                                        <w:div w:id="371687239">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1651137201">
                                                                                  <w:marLeft w:val="0"/>
                                                                                  <w:marRight w:val="0"/>
                                                                                  <w:marTop w:val="0"/>
                                                                                  <w:marBottom w:val="0"/>
                                                                                  <w:divBdr>
                                                                                    <w:top w:val="none" w:sz="0" w:space="0" w:color="auto"/>
                                                                                    <w:left w:val="none" w:sz="0" w:space="0" w:color="auto"/>
                                                                                    <w:bottom w:val="none" w:sz="0" w:space="0" w:color="auto"/>
                                                                                    <w:right w:val="none" w:sz="0" w:space="0" w:color="auto"/>
                                                                                  </w:divBdr>
                                                                                  <w:divsChild>
                                                                                    <w:div w:id="302471947">
                                                                                      <w:marLeft w:val="0"/>
                                                                                      <w:marRight w:val="0"/>
                                                                                      <w:marTop w:val="0"/>
                                                                                      <w:marBottom w:val="0"/>
                                                                                      <w:divBdr>
                                                                                        <w:top w:val="none" w:sz="0" w:space="0" w:color="auto"/>
                                                                                        <w:left w:val="none" w:sz="0" w:space="0" w:color="auto"/>
                                                                                        <w:bottom w:val="none" w:sz="0" w:space="0" w:color="auto"/>
                                                                                        <w:right w:val="none" w:sz="0" w:space="0" w:color="auto"/>
                                                                                      </w:divBdr>
                                                                                      <w:divsChild>
                                                                                        <w:div w:id="1997764477">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530677424">
                                                                                  <w:marLeft w:val="0"/>
                                                                                  <w:marRight w:val="0"/>
                                                                                  <w:marTop w:val="0"/>
                                                                                  <w:marBottom w:val="0"/>
                                                                                  <w:divBdr>
                                                                                    <w:top w:val="none" w:sz="0" w:space="0" w:color="auto"/>
                                                                                    <w:left w:val="none" w:sz="0" w:space="0" w:color="auto"/>
                                                                                    <w:bottom w:val="none" w:sz="0" w:space="0" w:color="auto"/>
                                                                                    <w:right w:val="none" w:sz="0" w:space="0" w:color="auto"/>
                                                                                  </w:divBdr>
                                                                                  <w:divsChild>
                                                                                    <w:div w:id="590087317">
                                                                                      <w:marLeft w:val="0"/>
                                                                                      <w:marRight w:val="0"/>
                                                                                      <w:marTop w:val="0"/>
                                                                                      <w:marBottom w:val="0"/>
                                                                                      <w:divBdr>
                                                                                        <w:top w:val="none" w:sz="0" w:space="0" w:color="auto"/>
                                                                                        <w:left w:val="none" w:sz="0" w:space="0" w:color="auto"/>
                                                                                        <w:bottom w:val="none" w:sz="0" w:space="0" w:color="auto"/>
                                                                                        <w:right w:val="none" w:sz="0" w:space="0" w:color="auto"/>
                                                                                      </w:divBdr>
                                                                                      <w:divsChild>
                                                                                        <w:div w:id="1454708178">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90537924">
                                                                                  <w:marLeft w:val="0"/>
                                                                                  <w:marRight w:val="0"/>
                                                                                  <w:marTop w:val="0"/>
                                                                                  <w:marBottom w:val="0"/>
                                                                                  <w:divBdr>
                                                                                    <w:top w:val="none" w:sz="0" w:space="0" w:color="auto"/>
                                                                                    <w:left w:val="none" w:sz="0" w:space="0" w:color="auto"/>
                                                                                    <w:bottom w:val="none" w:sz="0" w:space="0" w:color="auto"/>
                                                                                    <w:right w:val="none" w:sz="0" w:space="0" w:color="auto"/>
                                                                                  </w:divBdr>
                                                                                  <w:divsChild>
                                                                                    <w:div w:id="380835675">
                                                                                      <w:marLeft w:val="0"/>
                                                                                      <w:marRight w:val="0"/>
                                                                                      <w:marTop w:val="0"/>
                                                                                      <w:marBottom w:val="0"/>
                                                                                      <w:divBdr>
                                                                                        <w:top w:val="none" w:sz="0" w:space="0" w:color="auto"/>
                                                                                        <w:left w:val="none" w:sz="0" w:space="0" w:color="auto"/>
                                                                                        <w:bottom w:val="none" w:sz="0" w:space="0" w:color="auto"/>
                                                                                        <w:right w:val="none" w:sz="0" w:space="0" w:color="auto"/>
                                                                                      </w:divBdr>
                                                                                      <w:divsChild>
                                                                                        <w:div w:id="705980874">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sChild>
                                                                            </w:div>
                                                                            <w:div w:id="1960332963">
                                                                              <w:marLeft w:val="0"/>
                                                                              <w:marRight w:val="0"/>
                                                                              <w:marTop w:val="0"/>
                                                                              <w:marBottom w:val="0"/>
                                                                              <w:divBdr>
                                                                                <w:top w:val="none" w:sz="0" w:space="0" w:color="auto"/>
                                                                                <w:left w:val="none" w:sz="0" w:space="0" w:color="auto"/>
                                                                                <w:bottom w:val="none" w:sz="0" w:space="0" w:color="auto"/>
                                                                                <w:right w:val="none" w:sz="0" w:space="0" w:color="auto"/>
                                                                              </w:divBdr>
                                                                              <w:divsChild>
                                                                                <w:div w:id="11196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5344">
                                                                          <w:marLeft w:val="0"/>
                                                                          <w:marRight w:val="0"/>
                                                                          <w:marTop w:val="0"/>
                                                                          <w:marBottom w:val="375"/>
                                                                          <w:divBdr>
                                                                            <w:top w:val="none" w:sz="0" w:space="0" w:color="auto"/>
                                                                            <w:left w:val="none" w:sz="0" w:space="0" w:color="auto"/>
                                                                            <w:bottom w:val="none" w:sz="0" w:space="0" w:color="auto"/>
                                                                            <w:right w:val="none" w:sz="0" w:space="0" w:color="auto"/>
                                                                          </w:divBdr>
                                                                          <w:divsChild>
                                                                            <w:div w:id="1915312049">
                                                                              <w:marLeft w:val="0"/>
                                                                              <w:marRight w:val="150"/>
                                                                              <w:marTop w:val="0"/>
                                                                              <w:marBottom w:val="225"/>
                                                                              <w:divBdr>
                                                                                <w:top w:val="none" w:sz="0" w:space="0" w:color="auto"/>
                                                                                <w:left w:val="none" w:sz="0" w:space="0" w:color="auto"/>
                                                                                <w:bottom w:val="none" w:sz="0" w:space="0" w:color="auto"/>
                                                                                <w:right w:val="none" w:sz="0" w:space="0" w:color="auto"/>
                                                                              </w:divBdr>
                                                                            </w:div>
                                                                            <w:div w:id="247420309">
                                                                              <w:marLeft w:val="0"/>
                                                                              <w:marRight w:val="0"/>
                                                                              <w:marTop w:val="375"/>
                                                                              <w:marBottom w:val="225"/>
                                                                              <w:divBdr>
                                                                                <w:top w:val="none" w:sz="0" w:space="0" w:color="auto"/>
                                                                                <w:left w:val="none" w:sz="0" w:space="0" w:color="auto"/>
                                                                                <w:bottom w:val="none" w:sz="0" w:space="0" w:color="auto"/>
                                                                                <w:right w:val="none" w:sz="0" w:space="0" w:color="auto"/>
                                                                              </w:divBdr>
                                                                              <w:divsChild>
                                                                                <w:div w:id="886260131">
                                                                                  <w:marLeft w:val="0"/>
                                                                                  <w:marRight w:val="0"/>
                                                                                  <w:marTop w:val="0"/>
                                                                                  <w:marBottom w:val="0"/>
                                                                                  <w:divBdr>
                                                                                    <w:top w:val="none" w:sz="0" w:space="0" w:color="auto"/>
                                                                                    <w:left w:val="none" w:sz="0" w:space="0" w:color="auto"/>
                                                                                    <w:bottom w:val="none" w:sz="0" w:space="0" w:color="auto"/>
                                                                                    <w:right w:val="none" w:sz="0" w:space="0" w:color="auto"/>
                                                                                  </w:divBdr>
                                                                                  <w:divsChild>
                                                                                    <w:div w:id="1968585677">
                                                                                      <w:marLeft w:val="0"/>
                                                                                      <w:marRight w:val="0"/>
                                                                                      <w:marTop w:val="0"/>
                                                                                      <w:marBottom w:val="0"/>
                                                                                      <w:divBdr>
                                                                                        <w:top w:val="none" w:sz="0" w:space="0" w:color="auto"/>
                                                                                        <w:left w:val="none" w:sz="0" w:space="0" w:color="auto"/>
                                                                                        <w:bottom w:val="none" w:sz="0" w:space="0" w:color="auto"/>
                                                                                        <w:right w:val="none" w:sz="0" w:space="0" w:color="auto"/>
                                                                                      </w:divBdr>
                                                                                      <w:divsChild>
                                                                                        <w:div w:id="846136877">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307787706">
                                                                                  <w:marLeft w:val="0"/>
                                                                                  <w:marRight w:val="0"/>
                                                                                  <w:marTop w:val="0"/>
                                                                                  <w:marBottom w:val="0"/>
                                                                                  <w:divBdr>
                                                                                    <w:top w:val="none" w:sz="0" w:space="0" w:color="auto"/>
                                                                                    <w:left w:val="none" w:sz="0" w:space="0" w:color="auto"/>
                                                                                    <w:bottom w:val="none" w:sz="0" w:space="0" w:color="auto"/>
                                                                                    <w:right w:val="none" w:sz="0" w:space="0" w:color="auto"/>
                                                                                  </w:divBdr>
                                                                                  <w:divsChild>
                                                                                    <w:div w:id="1378550401">
                                                                                      <w:marLeft w:val="0"/>
                                                                                      <w:marRight w:val="0"/>
                                                                                      <w:marTop w:val="0"/>
                                                                                      <w:marBottom w:val="0"/>
                                                                                      <w:divBdr>
                                                                                        <w:top w:val="none" w:sz="0" w:space="0" w:color="auto"/>
                                                                                        <w:left w:val="none" w:sz="0" w:space="0" w:color="auto"/>
                                                                                        <w:bottom w:val="none" w:sz="0" w:space="0" w:color="auto"/>
                                                                                        <w:right w:val="none" w:sz="0" w:space="0" w:color="auto"/>
                                                                                      </w:divBdr>
                                                                                      <w:divsChild>
                                                                                        <w:div w:id="343173626">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 w:id="865368430">
                                                                                  <w:marLeft w:val="0"/>
                                                                                  <w:marRight w:val="0"/>
                                                                                  <w:marTop w:val="0"/>
                                                                                  <w:marBottom w:val="0"/>
                                                                                  <w:divBdr>
                                                                                    <w:top w:val="none" w:sz="0" w:space="0" w:color="auto"/>
                                                                                    <w:left w:val="none" w:sz="0" w:space="0" w:color="auto"/>
                                                                                    <w:bottom w:val="none" w:sz="0" w:space="0" w:color="auto"/>
                                                                                    <w:right w:val="none" w:sz="0" w:space="0" w:color="auto"/>
                                                                                  </w:divBdr>
                                                                                  <w:divsChild>
                                                                                    <w:div w:id="316033010">
                                                                                      <w:marLeft w:val="0"/>
                                                                                      <w:marRight w:val="0"/>
                                                                                      <w:marTop w:val="0"/>
                                                                                      <w:marBottom w:val="0"/>
                                                                                      <w:divBdr>
                                                                                        <w:top w:val="none" w:sz="0" w:space="0" w:color="auto"/>
                                                                                        <w:left w:val="none" w:sz="0" w:space="0" w:color="auto"/>
                                                                                        <w:bottom w:val="none" w:sz="0" w:space="0" w:color="auto"/>
                                                                                        <w:right w:val="none" w:sz="0" w:space="0" w:color="auto"/>
                                                                                      </w:divBdr>
                                                                                      <w:divsChild>
                                                                                        <w:div w:id="1193762226">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981223527">
                                                                                  <w:marLeft w:val="0"/>
                                                                                  <w:marRight w:val="0"/>
                                                                                  <w:marTop w:val="0"/>
                                                                                  <w:marBottom w:val="0"/>
                                                                                  <w:divBdr>
                                                                                    <w:top w:val="none" w:sz="0" w:space="0" w:color="auto"/>
                                                                                    <w:left w:val="none" w:sz="0" w:space="0" w:color="auto"/>
                                                                                    <w:bottom w:val="none" w:sz="0" w:space="0" w:color="auto"/>
                                                                                    <w:right w:val="none" w:sz="0" w:space="0" w:color="auto"/>
                                                                                  </w:divBdr>
                                                                                  <w:divsChild>
                                                                                    <w:div w:id="2141919757">
                                                                                      <w:marLeft w:val="0"/>
                                                                                      <w:marRight w:val="0"/>
                                                                                      <w:marTop w:val="0"/>
                                                                                      <w:marBottom w:val="0"/>
                                                                                      <w:divBdr>
                                                                                        <w:top w:val="none" w:sz="0" w:space="0" w:color="auto"/>
                                                                                        <w:left w:val="none" w:sz="0" w:space="0" w:color="auto"/>
                                                                                        <w:bottom w:val="none" w:sz="0" w:space="0" w:color="auto"/>
                                                                                        <w:right w:val="none" w:sz="0" w:space="0" w:color="auto"/>
                                                                                      </w:divBdr>
                                                                                      <w:divsChild>
                                                                                        <w:div w:id="485434440">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2005550317">
                                                                              <w:marLeft w:val="0"/>
                                                                              <w:marRight w:val="0"/>
                                                                              <w:marTop w:val="0"/>
                                                                              <w:marBottom w:val="0"/>
                                                                              <w:divBdr>
                                                                                <w:top w:val="none" w:sz="0" w:space="0" w:color="auto"/>
                                                                                <w:left w:val="none" w:sz="0" w:space="0" w:color="auto"/>
                                                                                <w:bottom w:val="none" w:sz="0" w:space="0" w:color="auto"/>
                                                                                <w:right w:val="none" w:sz="0" w:space="0" w:color="auto"/>
                                                                              </w:divBdr>
                                                                              <w:divsChild>
                                                                                <w:div w:id="13223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3717">
                                                                          <w:marLeft w:val="0"/>
                                                                          <w:marRight w:val="0"/>
                                                                          <w:marTop w:val="0"/>
                                                                          <w:marBottom w:val="375"/>
                                                                          <w:divBdr>
                                                                            <w:top w:val="none" w:sz="0" w:space="0" w:color="auto"/>
                                                                            <w:left w:val="none" w:sz="0" w:space="0" w:color="auto"/>
                                                                            <w:bottom w:val="none" w:sz="0" w:space="0" w:color="auto"/>
                                                                            <w:right w:val="none" w:sz="0" w:space="0" w:color="auto"/>
                                                                          </w:divBdr>
                                                                          <w:divsChild>
                                                                            <w:div w:id="1897354197">
                                                                              <w:marLeft w:val="0"/>
                                                                              <w:marRight w:val="150"/>
                                                                              <w:marTop w:val="0"/>
                                                                              <w:marBottom w:val="225"/>
                                                                              <w:divBdr>
                                                                                <w:top w:val="none" w:sz="0" w:space="0" w:color="auto"/>
                                                                                <w:left w:val="none" w:sz="0" w:space="0" w:color="auto"/>
                                                                                <w:bottom w:val="none" w:sz="0" w:space="0" w:color="auto"/>
                                                                                <w:right w:val="none" w:sz="0" w:space="0" w:color="auto"/>
                                                                              </w:divBdr>
                                                                            </w:div>
                                                                            <w:div w:id="1658918753">
                                                                              <w:marLeft w:val="0"/>
                                                                              <w:marRight w:val="0"/>
                                                                              <w:marTop w:val="375"/>
                                                                              <w:marBottom w:val="225"/>
                                                                              <w:divBdr>
                                                                                <w:top w:val="none" w:sz="0" w:space="0" w:color="auto"/>
                                                                                <w:left w:val="none" w:sz="0" w:space="0" w:color="auto"/>
                                                                                <w:bottom w:val="none" w:sz="0" w:space="0" w:color="auto"/>
                                                                                <w:right w:val="none" w:sz="0" w:space="0" w:color="auto"/>
                                                                              </w:divBdr>
                                                                              <w:divsChild>
                                                                                <w:div w:id="1180975163">
                                                                                  <w:marLeft w:val="0"/>
                                                                                  <w:marRight w:val="0"/>
                                                                                  <w:marTop w:val="0"/>
                                                                                  <w:marBottom w:val="0"/>
                                                                                  <w:divBdr>
                                                                                    <w:top w:val="none" w:sz="0" w:space="0" w:color="auto"/>
                                                                                    <w:left w:val="none" w:sz="0" w:space="0" w:color="auto"/>
                                                                                    <w:bottom w:val="none" w:sz="0" w:space="0" w:color="auto"/>
                                                                                    <w:right w:val="none" w:sz="0" w:space="0" w:color="auto"/>
                                                                                  </w:divBdr>
                                                                                  <w:divsChild>
                                                                                    <w:div w:id="784160285">
                                                                                      <w:marLeft w:val="0"/>
                                                                                      <w:marRight w:val="0"/>
                                                                                      <w:marTop w:val="0"/>
                                                                                      <w:marBottom w:val="0"/>
                                                                                      <w:divBdr>
                                                                                        <w:top w:val="none" w:sz="0" w:space="0" w:color="auto"/>
                                                                                        <w:left w:val="none" w:sz="0" w:space="0" w:color="auto"/>
                                                                                        <w:bottom w:val="none" w:sz="0" w:space="0" w:color="auto"/>
                                                                                        <w:right w:val="none" w:sz="0" w:space="0" w:color="auto"/>
                                                                                      </w:divBdr>
                                                                                      <w:divsChild>
                                                                                        <w:div w:id="804734362">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731152300">
                                                                                  <w:marLeft w:val="0"/>
                                                                                  <w:marRight w:val="0"/>
                                                                                  <w:marTop w:val="0"/>
                                                                                  <w:marBottom w:val="0"/>
                                                                                  <w:divBdr>
                                                                                    <w:top w:val="none" w:sz="0" w:space="0" w:color="auto"/>
                                                                                    <w:left w:val="none" w:sz="0" w:space="0" w:color="auto"/>
                                                                                    <w:bottom w:val="none" w:sz="0" w:space="0" w:color="auto"/>
                                                                                    <w:right w:val="none" w:sz="0" w:space="0" w:color="auto"/>
                                                                                  </w:divBdr>
                                                                                  <w:divsChild>
                                                                                    <w:div w:id="1371150207">
                                                                                      <w:marLeft w:val="0"/>
                                                                                      <w:marRight w:val="0"/>
                                                                                      <w:marTop w:val="0"/>
                                                                                      <w:marBottom w:val="0"/>
                                                                                      <w:divBdr>
                                                                                        <w:top w:val="none" w:sz="0" w:space="0" w:color="auto"/>
                                                                                        <w:left w:val="none" w:sz="0" w:space="0" w:color="auto"/>
                                                                                        <w:bottom w:val="none" w:sz="0" w:space="0" w:color="auto"/>
                                                                                        <w:right w:val="none" w:sz="0" w:space="0" w:color="auto"/>
                                                                                      </w:divBdr>
                                                                                      <w:divsChild>
                                                                                        <w:div w:id="727269102">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130246633">
                                                                                  <w:marLeft w:val="0"/>
                                                                                  <w:marRight w:val="0"/>
                                                                                  <w:marTop w:val="0"/>
                                                                                  <w:marBottom w:val="0"/>
                                                                                  <w:divBdr>
                                                                                    <w:top w:val="none" w:sz="0" w:space="0" w:color="auto"/>
                                                                                    <w:left w:val="none" w:sz="0" w:space="0" w:color="auto"/>
                                                                                    <w:bottom w:val="none" w:sz="0" w:space="0" w:color="auto"/>
                                                                                    <w:right w:val="none" w:sz="0" w:space="0" w:color="auto"/>
                                                                                  </w:divBdr>
                                                                                  <w:divsChild>
                                                                                    <w:div w:id="452211494">
                                                                                      <w:marLeft w:val="0"/>
                                                                                      <w:marRight w:val="0"/>
                                                                                      <w:marTop w:val="0"/>
                                                                                      <w:marBottom w:val="0"/>
                                                                                      <w:divBdr>
                                                                                        <w:top w:val="none" w:sz="0" w:space="0" w:color="auto"/>
                                                                                        <w:left w:val="none" w:sz="0" w:space="0" w:color="auto"/>
                                                                                        <w:bottom w:val="none" w:sz="0" w:space="0" w:color="auto"/>
                                                                                        <w:right w:val="none" w:sz="0" w:space="0" w:color="auto"/>
                                                                                      </w:divBdr>
                                                                                      <w:divsChild>
                                                                                        <w:div w:id="1852255142">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 w:id="411706062">
                                                                                  <w:marLeft w:val="0"/>
                                                                                  <w:marRight w:val="0"/>
                                                                                  <w:marTop w:val="0"/>
                                                                                  <w:marBottom w:val="0"/>
                                                                                  <w:divBdr>
                                                                                    <w:top w:val="none" w:sz="0" w:space="0" w:color="auto"/>
                                                                                    <w:left w:val="none" w:sz="0" w:space="0" w:color="auto"/>
                                                                                    <w:bottom w:val="none" w:sz="0" w:space="0" w:color="auto"/>
                                                                                    <w:right w:val="none" w:sz="0" w:space="0" w:color="auto"/>
                                                                                  </w:divBdr>
                                                                                  <w:divsChild>
                                                                                    <w:div w:id="1347320804">
                                                                                      <w:marLeft w:val="0"/>
                                                                                      <w:marRight w:val="0"/>
                                                                                      <w:marTop w:val="0"/>
                                                                                      <w:marBottom w:val="0"/>
                                                                                      <w:divBdr>
                                                                                        <w:top w:val="none" w:sz="0" w:space="0" w:color="auto"/>
                                                                                        <w:left w:val="none" w:sz="0" w:space="0" w:color="auto"/>
                                                                                        <w:bottom w:val="none" w:sz="0" w:space="0" w:color="auto"/>
                                                                                        <w:right w:val="none" w:sz="0" w:space="0" w:color="auto"/>
                                                                                      </w:divBdr>
                                                                                      <w:divsChild>
                                                                                        <w:div w:id="1331058216">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892115832">
                                                                                  <w:marLeft w:val="0"/>
                                                                                  <w:marRight w:val="0"/>
                                                                                  <w:marTop w:val="0"/>
                                                                                  <w:marBottom w:val="0"/>
                                                                                  <w:divBdr>
                                                                                    <w:top w:val="none" w:sz="0" w:space="0" w:color="auto"/>
                                                                                    <w:left w:val="none" w:sz="0" w:space="0" w:color="auto"/>
                                                                                    <w:bottom w:val="none" w:sz="0" w:space="0" w:color="auto"/>
                                                                                    <w:right w:val="none" w:sz="0" w:space="0" w:color="auto"/>
                                                                                  </w:divBdr>
                                                                                  <w:divsChild>
                                                                                    <w:div w:id="1106736212">
                                                                                      <w:marLeft w:val="0"/>
                                                                                      <w:marRight w:val="0"/>
                                                                                      <w:marTop w:val="0"/>
                                                                                      <w:marBottom w:val="0"/>
                                                                                      <w:divBdr>
                                                                                        <w:top w:val="none" w:sz="0" w:space="0" w:color="auto"/>
                                                                                        <w:left w:val="none" w:sz="0" w:space="0" w:color="auto"/>
                                                                                        <w:bottom w:val="none" w:sz="0" w:space="0" w:color="auto"/>
                                                                                        <w:right w:val="none" w:sz="0" w:space="0" w:color="auto"/>
                                                                                      </w:divBdr>
                                                                                      <w:divsChild>
                                                                                        <w:div w:id="1078676527">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1674186962">
                                                                              <w:marLeft w:val="0"/>
                                                                              <w:marRight w:val="0"/>
                                                                              <w:marTop w:val="0"/>
                                                                              <w:marBottom w:val="0"/>
                                                                              <w:divBdr>
                                                                                <w:top w:val="none" w:sz="0" w:space="0" w:color="auto"/>
                                                                                <w:left w:val="none" w:sz="0" w:space="0" w:color="auto"/>
                                                                                <w:bottom w:val="none" w:sz="0" w:space="0" w:color="auto"/>
                                                                                <w:right w:val="none" w:sz="0" w:space="0" w:color="auto"/>
                                                                              </w:divBdr>
                                                                              <w:divsChild>
                                                                                <w:div w:id="249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731">
                                                                          <w:marLeft w:val="0"/>
                                                                          <w:marRight w:val="0"/>
                                                                          <w:marTop w:val="0"/>
                                                                          <w:marBottom w:val="375"/>
                                                                          <w:divBdr>
                                                                            <w:top w:val="none" w:sz="0" w:space="0" w:color="auto"/>
                                                                            <w:left w:val="none" w:sz="0" w:space="0" w:color="auto"/>
                                                                            <w:bottom w:val="none" w:sz="0" w:space="0" w:color="auto"/>
                                                                            <w:right w:val="none" w:sz="0" w:space="0" w:color="auto"/>
                                                                          </w:divBdr>
                                                                          <w:divsChild>
                                                                            <w:div w:id="1778987594">
                                                                              <w:marLeft w:val="0"/>
                                                                              <w:marRight w:val="150"/>
                                                                              <w:marTop w:val="0"/>
                                                                              <w:marBottom w:val="225"/>
                                                                              <w:divBdr>
                                                                                <w:top w:val="none" w:sz="0" w:space="0" w:color="auto"/>
                                                                                <w:left w:val="none" w:sz="0" w:space="0" w:color="auto"/>
                                                                                <w:bottom w:val="none" w:sz="0" w:space="0" w:color="auto"/>
                                                                                <w:right w:val="none" w:sz="0" w:space="0" w:color="auto"/>
                                                                              </w:divBdr>
                                                                            </w:div>
                                                                            <w:div w:id="61297369">
                                                                              <w:marLeft w:val="0"/>
                                                                              <w:marRight w:val="0"/>
                                                                              <w:marTop w:val="375"/>
                                                                              <w:marBottom w:val="225"/>
                                                                              <w:divBdr>
                                                                                <w:top w:val="none" w:sz="0" w:space="0" w:color="auto"/>
                                                                                <w:left w:val="none" w:sz="0" w:space="0" w:color="auto"/>
                                                                                <w:bottom w:val="none" w:sz="0" w:space="0" w:color="auto"/>
                                                                                <w:right w:val="none" w:sz="0" w:space="0" w:color="auto"/>
                                                                              </w:divBdr>
                                                                              <w:divsChild>
                                                                                <w:div w:id="2116289131">
                                                                                  <w:marLeft w:val="0"/>
                                                                                  <w:marRight w:val="0"/>
                                                                                  <w:marTop w:val="0"/>
                                                                                  <w:marBottom w:val="0"/>
                                                                                  <w:divBdr>
                                                                                    <w:top w:val="none" w:sz="0" w:space="0" w:color="auto"/>
                                                                                    <w:left w:val="none" w:sz="0" w:space="0" w:color="auto"/>
                                                                                    <w:bottom w:val="none" w:sz="0" w:space="0" w:color="auto"/>
                                                                                    <w:right w:val="none" w:sz="0" w:space="0" w:color="auto"/>
                                                                                  </w:divBdr>
                                                                                  <w:divsChild>
                                                                                    <w:div w:id="51589227">
                                                                                      <w:marLeft w:val="0"/>
                                                                                      <w:marRight w:val="0"/>
                                                                                      <w:marTop w:val="0"/>
                                                                                      <w:marBottom w:val="0"/>
                                                                                      <w:divBdr>
                                                                                        <w:top w:val="none" w:sz="0" w:space="0" w:color="auto"/>
                                                                                        <w:left w:val="none" w:sz="0" w:space="0" w:color="auto"/>
                                                                                        <w:bottom w:val="none" w:sz="0" w:space="0" w:color="auto"/>
                                                                                        <w:right w:val="none" w:sz="0" w:space="0" w:color="auto"/>
                                                                                      </w:divBdr>
                                                                                      <w:divsChild>
                                                                                        <w:div w:id="1472669642">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733431080">
                                                                                  <w:marLeft w:val="0"/>
                                                                                  <w:marRight w:val="0"/>
                                                                                  <w:marTop w:val="0"/>
                                                                                  <w:marBottom w:val="0"/>
                                                                                  <w:divBdr>
                                                                                    <w:top w:val="none" w:sz="0" w:space="0" w:color="auto"/>
                                                                                    <w:left w:val="none" w:sz="0" w:space="0" w:color="auto"/>
                                                                                    <w:bottom w:val="none" w:sz="0" w:space="0" w:color="auto"/>
                                                                                    <w:right w:val="none" w:sz="0" w:space="0" w:color="auto"/>
                                                                                  </w:divBdr>
                                                                                  <w:divsChild>
                                                                                    <w:div w:id="402608320">
                                                                                      <w:marLeft w:val="0"/>
                                                                                      <w:marRight w:val="0"/>
                                                                                      <w:marTop w:val="0"/>
                                                                                      <w:marBottom w:val="0"/>
                                                                                      <w:divBdr>
                                                                                        <w:top w:val="none" w:sz="0" w:space="0" w:color="auto"/>
                                                                                        <w:left w:val="none" w:sz="0" w:space="0" w:color="auto"/>
                                                                                        <w:bottom w:val="none" w:sz="0" w:space="0" w:color="auto"/>
                                                                                        <w:right w:val="none" w:sz="0" w:space="0" w:color="auto"/>
                                                                                      </w:divBdr>
                                                                                      <w:divsChild>
                                                                                        <w:div w:id="1424572081">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189609772">
                                                                                  <w:marLeft w:val="0"/>
                                                                                  <w:marRight w:val="0"/>
                                                                                  <w:marTop w:val="0"/>
                                                                                  <w:marBottom w:val="0"/>
                                                                                  <w:divBdr>
                                                                                    <w:top w:val="none" w:sz="0" w:space="0" w:color="auto"/>
                                                                                    <w:left w:val="none" w:sz="0" w:space="0" w:color="auto"/>
                                                                                    <w:bottom w:val="none" w:sz="0" w:space="0" w:color="auto"/>
                                                                                    <w:right w:val="none" w:sz="0" w:space="0" w:color="auto"/>
                                                                                  </w:divBdr>
                                                                                  <w:divsChild>
                                                                                    <w:div w:id="2090809677">
                                                                                      <w:marLeft w:val="0"/>
                                                                                      <w:marRight w:val="0"/>
                                                                                      <w:marTop w:val="0"/>
                                                                                      <w:marBottom w:val="0"/>
                                                                                      <w:divBdr>
                                                                                        <w:top w:val="none" w:sz="0" w:space="0" w:color="auto"/>
                                                                                        <w:left w:val="none" w:sz="0" w:space="0" w:color="auto"/>
                                                                                        <w:bottom w:val="none" w:sz="0" w:space="0" w:color="auto"/>
                                                                                        <w:right w:val="none" w:sz="0" w:space="0" w:color="auto"/>
                                                                                      </w:divBdr>
                                                                                      <w:divsChild>
                                                                                        <w:div w:id="1959413895">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2093429763">
                                                                                  <w:marLeft w:val="0"/>
                                                                                  <w:marRight w:val="0"/>
                                                                                  <w:marTop w:val="0"/>
                                                                                  <w:marBottom w:val="0"/>
                                                                                  <w:divBdr>
                                                                                    <w:top w:val="none" w:sz="0" w:space="0" w:color="auto"/>
                                                                                    <w:left w:val="none" w:sz="0" w:space="0" w:color="auto"/>
                                                                                    <w:bottom w:val="none" w:sz="0" w:space="0" w:color="auto"/>
                                                                                    <w:right w:val="none" w:sz="0" w:space="0" w:color="auto"/>
                                                                                  </w:divBdr>
                                                                                  <w:divsChild>
                                                                                    <w:div w:id="1094981697">
                                                                                      <w:marLeft w:val="0"/>
                                                                                      <w:marRight w:val="0"/>
                                                                                      <w:marTop w:val="0"/>
                                                                                      <w:marBottom w:val="0"/>
                                                                                      <w:divBdr>
                                                                                        <w:top w:val="none" w:sz="0" w:space="0" w:color="auto"/>
                                                                                        <w:left w:val="none" w:sz="0" w:space="0" w:color="auto"/>
                                                                                        <w:bottom w:val="none" w:sz="0" w:space="0" w:color="auto"/>
                                                                                        <w:right w:val="none" w:sz="0" w:space="0" w:color="auto"/>
                                                                                      </w:divBdr>
                                                                                      <w:divsChild>
                                                                                        <w:div w:id="141387738">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784032830">
                                                                                  <w:marLeft w:val="0"/>
                                                                                  <w:marRight w:val="0"/>
                                                                                  <w:marTop w:val="0"/>
                                                                                  <w:marBottom w:val="0"/>
                                                                                  <w:divBdr>
                                                                                    <w:top w:val="none" w:sz="0" w:space="0" w:color="auto"/>
                                                                                    <w:left w:val="none" w:sz="0" w:space="0" w:color="auto"/>
                                                                                    <w:bottom w:val="none" w:sz="0" w:space="0" w:color="auto"/>
                                                                                    <w:right w:val="none" w:sz="0" w:space="0" w:color="auto"/>
                                                                                  </w:divBdr>
                                                                                  <w:divsChild>
                                                                                    <w:div w:id="579100615">
                                                                                      <w:marLeft w:val="0"/>
                                                                                      <w:marRight w:val="0"/>
                                                                                      <w:marTop w:val="0"/>
                                                                                      <w:marBottom w:val="0"/>
                                                                                      <w:divBdr>
                                                                                        <w:top w:val="none" w:sz="0" w:space="0" w:color="auto"/>
                                                                                        <w:left w:val="none" w:sz="0" w:space="0" w:color="auto"/>
                                                                                        <w:bottom w:val="none" w:sz="0" w:space="0" w:color="auto"/>
                                                                                        <w:right w:val="none" w:sz="0" w:space="0" w:color="auto"/>
                                                                                      </w:divBdr>
                                                                                      <w:divsChild>
                                                                                        <w:div w:id="2085757682">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sChild>
                                                                            </w:div>
                                                                            <w:div w:id="1209220118">
                                                                              <w:marLeft w:val="0"/>
                                                                              <w:marRight w:val="0"/>
                                                                              <w:marTop w:val="0"/>
                                                                              <w:marBottom w:val="0"/>
                                                                              <w:divBdr>
                                                                                <w:top w:val="none" w:sz="0" w:space="0" w:color="auto"/>
                                                                                <w:left w:val="none" w:sz="0" w:space="0" w:color="auto"/>
                                                                                <w:bottom w:val="none" w:sz="0" w:space="0" w:color="auto"/>
                                                                                <w:right w:val="none" w:sz="0" w:space="0" w:color="auto"/>
                                                                              </w:divBdr>
                                                                              <w:divsChild>
                                                                                <w:div w:id="20547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5793">
                                                                          <w:marLeft w:val="0"/>
                                                                          <w:marRight w:val="0"/>
                                                                          <w:marTop w:val="0"/>
                                                                          <w:marBottom w:val="375"/>
                                                                          <w:divBdr>
                                                                            <w:top w:val="none" w:sz="0" w:space="0" w:color="auto"/>
                                                                            <w:left w:val="none" w:sz="0" w:space="0" w:color="auto"/>
                                                                            <w:bottom w:val="none" w:sz="0" w:space="0" w:color="auto"/>
                                                                            <w:right w:val="none" w:sz="0" w:space="0" w:color="auto"/>
                                                                          </w:divBdr>
                                                                          <w:divsChild>
                                                                            <w:div w:id="1617756410">
                                                                              <w:marLeft w:val="0"/>
                                                                              <w:marRight w:val="150"/>
                                                                              <w:marTop w:val="0"/>
                                                                              <w:marBottom w:val="225"/>
                                                                              <w:divBdr>
                                                                                <w:top w:val="none" w:sz="0" w:space="0" w:color="auto"/>
                                                                                <w:left w:val="none" w:sz="0" w:space="0" w:color="auto"/>
                                                                                <w:bottom w:val="none" w:sz="0" w:space="0" w:color="auto"/>
                                                                                <w:right w:val="none" w:sz="0" w:space="0" w:color="auto"/>
                                                                              </w:divBdr>
                                                                            </w:div>
                                                                            <w:div w:id="504250602">
                                                                              <w:marLeft w:val="0"/>
                                                                              <w:marRight w:val="0"/>
                                                                              <w:marTop w:val="375"/>
                                                                              <w:marBottom w:val="225"/>
                                                                              <w:divBdr>
                                                                                <w:top w:val="none" w:sz="0" w:space="0" w:color="auto"/>
                                                                                <w:left w:val="none" w:sz="0" w:space="0" w:color="auto"/>
                                                                                <w:bottom w:val="none" w:sz="0" w:space="0" w:color="auto"/>
                                                                                <w:right w:val="none" w:sz="0" w:space="0" w:color="auto"/>
                                                                              </w:divBdr>
                                                                              <w:divsChild>
                                                                                <w:div w:id="415638252">
                                                                                  <w:marLeft w:val="0"/>
                                                                                  <w:marRight w:val="0"/>
                                                                                  <w:marTop w:val="0"/>
                                                                                  <w:marBottom w:val="0"/>
                                                                                  <w:divBdr>
                                                                                    <w:top w:val="none" w:sz="0" w:space="0" w:color="auto"/>
                                                                                    <w:left w:val="none" w:sz="0" w:space="0" w:color="auto"/>
                                                                                    <w:bottom w:val="none" w:sz="0" w:space="0" w:color="auto"/>
                                                                                    <w:right w:val="none" w:sz="0" w:space="0" w:color="auto"/>
                                                                                  </w:divBdr>
                                                                                  <w:divsChild>
                                                                                    <w:div w:id="2023627358">
                                                                                      <w:marLeft w:val="0"/>
                                                                                      <w:marRight w:val="0"/>
                                                                                      <w:marTop w:val="0"/>
                                                                                      <w:marBottom w:val="0"/>
                                                                                      <w:divBdr>
                                                                                        <w:top w:val="none" w:sz="0" w:space="0" w:color="auto"/>
                                                                                        <w:left w:val="none" w:sz="0" w:space="0" w:color="auto"/>
                                                                                        <w:bottom w:val="none" w:sz="0" w:space="0" w:color="auto"/>
                                                                                        <w:right w:val="none" w:sz="0" w:space="0" w:color="auto"/>
                                                                                      </w:divBdr>
                                                                                      <w:divsChild>
                                                                                        <w:div w:id="134418366">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990550083">
                                                                                  <w:marLeft w:val="0"/>
                                                                                  <w:marRight w:val="0"/>
                                                                                  <w:marTop w:val="0"/>
                                                                                  <w:marBottom w:val="0"/>
                                                                                  <w:divBdr>
                                                                                    <w:top w:val="none" w:sz="0" w:space="0" w:color="auto"/>
                                                                                    <w:left w:val="none" w:sz="0" w:space="0" w:color="auto"/>
                                                                                    <w:bottom w:val="none" w:sz="0" w:space="0" w:color="auto"/>
                                                                                    <w:right w:val="none" w:sz="0" w:space="0" w:color="auto"/>
                                                                                  </w:divBdr>
                                                                                  <w:divsChild>
                                                                                    <w:div w:id="1348361429">
                                                                                      <w:marLeft w:val="0"/>
                                                                                      <w:marRight w:val="0"/>
                                                                                      <w:marTop w:val="0"/>
                                                                                      <w:marBottom w:val="0"/>
                                                                                      <w:divBdr>
                                                                                        <w:top w:val="none" w:sz="0" w:space="0" w:color="auto"/>
                                                                                        <w:left w:val="none" w:sz="0" w:space="0" w:color="auto"/>
                                                                                        <w:bottom w:val="none" w:sz="0" w:space="0" w:color="auto"/>
                                                                                        <w:right w:val="none" w:sz="0" w:space="0" w:color="auto"/>
                                                                                      </w:divBdr>
                                                                                      <w:divsChild>
                                                                                        <w:div w:id="1502969753">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03154128">
                                                                                  <w:marLeft w:val="0"/>
                                                                                  <w:marRight w:val="0"/>
                                                                                  <w:marTop w:val="0"/>
                                                                                  <w:marBottom w:val="0"/>
                                                                                  <w:divBdr>
                                                                                    <w:top w:val="none" w:sz="0" w:space="0" w:color="auto"/>
                                                                                    <w:left w:val="none" w:sz="0" w:space="0" w:color="auto"/>
                                                                                    <w:bottom w:val="none" w:sz="0" w:space="0" w:color="auto"/>
                                                                                    <w:right w:val="none" w:sz="0" w:space="0" w:color="auto"/>
                                                                                  </w:divBdr>
                                                                                  <w:divsChild>
                                                                                    <w:div w:id="1661999292">
                                                                                      <w:marLeft w:val="0"/>
                                                                                      <w:marRight w:val="0"/>
                                                                                      <w:marTop w:val="0"/>
                                                                                      <w:marBottom w:val="0"/>
                                                                                      <w:divBdr>
                                                                                        <w:top w:val="none" w:sz="0" w:space="0" w:color="auto"/>
                                                                                        <w:left w:val="none" w:sz="0" w:space="0" w:color="auto"/>
                                                                                        <w:bottom w:val="none" w:sz="0" w:space="0" w:color="auto"/>
                                                                                        <w:right w:val="none" w:sz="0" w:space="0" w:color="auto"/>
                                                                                      </w:divBdr>
                                                                                      <w:divsChild>
                                                                                        <w:div w:id="1232232767">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4230024">
                                                                                  <w:marLeft w:val="0"/>
                                                                                  <w:marRight w:val="0"/>
                                                                                  <w:marTop w:val="0"/>
                                                                                  <w:marBottom w:val="0"/>
                                                                                  <w:divBdr>
                                                                                    <w:top w:val="none" w:sz="0" w:space="0" w:color="auto"/>
                                                                                    <w:left w:val="none" w:sz="0" w:space="0" w:color="auto"/>
                                                                                    <w:bottom w:val="none" w:sz="0" w:space="0" w:color="auto"/>
                                                                                    <w:right w:val="none" w:sz="0" w:space="0" w:color="auto"/>
                                                                                  </w:divBdr>
                                                                                  <w:divsChild>
                                                                                    <w:div w:id="1125270279">
                                                                                      <w:marLeft w:val="0"/>
                                                                                      <w:marRight w:val="0"/>
                                                                                      <w:marTop w:val="0"/>
                                                                                      <w:marBottom w:val="0"/>
                                                                                      <w:divBdr>
                                                                                        <w:top w:val="none" w:sz="0" w:space="0" w:color="auto"/>
                                                                                        <w:left w:val="none" w:sz="0" w:space="0" w:color="auto"/>
                                                                                        <w:bottom w:val="none" w:sz="0" w:space="0" w:color="auto"/>
                                                                                        <w:right w:val="none" w:sz="0" w:space="0" w:color="auto"/>
                                                                                      </w:divBdr>
                                                                                      <w:divsChild>
                                                                                        <w:div w:id="334957884">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sChild>
                                                                            </w:div>
                                                                            <w:div w:id="1685941624">
                                                                              <w:marLeft w:val="0"/>
                                                                              <w:marRight w:val="0"/>
                                                                              <w:marTop w:val="0"/>
                                                                              <w:marBottom w:val="0"/>
                                                                              <w:divBdr>
                                                                                <w:top w:val="none" w:sz="0" w:space="0" w:color="auto"/>
                                                                                <w:left w:val="none" w:sz="0" w:space="0" w:color="auto"/>
                                                                                <w:bottom w:val="none" w:sz="0" w:space="0" w:color="auto"/>
                                                                                <w:right w:val="none" w:sz="0" w:space="0" w:color="auto"/>
                                                                              </w:divBdr>
                                                                              <w:divsChild>
                                                                                <w:div w:id="19327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9621">
                                                                          <w:marLeft w:val="0"/>
                                                                          <w:marRight w:val="0"/>
                                                                          <w:marTop w:val="0"/>
                                                                          <w:marBottom w:val="375"/>
                                                                          <w:divBdr>
                                                                            <w:top w:val="none" w:sz="0" w:space="0" w:color="auto"/>
                                                                            <w:left w:val="none" w:sz="0" w:space="0" w:color="auto"/>
                                                                            <w:bottom w:val="none" w:sz="0" w:space="0" w:color="auto"/>
                                                                            <w:right w:val="none" w:sz="0" w:space="0" w:color="auto"/>
                                                                          </w:divBdr>
                                                                          <w:divsChild>
                                                                            <w:div w:id="717440346">
                                                                              <w:marLeft w:val="0"/>
                                                                              <w:marRight w:val="150"/>
                                                                              <w:marTop w:val="0"/>
                                                                              <w:marBottom w:val="225"/>
                                                                              <w:divBdr>
                                                                                <w:top w:val="none" w:sz="0" w:space="0" w:color="auto"/>
                                                                                <w:left w:val="none" w:sz="0" w:space="0" w:color="auto"/>
                                                                                <w:bottom w:val="none" w:sz="0" w:space="0" w:color="auto"/>
                                                                                <w:right w:val="none" w:sz="0" w:space="0" w:color="auto"/>
                                                                              </w:divBdr>
                                                                            </w:div>
                                                                            <w:div w:id="1498963848">
                                                                              <w:marLeft w:val="0"/>
                                                                              <w:marRight w:val="0"/>
                                                                              <w:marTop w:val="375"/>
                                                                              <w:marBottom w:val="225"/>
                                                                              <w:divBdr>
                                                                                <w:top w:val="none" w:sz="0" w:space="0" w:color="auto"/>
                                                                                <w:left w:val="none" w:sz="0" w:space="0" w:color="auto"/>
                                                                                <w:bottom w:val="none" w:sz="0" w:space="0" w:color="auto"/>
                                                                                <w:right w:val="none" w:sz="0" w:space="0" w:color="auto"/>
                                                                              </w:divBdr>
                                                                              <w:divsChild>
                                                                                <w:div w:id="1826434774">
                                                                                  <w:marLeft w:val="0"/>
                                                                                  <w:marRight w:val="0"/>
                                                                                  <w:marTop w:val="0"/>
                                                                                  <w:marBottom w:val="0"/>
                                                                                  <w:divBdr>
                                                                                    <w:top w:val="none" w:sz="0" w:space="0" w:color="auto"/>
                                                                                    <w:left w:val="none" w:sz="0" w:space="0" w:color="auto"/>
                                                                                    <w:bottom w:val="none" w:sz="0" w:space="0" w:color="auto"/>
                                                                                    <w:right w:val="none" w:sz="0" w:space="0" w:color="auto"/>
                                                                                  </w:divBdr>
                                                                                  <w:divsChild>
                                                                                    <w:div w:id="211499745">
                                                                                      <w:marLeft w:val="0"/>
                                                                                      <w:marRight w:val="0"/>
                                                                                      <w:marTop w:val="0"/>
                                                                                      <w:marBottom w:val="0"/>
                                                                                      <w:divBdr>
                                                                                        <w:top w:val="none" w:sz="0" w:space="0" w:color="auto"/>
                                                                                        <w:left w:val="none" w:sz="0" w:space="0" w:color="auto"/>
                                                                                        <w:bottom w:val="none" w:sz="0" w:space="0" w:color="auto"/>
                                                                                        <w:right w:val="none" w:sz="0" w:space="0" w:color="auto"/>
                                                                                      </w:divBdr>
                                                                                      <w:divsChild>
                                                                                        <w:div w:id="752238403">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88180253">
                                                                                  <w:marLeft w:val="0"/>
                                                                                  <w:marRight w:val="0"/>
                                                                                  <w:marTop w:val="0"/>
                                                                                  <w:marBottom w:val="0"/>
                                                                                  <w:divBdr>
                                                                                    <w:top w:val="none" w:sz="0" w:space="0" w:color="auto"/>
                                                                                    <w:left w:val="none" w:sz="0" w:space="0" w:color="auto"/>
                                                                                    <w:bottom w:val="none" w:sz="0" w:space="0" w:color="auto"/>
                                                                                    <w:right w:val="none" w:sz="0" w:space="0" w:color="auto"/>
                                                                                  </w:divBdr>
                                                                                  <w:divsChild>
                                                                                    <w:div w:id="206450695">
                                                                                      <w:marLeft w:val="0"/>
                                                                                      <w:marRight w:val="0"/>
                                                                                      <w:marTop w:val="0"/>
                                                                                      <w:marBottom w:val="0"/>
                                                                                      <w:divBdr>
                                                                                        <w:top w:val="none" w:sz="0" w:space="0" w:color="auto"/>
                                                                                        <w:left w:val="none" w:sz="0" w:space="0" w:color="auto"/>
                                                                                        <w:bottom w:val="none" w:sz="0" w:space="0" w:color="auto"/>
                                                                                        <w:right w:val="none" w:sz="0" w:space="0" w:color="auto"/>
                                                                                      </w:divBdr>
                                                                                      <w:divsChild>
                                                                                        <w:div w:id="1347633974">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sChild>
                                                                            </w:div>
                                                                            <w:div w:id="1847936073">
                                                                              <w:marLeft w:val="0"/>
                                                                              <w:marRight w:val="0"/>
                                                                              <w:marTop w:val="0"/>
                                                                              <w:marBottom w:val="0"/>
                                                                              <w:divBdr>
                                                                                <w:top w:val="none" w:sz="0" w:space="0" w:color="auto"/>
                                                                                <w:left w:val="none" w:sz="0" w:space="0" w:color="auto"/>
                                                                                <w:bottom w:val="none" w:sz="0" w:space="0" w:color="auto"/>
                                                                                <w:right w:val="none" w:sz="0" w:space="0" w:color="auto"/>
                                                                              </w:divBdr>
                                                                              <w:divsChild>
                                                                                <w:div w:id="173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69091">
                                                                          <w:marLeft w:val="0"/>
                                                                          <w:marRight w:val="0"/>
                                                                          <w:marTop w:val="0"/>
                                                                          <w:marBottom w:val="375"/>
                                                                          <w:divBdr>
                                                                            <w:top w:val="none" w:sz="0" w:space="0" w:color="auto"/>
                                                                            <w:left w:val="none" w:sz="0" w:space="0" w:color="auto"/>
                                                                            <w:bottom w:val="none" w:sz="0" w:space="0" w:color="auto"/>
                                                                            <w:right w:val="none" w:sz="0" w:space="0" w:color="auto"/>
                                                                          </w:divBdr>
                                                                          <w:divsChild>
                                                                            <w:div w:id="1670136319">
                                                                              <w:marLeft w:val="0"/>
                                                                              <w:marRight w:val="150"/>
                                                                              <w:marTop w:val="0"/>
                                                                              <w:marBottom w:val="225"/>
                                                                              <w:divBdr>
                                                                                <w:top w:val="none" w:sz="0" w:space="0" w:color="auto"/>
                                                                                <w:left w:val="none" w:sz="0" w:space="0" w:color="auto"/>
                                                                                <w:bottom w:val="none" w:sz="0" w:space="0" w:color="auto"/>
                                                                                <w:right w:val="none" w:sz="0" w:space="0" w:color="auto"/>
                                                                              </w:divBdr>
                                                                            </w:div>
                                                                            <w:div w:id="598758321">
                                                                              <w:marLeft w:val="0"/>
                                                                              <w:marRight w:val="0"/>
                                                                              <w:marTop w:val="375"/>
                                                                              <w:marBottom w:val="225"/>
                                                                              <w:divBdr>
                                                                                <w:top w:val="none" w:sz="0" w:space="0" w:color="auto"/>
                                                                                <w:left w:val="none" w:sz="0" w:space="0" w:color="auto"/>
                                                                                <w:bottom w:val="none" w:sz="0" w:space="0" w:color="auto"/>
                                                                                <w:right w:val="none" w:sz="0" w:space="0" w:color="auto"/>
                                                                              </w:divBdr>
                                                                              <w:divsChild>
                                                                                <w:div w:id="829178253">
                                                                                  <w:marLeft w:val="0"/>
                                                                                  <w:marRight w:val="0"/>
                                                                                  <w:marTop w:val="0"/>
                                                                                  <w:marBottom w:val="0"/>
                                                                                  <w:divBdr>
                                                                                    <w:top w:val="none" w:sz="0" w:space="0" w:color="auto"/>
                                                                                    <w:left w:val="none" w:sz="0" w:space="0" w:color="auto"/>
                                                                                    <w:bottom w:val="none" w:sz="0" w:space="0" w:color="auto"/>
                                                                                    <w:right w:val="none" w:sz="0" w:space="0" w:color="auto"/>
                                                                                  </w:divBdr>
                                                                                  <w:divsChild>
                                                                                    <w:div w:id="1399479884">
                                                                                      <w:marLeft w:val="0"/>
                                                                                      <w:marRight w:val="0"/>
                                                                                      <w:marTop w:val="0"/>
                                                                                      <w:marBottom w:val="0"/>
                                                                                      <w:divBdr>
                                                                                        <w:top w:val="none" w:sz="0" w:space="0" w:color="auto"/>
                                                                                        <w:left w:val="none" w:sz="0" w:space="0" w:color="auto"/>
                                                                                        <w:bottom w:val="none" w:sz="0" w:space="0" w:color="auto"/>
                                                                                        <w:right w:val="none" w:sz="0" w:space="0" w:color="auto"/>
                                                                                      </w:divBdr>
                                                                                      <w:divsChild>
                                                                                        <w:div w:id="40518653">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 w:id="85930245">
                                                                                  <w:marLeft w:val="0"/>
                                                                                  <w:marRight w:val="0"/>
                                                                                  <w:marTop w:val="0"/>
                                                                                  <w:marBottom w:val="0"/>
                                                                                  <w:divBdr>
                                                                                    <w:top w:val="none" w:sz="0" w:space="0" w:color="auto"/>
                                                                                    <w:left w:val="none" w:sz="0" w:space="0" w:color="auto"/>
                                                                                    <w:bottom w:val="none" w:sz="0" w:space="0" w:color="auto"/>
                                                                                    <w:right w:val="none" w:sz="0" w:space="0" w:color="auto"/>
                                                                                  </w:divBdr>
                                                                                  <w:divsChild>
                                                                                    <w:div w:id="1938950158">
                                                                                      <w:marLeft w:val="0"/>
                                                                                      <w:marRight w:val="0"/>
                                                                                      <w:marTop w:val="0"/>
                                                                                      <w:marBottom w:val="0"/>
                                                                                      <w:divBdr>
                                                                                        <w:top w:val="none" w:sz="0" w:space="0" w:color="auto"/>
                                                                                        <w:left w:val="none" w:sz="0" w:space="0" w:color="auto"/>
                                                                                        <w:bottom w:val="none" w:sz="0" w:space="0" w:color="auto"/>
                                                                                        <w:right w:val="none" w:sz="0" w:space="0" w:color="auto"/>
                                                                                      </w:divBdr>
                                                                                      <w:divsChild>
                                                                                        <w:div w:id="1825658766">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929703980">
                                                                                  <w:marLeft w:val="0"/>
                                                                                  <w:marRight w:val="0"/>
                                                                                  <w:marTop w:val="0"/>
                                                                                  <w:marBottom w:val="0"/>
                                                                                  <w:divBdr>
                                                                                    <w:top w:val="none" w:sz="0" w:space="0" w:color="auto"/>
                                                                                    <w:left w:val="none" w:sz="0" w:space="0" w:color="auto"/>
                                                                                    <w:bottom w:val="none" w:sz="0" w:space="0" w:color="auto"/>
                                                                                    <w:right w:val="none" w:sz="0" w:space="0" w:color="auto"/>
                                                                                  </w:divBdr>
                                                                                  <w:divsChild>
                                                                                    <w:div w:id="698580745">
                                                                                      <w:marLeft w:val="0"/>
                                                                                      <w:marRight w:val="0"/>
                                                                                      <w:marTop w:val="0"/>
                                                                                      <w:marBottom w:val="0"/>
                                                                                      <w:divBdr>
                                                                                        <w:top w:val="none" w:sz="0" w:space="0" w:color="auto"/>
                                                                                        <w:left w:val="none" w:sz="0" w:space="0" w:color="auto"/>
                                                                                        <w:bottom w:val="none" w:sz="0" w:space="0" w:color="auto"/>
                                                                                        <w:right w:val="none" w:sz="0" w:space="0" w:color="auto"/>
                                                                                      </w:divBdr>
                                                                                      <w:divsChild>
                                                                                        <w:div w:id="830213245">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795783820">
                                                                                  <w:marLeft w:val="0"/>
                                                                                  <w:marRight w:val="0"/>
                                                                                  <w:marTop w:val="0"/>
                                                                                  <w:marBottom w:val="0"/>
                                                                                  <w:divBdr>
                                                                                    <w:top w:val="none" w:sz="0" w:space="0" w:color="auto"/>
                                                                                    <w:left w:val="none" w:sz="0" w:space="0" w:color="auto"/>
                                                                                    <w:bottom w:val="none" w:sz="0" w:space="0" w:color="auto"/>
                                                                                    <w:right w:val="none" w:sz="0" w:space="0" w:color="auto"/>
                                                                                  </w:divBdr>
                                                                                  <w:divsChild>
                                                                                    <w:div w:id="159739821">
                                                                                      <w:marLeft w:val="0"/>
                                                                                      <w:marRight w:val="0"/>
                                                                                      <w:marTop w:val="0"/>
                                                                                      <w:marBottom w:val="0"/>
                                                                                      <w:divBdr>
                                                                                        <w:top w:val="none" w:sz="0" w:space="0" w:color="auto"/>
                                                                                        <w:left w:val="none" w:sz="0" w:space="0" w:color="auto"/>
                                                                                        <w:bottom w:val="none" w:sz="0" w:space="0" w:color="auto"/>
                                                                                        <w:right w:val="none" w:sz="0" w:space="0" w:color="auto"/>
                                                                                      </w:divBdr>
                                                                                      <w:divsChild>
                                                                                        <w:div w:id="632292749">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1324817776">
                                                                              <w:marLeft w:val="0"/>
                                                                              <w:marRight w:val="0"/>
                                                                              <w:marTop w:val="0"/>
                                                                              <w:marBottom w:val="0"/>
                                                                              <w:divBdr>
                                                                                <w:top w:val="none" w:sz="0" w:space="0" w:color="auto"/>
                                                                                <w:left w:val="none" w:sz="0" w:space="0" w:color="auto"/>
                                                                                <w:bottom w:val="none" w:sz="0" w:space="0" w:color="auto"/>
                                                                                <w:right w:val="none" w:sz="0" w:space="0" w:color="auto"/>
                                                                              </w:divBdr>
                                                                              <w:divsChild>
                                                                                <w:div w:id="10651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3863">
                                                                          <w:marLeft w:val="0"/>
                                                                          <w:marRight w:val="0"/>
                                                                          <w:marTop w:val="0"/>
                                                                          <w:marBottom w:val="375"/>
                                                                          <w:divBdr>
                                                                            <w:top w:val="none" w:sz="0" w:space="0" w:color="auto"/>
                                                                            <w:left w:val="none" w:sz="0" w:space="0" w:color="auto"/>
                                                                            <w:bottom w:val="none" w:sz="0" w:space="0" w:color="auto"/>
                                                                            <w:right w:val="none" w:sz="0" w:space="0" w:color="auto"/>
                                                                          </w:divBdr>
                                                                          <w:divsChild>
                                                                            <w:div w:id="1503087438">
                                                                              <w:marLeft w:val="0"/>
                                                                              <w:marRight w:val="150"/>
                                                                              <w:marTop w:val="0"/>
                                                                              <w:marBottom w:val="225"/>
                                                                              <w:divBdr>
                                                                                <w:top w:val="none" w:sz="0" w:space="0" w:color="auto"/>
                                                                                <w:left w:val="none" w:sz="0" w:space="0" w:color="auto"/>
                                                                                <w:bottom w:val="none" w:sz="0" w:space="0" w:color="auto"/>
                                                                                <w:right w:val="none" w:sz="0" w:space="0" w:color="auto"/>
                                                                              </w:divBdr>
                                                                            </w:div>
                                                                            <w:div w:id="1401517506">
                                                                              <w:marLeft w:val="0"/>
                                                                              <w:marRight w:val="0"/>
                                                                              <w:marTop w:val="375"/>
                                                                              <w:marBottom w:val="225"/>
                                                                              <w:divBdr>
                                                                                <w:top w:val="none" w:sz="0" w:space="0" w:color="auto"/>
                                                                                <w:left w:val="none" w:sz="0" w:space="0" w:color="auto"/>
                                                                                <w:bottom w:val="none" w:sz="0" w:space="0" w:color="auto"/>
                                                                                <w:right w:val="none" w:sz="0" w:space="0" w:color="auto"/>
                                                                              </w:divBdr>
                                                                              <w:divsChild>
                                                                                <w:div w:id="1576740468">
                                                                                  <w:marLeft w:val="0"/>
                                                                                  <w:marRight w:val="0"/>
                                                                                  <w:marTop w:val="0"/>
                                                                                  <w:marBottom w:val="0"/>
                                                                                  <w:divBdr>
                                                                                    <w:top w:val="none" w:sz="0" w:space="0" w:color="auto"/>
                                                                                    <w:left w:val="none" w:sz="0" w:space="0" w:color="auto"/>
                                                                                    <w:bottom w:val="none" w:sz="0" w:space="0" w:color="auto"/>
                                                                                    <w:right w:val="none" w:sz="0" w:space="0" w:color="auto"/>
                                                                                  </w:divBdr>
                                                                                  <w:divsChild>
                                                                                    <w:div w:id="291130829">
                                                                                      <w:marLeft w:val="0"/>
                                                                                      <w:marRight w:val="0"/>
                                                                                      <w:marTop w:val="0"/>
                                                                                      <w:marBottom w:val="0"/>
                                                                                      <w:divBdr>
                                                                                        <w:top w:val="none" w:sz="0" w:space="0" w:color="auto"/>
                                                                                        <w:left w:val="none" w:sz="0" w:space="0" w:color="auto"/>
                                                                                        <w:bottom w:val="none" w:sz="0" w:space="0" w:color="auto"/>
                                                                                        <w:right w:val="none" w:sz="0" w:space="0" w:color="auto"/>
                                                                                      </w:divBdr>
                                                                                      <w:divsChild>
                                                                                        <w:div w:id="134954909">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2018186358">
                                                                                  <w:marLeft w:val="0"/>
                                                                                  <w:marRight w:val="0"/>
                                                                                  <w:marTop w:val="0"/>
                                                                                  <w:marBottom w:val="0"/>
                                                                                  <w:divBdr>
                                                                                    <w:top w:val="none" w:sz="0" w:space="0" w:color="auto"/>
                                                                                    <w:left w:val="none" w:sz="0" w:space="0" w:color="auto"/>
                                                                                    <w:bottom w:val="none" w:sz="0" w:space="0" w:color="auto"/>
                                                                                    <w:right w:val="none" w:sz="0" w:space="0" w:color="auto"/>
                                                                                  </w:divBdr>
                                                                                  <w:divsChild>
                                                                                    <w:div w:id="1215046992">
                                                                                      <w:marLeft w:val="0"/>
                                                                                      <w:marRight w:val="0"/>
                                                                                      <w:marTop w:val="0"/>
                                                                                      <w:marBottom w:val="0"/>
                                                                                      <w:divBdr>
                                                                                        <w:top w:val="none" w:sz="0" w:space="0" w:color="auto"/>
                                                                                        <w:left w:val="none" w:sz="0" w:space="0" w:color="auto"/>
                                                                                        <w:bottom w:val="none" w:sz="0" w:space="0" w:color="auto"/>
                                                                                        <w:right w:val="none" w:sz="0" w:space="0" w:color="auto"/>
                                                                                      </w:divBdr>
                                                                                      <w:divsChild>
                                                                                        <w:div w:id="1319574311">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330792913">
                                                                                  <w:marLeft w:val="0"/>
                                                                                  <w:marRight w:val="0"/>
                                                                                  <w:marTop w:val="0"/>
                                                                                  <w:marBottom w:val="0"/>
                                                                                  <w:divBdr>
                                                                                    <w:top w:val="none" w:sz="0" w:space="0" w:color="auto"/>
                                                                                    <w:left w:val="none" w:sz="0" w:space="0" w:color="auto"/>
                                                                                    <w:bottom w:val="none" w:sz="0" w:space="0" w:color="auto"/>
                                                                                    <w:right w:val="none" w:sz="0" w:space="0" w:color="auto"/>
                                                                                  </w:divBdr>
                                                                                  <w:divsChild>
                                                                                    <w:div w:id="1037586648">
                                                                                      <w:marLeft w:val="0"/>
                                                                                      <w:marRight w:val="0"/>
                                                                                      <w:marTop w:val="0"/>
                                                                                      <w:marBottom w:val="0"/>
                                                                                      <w:divBdr>
                                                                                        <w:top w:val="none" w:sz="0" w:space="0" w:color="auto"/>
                                                                                        <w:left w:val="none" w:sz="0" w:space="0" w:color="auto"/>
                                                                                        <w:bottom w:val="none" w:sz="0" w:space="0" w:color="auto"/>
                                                                                        <w:right w:val="none" w:sz="0" w:space="0" w:color="auto"/>
                                                                                      </w:divBdr>
                                                                                      <w:divsChild>
                                                                                        <w:div w:id="231352071">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 w:id="554392708">
                                                                                  <w:marLeft w:val="0"/>
                                                                                  <w:marRight w:val="0"/>
                                                                                  <w:marTop w:val="0"/>
                                                                                  <w:marBottom w:val="0"/>
                                                                                  <w:divBdr>
                                                                                    <w:top w:val="none" w:sz="0" w:space="0" w:color="auto"/>
                                                                                    <w:left w:val="none" w:sz="0" w:space="0" w:color="auto"/>
                                                                                    <w:bottom w:val="none" w:sz="0" w:space="0" w:color="auto"/>
                                                                                    <w:right w:val="none" w:sz="0" w:space="0" w:color="auto"/>
                                                                                  </w:divBdr>
                                                                                  <w:divsChild>
                                                                                    <w:div w:id="1498184320">
                                                                                      <w:marLeft w:val="0"/>
                                                                                      <w:marRight w:val="0"/>
                                                                                      <w:marTop w:val="0"/>
                                                                                      <w:marBottom w:val="0"/>
                                                                                      <w:divBdr>
                                                                                        <w:top w:val="none" w:sz="0" w:space="0" w:color="auto"/>
                                                                                        <w:left w:val="none" w:sz="0" w:space="0" w:color="auto"/>
                                                                                        <w:bottom w:val="none" w:sz="0" w:space="0" w:color="auto"/>
                                                                                        <w:right w:val="none" w:sz="0" w:space="0" w:color="auto"/>
                                                                                      </w:divBdr>
                                                                                      <w:divsChild>
                                                                                        <w:div w:id="903415661">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1716001538">
                                                                              <w:marLeft w:val="0"/>
                                                                              <w:marRight w:val="0"/>
                                                                              <w:marTop w:val="0"/>
                                                                              <w:marBottom w:val="0"/>
                                                                              <w:divBdr>
                                                                                <w:top w:val="none" w:sz="0" w:space="0" w:color="auto"/>
                                                                                <w:left w:val="none" w:sz="0" w:space="0" w:color="auto"/>
                                                                                <w:bottom w:val="none" w:sz="0" w:space="0" w:color="auto"/>
                                                                                <w:right w:val="none" w:sz="0" w:space="0" w:color="auto"/>
                                                                              </w:divBdr>
                                                                              <w:divsChild>
                                                                                <w:div w:id="11708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483">
                                                                          <w:marLeft w:val="0"/>
                                                                          <w:marRight w:val="0"/>
                                                                          <w:marTop w:val="0"/>
                                                                          <w:marBottom w:val="375"/>
                                                                          <w:divBdr>
                                                                            <w:top w:val="none" w:sz="0" w:space="0" w:color="auto"/>
                                                                            <w:left w:val="none" w:sz="0" w:space="0" w:color="auto"/>
                                                                            <w:bottom w:val="none" w:sz="0" w:space="0" w:color="auto"/>
                                                                            <w:right w:val="none" w:sz="0" w:space="0" w:color="auto"/>
                                                                          </w:divBdr>
                                                                          <w:divsChild>
                                                                            <w:div w:id="925698331">
                                                                              <w:marLeft w:val="0"/>
                                                                              <w:marRight w:val="150"/>
                                                                              <w:marTop w:val="0"/>
                                                                              <w:marBottom w:val="225"/>
                                                                              <w:divBdr>
                                                                                <w:top w:val="none" w:sz="0" w:space="0" w:color="auto"/>
                                                                                <w:left w:val="none" w:sz="0" w:space="0" w:color="auto"/>
                                                                                <w:bottom w:val="none" w:sz="0" w:space="0" w:color="auto"/>
                                                                                <w:right w:val="none" w:sz="0" w:space="0" w:color="auto"/>
                                                                              </w:divBdr>
                                                                            </w:div>
                                                                            <w:div w:id="688331440">
                                                                              <w:marLeft w:val="0"/>
                                                                              <w:marRight w:val="0"/>
                                                                              <w:marTop w:val="375"/>
                                                                              <w:marBottom w:val="225"/>
                                                                              <w:divBdr>
                                                                                <w:top w:val="none" w:sz="0" w:space="0" w:color="auto"/>
                                                                                <w:left w:val="none" w:sz="0" w:space="0" w:color="auto"/>
                                                                                <w:bottom w:val="none" w:sz="0" w:space="0" w:color="auto"/>
                                                                                <w:right w:val="none" w:sz="0" w:space="0" w:color="auto"/>
                                                                              </w:divBdr>
                                                                              <w:divsChild>
                                                                                <w:div w:id="1373457661">
                                                                                  <w:marLeft w:val="0"/>
                                                                                  <w:marRight w:val="0"/>
                                                                                  <w:marTop w:val="0"/>
                                                                                  <w:marBottom w:val="0"/>
                                                                                  <w:divBdr>
                                                                                    <w:top w:val="none" w:sz="0" w:space="0" w:color="auto"/>
                                                                                    <w:left w:val="none" w:sz="0" w:space="0" w:color="auto"/>
                                                                                    <w:bottom w:val="none" w:sz="0" w:space="0" w:color="auto"/>
                                                                                    <w:right w:val="none" w:sz="0" w:space="0" w:color="auto"/>
                                                                                  </w:divBdr>
                                                                                  <w:divsChild>
                                                                                    <w:div w:id="1572350431">
                                                                                      <w:marLeft w:val="0"/>
                                                                                      <w:marRight w:val="0"/>
                                                                                      <w:marTop w:val="0"/>
                                                                                      <w:marBottom w:val="0"/>
                                                                                      <w:divBdr>
                                                                                        <w:top w:val="none" w:sz="0" w:space="0" w:color="auto"/>
                                                                                        <w:left w:val="none" w:sz="0" w:space="0" w:color="auto"/>
                                                                                        <w:bottom w:val="none" w:sz="0" w:space="0" w:color="auto"/>
                                                                                        <w:right w:val="none" w:sz="0" w:space="0" w:color="auto"/>
                                                                                      </w:divBdr>
                                                                                      <w:divsChild>
                                                                                        <w:div w:id="1696150497">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914508052">
                                                                                  <w:marLeft w:val="0"/>
                                                                                  <w:marRight w:val="0"/>
                                                                                  <w:marTop w:val="0"/>
                                                                                  <w:marBottom w:val="0"/>
                                                                                  <w:divBdr>
                                                                                    <w:top w:val="none" w:sz="0" w:space="0" w:color="auto"/>
                                                                                    <w:left w:val="none" w:sz="0" w:space="0" w:color="auto"/>
                                                                                    <w:bottom w:val="none" w:sz="0" w:space="0" w:color="auto"/>
                                                                                    <w:right w:val="none" w:sz="0" w:space="0" w:color="auto"/>
                                                                                  </w:divBdr>
                                                                                  <w:divsChild>
                                                                                    <w:div w:id="1537623573">
                                                                                      <w:marLeft w:val="0"/>
                                                                                      <w:marRight w:val="0"/>
                                                                                      <w:marTop w:val="0"/>
                                                                                      <w:marBottom w:val="0"/>
                                                                                      <w:divBdr>
                                                                                        <w:top w:val="none" w:sz="0" w:space="0" w:color="auto"/>
                                                                                        <w:left w:val="none" w:sz="0" w:space="0" w:color="auto"/>
                                                                                        <w:bottom w:val="none" w:sz="0" w:space="0" w:color="auto"/>
                                                                                        <w:right w:val="none" w:sz="0" w:space="0" w:color="auto"/>
                                                                                      </w:divBdr>
                                                                                      <w:divsChild>
                                                                                        <w:div w:id="806968245">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633339982">
                                                                                  <w:marLeft w:val="0"/>
                                                                                  <w:marRight w:val="0"/>
                                                                                  <w:marTop w:val="0"/>
                                                                                  <w:marBottom w:val="0"/>
                                                                                  <w:divBdr>
                                                                                    <w:top w:val="none" w:sz="0" w:space="0" w:color="auto"/>
                                                                                    <w:left w:val="none" w:sz="0" w:space="0" w:color="auto"/>
                                                                                    <w:bottom w:val="none" w:sz="0" w:space="0" w:color="auto"/>
                                                                                    <w:right w:val="none" w:sz="0" w:space="0" w:color="auto"/>
                                                                                  </w:divBdr>
                                                                                  <w:divsChild>
                                                                                    <w:div w:id="2010283405">
                                                                                      <w:marLeft w:val="0"/>
                                                                                      <w:marRight w:val="0"/>
                                                                                      <w:marTop w:val="0"/>
                                                                                      <w:marBottom w:val="0"/>
                                                                                      <w:divBdr>
                                                                                        <w:top w:val="none" w:sz="0" w:space="0" w:color="auto"/>
                                                                                        <w:left w:val="none" w:sz="0" w:space="0" w:color="auto"/>
                                                                                        <w:bottom w:val="none" w:sz="0" w:space="0" w:color="auto"/>
                                                                                        <w:right w:val="none" w:sz="0" w:space="0" w:color="auto"/>
                                                                                      </w:divBdr>
                                                                                      <w:divsChild>
                                                                                        <w:div w:id="626666469">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237330860">
                                                                                  <w:marLeft w:val="0"/>
                                                                                  <w:marRight w:val="0"/>
                                                                                  <w:marTop w:val="0"/>
                                                                                  <w:marBottom w:val="0"/>
                                                                                  <w:divBdr>
                                                                                    <w:top w:val="none" w:sz="0" w:space="0" w:color="auto"/>
                                                                                    <w:left w:val="none" w:sz="0" w:space="0" w:color="auto"/>
                                                                                    <w:bottom w:val="none" w:sz="0" w:space="0" w:color="auto"/>
                                                                                    <w:right w:val="none" w:sz="0" w:space="0" w:color="auto"/>
                                                                                  </w:divBdr>
                                                                                  <w:divsChild>
                                                                                    <w:div w:id="977413390">
                                                                                      <w:marLeft w:val="0"/>
                                                                                      <w:marRight w:val="0"/>
                                                                                      <w:marTop w:val="0"/>
                                                                                      <w:marBottom w:val="0"/>
                                                                                      <w:divBdr>
                                                                                        <w:top w:val="none" w:sz="0" w:space="0" w:color="auto"/>
                                                                                        <w:left w:val="none" w:sz="0" w:space="0" w:color="auto"/>
                                                                                        <w:bottom w:val="none" w:sz="0" w:space="0" w:color="auto"/>
                                                                                        <w:right w:val="none" w:sz="0" w:space="0" w:color="auto"/>
                                                                                      </w:divBdr>
                                                                                      <w:divsChild>
                                                                                        <w:div w:id="910501555">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1452241728">
                                                                              <w:marLeft w:val="0"/>
                                                                              <w:marRight w:val="0"/>
                                                                              <w:marTop w:val="0"/>
                                                                              <w:marBottom w:val="0"/>
                                                                              <w:divBdr>
                                                                                <w:top w:val="none" w:sz="0" w:space="0" w:color="auto"/>
                                                                                <w:left w:val="none" w:sz="0" w:space="0" w:color="auto"/>
                                                                                <w:bottom w:val="none" w:sz="0" w:space="0" w:color="auto"/>
                                                                                <w:right w:val="none" w:sz="0" w:space="0" w:color="auto"/>
                                                                              </w:divBdr>
                                                                              <w:divsChild>
                                                                                <w:div w:id="17192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99538">
                                                                          <w:marLeft w:val="0"/>
                                                                          <w:marRight w:val="0"/>
                                                                          <w:marTop w:val="0"/>
                                                                          <w:marBottom w:val="375"/>
                                                                          <w:divBdr>
                                                                            <w:top w:val="none" w:sz="0" w:space="0" w:color="auto"/>
                                                                            <w:left w:val="none" w:sz="0" w:space="0" w:color="auto"/>
                                                                            <w:bottom w:val="none" w:sz="0" w:space="0" w:color="auto"/>
                                                                            <w:right w:val="none" w:sz="0" w:space="0" w:color="auto"/>
                                                                          </w:divBdr>
                                                                          <w:divsChild>
                                                                            <w:div w:id="1707096786">
                                                                              <w:marLeft w:val="0"/>
                                                                              <w:marRight w:val="150"/>
                                                                              <w:marTop w:val="0"/>
                                                                              <w:marBottom w:val="225"/>
                                                                              <w:divBdr>
                                                                                <w:top w:val="none" w:sz="0" w:space="0" w:color="auto"/>
                                                                                <w:left w:val="none" w:sz="0" w:space="0" w:color="auto"/>
                                                                                <w:bottom w:val="none" w:sz="0" w:space="0" w:color="auto"/>
                                                                                <w:right w:val="none" w:sz="0" w:space="0" w:color="auto"/>
                                                                              </w:divBdr>
                                                                            </w:div>
                                                                            <w:div w:id="1135831281">
                                                                              <w:marLeft w:val="0"/>
                                                                              <w:marRight w:val="0"/>
                                                                              <w:marTop w:val="375"/>
                                                                              <w:marBottom w:val="225"/>
                                                                              <w:divBdr>
                                                                                <w:top w:val="none" w:sz="0" w:space="0" w:color="auto"/>
                                                                                <w:left w:val="none" w:sz="0" w:space="0" w:color="auto"/>
                                                                                <w:bottom w:val="none" w:sz="0" w:space="0" w:color="auto"/>
                                                                                <w:right w:val="none" w:sz="0" w:space="0" w:color="auto"/>
                                                                              </w:divBdr>
                                                                              <w:divsChild>
                                                                                <w:div w:id="1554123956">
                                                                                  <w:marLeft w:val="0"/>
                                                                                  <w:marRight w:val="0"/>
                                                                                  <w:marTop w:val="0"/>
                                                                                  <w:marBottom w:val="0"/>
                                                                                  <w:divBdr>
                                                                                    <w:top w:val="none" w:sz="0" w:space="0" w:color="auto"/>
                                                                                    <w:left w:val="none" w:sz="0" w:space="0" w:color="auto"/>
                                                                                    <w:bottom w:val="none" w:sz="0" w:space="0" w:color="auto"/>
                                                                                    <w:right w:val="none" w:sz="0" w:space="0" w:color="auto"/>
                                                                                  </w:divBdr>
                                                                                  <w:divsChild>
                                                                                    <w:div w:id="1769540027">
                                                                                      <w:marLeft w:val="0"/>
                                                                                      <w:marRight w:val="0"/>
                                                                                      <w:marTop w:val="0"/>
                                                                                      <w:marBottom w:val="0"/>
                                                                                      <w:divBdr>
                                                                                        <w:top w:val="none" w:sz="0" w:space="0" w:color="auto"/>
                                                                                        <w:left w:val="none" w:sz="0" w:space="0" w:color="auto"/>
                                                                                        <w:bottom w:val="none" w:sz="0" w:space="0" w:color="auto"/>
                                                                                        <w:right w:val="none" w:sz="0" w:space="0" w:color="auto"/>
                                                                                      </w:divBdr>
                                                                                      <w:divsChild>
                                                                                        <w:div w:id="359011475">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937980087">
                                                                                  <w:marLeft w:val="0"/>
                                                                                  <w:marRight w:val="0"/>
                                                                                  <w:marTop w:val="0"/>
                                                                                  <w:marBottom w:val="0"/>
                                                                                  <w:divBdr>
                                                                                    <w:top w:val="none" w:sz="0" w:space="0" w:color="auto"/>
                                                                                    <w:left w:val="none" w:sz="0" w:space="0" w:color="auto"/>
                                                                                    <w:bottom w:val="none" w:sz="0" w:space="0" w:color="auto"/>
                                                                                    <w:right w:val="none" w:sz="0" w:space="0" w:color="auto"/>
                                                                                  </w:divBdr>
                                                                                  <w:divsChild>
                                                                                    <w:div w:id="505218448">
                                                                                      <w:marLeft w:val="0"/>
                                                                                      <w:marRight w:val="0"/>
                                                                                      <w:marTop w:val="0"/>
                                                                                      <w:marBottom w:val="0"/>
                                                                                      <w:divBdr>
                                                                                        <w:top w:val="none" w:sz="0" w:space="0" w:color="auto"/>
                                                                                        <w:left w:val="none" w:sz="0" w:space="0" w:color="auto"/>
                                                                                        <w:bottom w:val="none" w:sz="0" w:space="0" w:color="auto"/>
                                                                                        <w:right w:val="none" w:sz="0" w:space="0" w:color="auto"/>
                                                                                      </w:divBdr>
                                                                                      <w:divsChild>
                                                                                        <w:div w:id="1690255559">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309018868">
                                                                                  <w:marLeft w:val="0"/>
                                                                                  <w:marRight w:val="0"/>
                                                                                  <w:marTop w:val="0"/>
                                                                                  <w:marBottom w:val="0"/>
                                                                                  <w:divBdr>
                                                                                    <w:top w:val="none" w:sz="0" w:space="0" w:color="auto"/>
                                                                                    <w:left w:val="none" w:sz="0" w:space="0" w:color="auto"/>
                                                                                    <w:bottom w:val="none" w:sz="0" w:space="0" w:color="auto"/>
                                                                                    <w:right w:val="none" w:sz="0" w:space="0" w:color="auto"/>
                                                                                  </w:divBdr>
                                                                                  <w:divsChild>
                                                                                    <w:div w:id="333842992">
                                                                                      <w:marLeft w:val="0"/>
                                                                                      <w:marRight w:val="0"/>
                                                                                      <w:marTop w:val="0"/>
                                                                                      <w:marBottom w:val="0"/>
                                                                                      <w:divBdr>
                                                                                        <w:top w:val="none" w:sz="0" w:space="0" w:color="auto"/>
                                                                                        <w:left w:val="none" w:sz="0" w:space="0" w:color="auto"/>
                                                                                        <w:bottom w:val="none" w:sz="0" w:space="0" w:color="auto"/>
                                                                                        <w:right w:val="none" w:sz="0" w:space="0" w:color="auto"/>
                                                                                      </w:divBdr>
                                                                                      <w:divsChild>
                                                                                        <w:div w:id="289746814">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 w:id="1274481289">
                                                                                  <w:marLeft w:val="0"/>
                                                                                  <w:marRight w:val="0"/>
                                                                                  <w:marTop w:val="0"/>
                                                                                  <w:marBottom w:val="0"/>
                                                                                  <w:divBdr>
                                                                                    <w:top w:val="none" w:sz="0" w:space="0" w:color="auto"/>
                                                                                    <w:left w:val="none" w:sz="0" w:space="0" w:color="auto"/>
                                                                                    <w:bottom w:val="none" w:sz="0" w:space="0" w:color="auto"/>
                                                                                    <w:right w:val="none" w:sz="0" w:space="0" w:color="auto"/>
                                                                                  </w:divBdr>
                                                                                  <w:divsChild>
                                                                                    <w:div w:id="1308588516">
                                                                                      <w:marLeft w:val="0"/>
                                                                                      <w:marRight w:val="0"/>
                                                                                      <w:marTop w:val="0"/>
                                                                                      <w:marBottom w:val="0"/>
                                                                                      <w:divBdr>
                                                                                        <w:top w:val="none" w:sz="0" w:space="0" w:color="auto"/>
                                                                                        <w:left w:val="none" w:sz="0" w:space="0" w:color="auto"/>
                                                                                        <w:bottom w:val="none" w:sz="0" w:space="0" w:color="auto"/>
                                                                                        <w:right w:val="none" w:sz="0" w:space="0" w:color="auto"/>
                                                                                      </w:divBdr>
                                                                                      <w:divsChild>
                                                                                        <w:div w:id="841969570">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1783719782">
                                                                              <w:marLeft w:val="0"/>
                                                                              <w:marRight w:val="0"/>
                                                                              <w:marTop w:val="0"/>
                                                                              <w:marBottom w:val="0"/>
                                                                              <w:divBdr>
                                                                                <w:top w:val="none" w:sz="0" w:space="0" w:color="auto"/>
                                                                                <w:left w:val="none" w:sz="0" w:space="0" w:color="auto"/>
                                                                                <w:bottom w:val="none" w:sz="0" w:space="0" w:color="auto"/>
                                                                                <w:right w:val="none" w:sz="0" w:space="0" w:color="auto"/>
                                                                              </w:divBdr>
                                                                              <w:divsChild>
                                                                                <w:div w:id="4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3798">
                                                                          <w:marLeft w:val="0"/>
                                                                          <w:marRight w:val="0"/>
                                                                          <w:marTop w:val="0"/>
                                                                          <w:marBottom w:val="375"/>
                                                                          <w:divBdr>
                                                                            <w:top w:val="none" w:sz="0" w:space="0" w:color="auto"/>
                                                                            <w:left w:val="none" w:sz="0" w:space="0" w:color="auto"/>
                                                                            <w:bottom w:val="none" w:sz="0" w:space="0" w:color="auto"/>
                                                                            <w:right w:val="none" w:sz="0" w:space="0" w:color="auto"/>
                                                                          </w:divBdr>
                                                                          <w:divsChild>
                                                                            <w:div w:id="1981299677">
                                                                              <w:marLeft w:val="0"/>
                                                                              <w:marRight w:val="150"/>
                                                                              <w:marTop w:val="0"/>
                                                                              <w:marBottom w:val="225"/>
                                                                              <w:divBdr>
                                                                                <w:top w:val="none" w:sz="0" w:space="0" w:color="auto"/>
                                                                                <w:left w:val="none" w:sz="0" w:space="0" w:color="auto"/>
                                                                                <w:bottom w:val="none" w:sz="0" w:space="0" w:color="auto"/>
                                                                                <w:right w:val="none" w:sz="0" w:space="0" w:color="auto"/>
                                                                              </w:divBdr>
                                                                            </w:div>
                                                                            <w:div w:id="419640638">
                                                                              <w:marLeft w:val="0"/>
                                                                              <w:marRight w:val="0"/>
                                                                              <w:marTop w:val="375"/>
                                                                              <w:marBottom w:val="225"/>
                                                                              <w:divBdr>
                                                                                <w:top w:val="none" w:sz="0" w:space="0" w:color="auto"/>
                                                                                <w:left w:val="none" w:sz="0" w:space="0" w:color="auto"/>
                                                                                <w:bottom w:val="none" w:sz="0" w:space="0" w:color="auto"/>
                                                                                <w:right w:val="none" w:sz="0" w:space="0" w:color="auto"/>
                                                                              </w:divBdr>
                                                                              <w:divsChild>
                                                                                <w:div w:id="224148628">
                                                                                  <w:marLeft w:val="0"/>
                                                                                  <w:marRight w:val="0"/>
                                                                                  <w:marTop w:val="0"/>
                                                                                  <w:marBottom w:val="0"/>
                                                                                  <w:divBdr>
                                                                                    <w:top w:val="none" w:sz="0" w:space="0" w:color="auto"/>
                                                                                    <w:left w:val="none" w:sz="0" w:space="0" w:color="auto"/>
                                                                                    <w:bottom w:val="none" w:sz="0" w:space="0" w:color="auto"/>
                                                                                    <w:right w:val="none" w:sz="0" w:space="0" w:color="auto"/>
                                                                                  </w:divBdr>
                                                                                  <w:divsChild>
                                                                                    <w:div w:id="1526018018">
                                                                                      <w:marLeft w:val="0"/>
                                                                                      <w:marRight w:val="0"/>
                                                                                      <w:marTop w:val="0"/>
                                                                                      <w:marBottom w:val="0"/>
                                                                                      <w:divBdr>
                                                                                        <w:top w:val="none" w:sz="0" w:space="0" w:color="auto"/>
                                                                                        <w:left w:val="none" w:sz="0" w:space="0" w:color="auto"/>
                                                                                        <w:bottom w:val="none" w:sz="0" w:space="0" w:color="auto"/>
                                                                                        <w:right w:val="none" w:sz="0" w:space="0" w:color="auto"/>
                                                                                      </w:divBdr>
                                                                                      <w:divsChild>
                                                                                        <w:div w:id="761528592">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 w:id="2020739445">
                                                                                  <w:marLeft w:val="0"/>
                                                                                  <w:marRight w:val="0"/>
                                                                                  <w:marTop w:val="0"/>
                                                                                  <w:marBottom w:val="0"/>
                                                                                  <w:divBdr>
                                                                                    <w:top w:val="none" w:sz="0" w:space="0" w:color="auto"/>
                                                                                    <w:left w:val="none" w:sz="0" w:space="0" w:color="auto"/>
                                                                                    <w:bottom w:val="none" w:sz="0" w:space="0" w:color="auto"/>
                                                                                    <w:right w:val="none" w:sz="0" w:space="0" w:color="auto"/>
                                                                                  </w:divBdr>
                                                                                  <w:divsChild>
                                                                                    <w:div w:id="316803709">
                                                                                      <w:marLeft w:val="0"/>
                                                                                      <w:marRight w:val="0"/>
                                                                                      <w:marTop w:val="0"/>
                                                                                      <w:marBottom w:val="0"/>
                                                                                      <w:divBdr>
                                                                                        <w:top w:val="none" w:sz="0" w:space="0" w:color="auto"/>
                                                                                        <w:left w:val="none" w:sz="0" w:space="0" w:color="auto"/>
                                                                                        <w:bottom w:val="none" w:sz="0" w:space="0" w:color="auto"/>
                                                                                        <w:right w:val="none" w:sz="0" w:space="0" w:color="auto"/>
                                                                                      </w:divBdr>
                                                                                      <w:divsChild>
                                                                                        <w:div w:id="192117155">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331299529">
                                                                                  <w:marLeft w:val="0"/>
                                                                                  <w:marRight w:val="0"/>
                                                                                  <w:marTop w:val="0"/>
                                                                                  <w:marBottom w:val="0"/>
                                                                                  <w:divBdr>
                                                                                    <w:top w:val="none" w:sz="0" w:space="0" w:color="auto"/>
                                                                                    <w:left w:val="none" w:sz="0" w:space="0" w:color="auto"/>
                                                                                    <w:bottom w:val="none" w:sz="0" w:space="0" w:color="auto"/>
                                                                                    <w:right w:val="none" w:sz="0" w:space="0" w:color="auto"/>
                                                                                  </w:divBdr>
                                                                                  <w:divsChild>
                                                                                    <w:div w:id="1409159491">
                                                                                      <w:marLeft w:val="0"/>
                                                                                      <w:marRight w:val="0"/>
                                                                                      <w:marTop w:val="0"/>
                                                                                      <w:marBottom w:val="0"/>
                                                                                      <w:divBdr>
                                                                                        <w:top w:val="none" w:sz="0" w:space="0" w:color="auto"/>
                                                                                        <w:left w:val="none" w:sz="0" w:space="0" w:color="auto"/>
                                                                                        <w:bottom w:val="none" w:sz="0" w:space="0" w:color="auto"/>
                                                                                        <w:right w:val="none" w:sz="0" w:space="0" w:color="auto"/>
                                                                                      </w:divBdr>
                                                                                      <w:divsChild>
                                                                                        <w:div w:id="1572500273">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1804611817">
                                                                              <w:marLeft w:val="0"/>
                                                                              <w:marRight w:val="0"/>
                                                                              <w:marTop w:val="0"/>
                                                                              <w:marBottom w:val="0"/>
                                                                              <w:divBdr>
                                                                                <w:top w:val="none" w:sz="0" w:space="0" w:color="auto"/>
                                                                                <w:left w:val="none" w:sz="0" w:space="0" w:color="auto"/>
                                                                                <w:bottom w:val="none" w:sz="0" w:space="0" w:color="auto"/>
                                                                                <w:right w:val="none" w:sz="0" w:space="0" w:color="auto"/>
                                                                              </w:divBdr>
                                                                              <w:divsChild>
                                                                                <w:div w:id="6563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9451">
                                                                          <w:marLeft w:val="0"/>
                                                                          <w:marRight w:val="0"/>
                                                                          <w:marTop w:val="0"/>
                                                                          <w:marBottom w:val="375"/>
                                                                          <w:divBdr>
                                                                            <w:top w:val="none" w:sz="0" w:space="0" w:color="auto"/>
                                                                            <w:left w:val="none" w:sz="0" w:space="0" w:color="auto"/>
                                                                            <w:bottom w:val="none" w:sz="0" w:space="0" w:color="auto"/>
                                                                            <w:right w:val="none" w:sz="0" w:space="0" w:color="auto"/>
                                                                          </w:divBdr>
                                                                          <w:divsChild>
                                                                            <w:div w:id="29764538">
                                                                              <w:marLeft w:val="0"/>
                                                                              <w:marRight w:val="150"/>
                                                                              <w:marTop w:val="0"/>
                                                                              <w:marBottom w:val="225"/>
                                                                              <w:divBdr>
                                                                                <w:top w:val="none" w:sz="0" w:space="0" w:color="auto"/>
                                                                                <w:left w:val="none" w:sz="0" w:space="0" w:color="auto"/>
                                                                                <w:bottom w:val="none" w:sz="0" w:space="0" w:color="auto"/>
                                                                                <w:right w:val="none" w:sz="0" w:space="0" w:color="auto"/>
                                                                              </w:divBdr>
                                                                            </w:div>
                                                                            <w:div w:id="780684084">
                                                                              <w:marLeft w:val="0"/>
                                                                              <w:marRight w:val="0"/>
                                                                              <w:marTop w:val="375"/>
                                                                              <w:marBottom w:val="225"/>
                                                                              <w:divBdr>
                                                                                <w:top w:val="none" w:sz="0" w:space="0" w:color="auto"/>
                                                                                <w:left w:val="none" w:sz="0" w:space="0" w:color="auto"/>
                                                                                <w:bottom w:val="none" w:sz="0" w:space="0" w:color="auto"/>
                                                                                <w:right w:val="none" w:sz="0" w:space="0" w:color="auto"/>
                                                                              </w:divBdr>
                                                                              <w:divsChild>
                                                                                <w:div w:id="501120284">
                                                                                  <w:marLeft w:val="0"/>
                                                                                  <w:marRight w:val="0"/>
                                                                                  <w:marTop w:val="0"/>
                                                                                  <w:marBottom w:val="0"/>
                                                                                  <w:divBdr>
                                                                                    <w:top w:val="none" w:sz="0" w:space="0" w:color="auto"/>
                                                                                    <w:left w:val="none" w:sz="0" w:space="0" w:color="auto"/>
                                                                                    <w:bottom w:val="none" w:sz="0" w:space="0" w:color="auto"/>
                                                                                    <w:right w:val="none" w:sz="0" w:space="0" w:color="auto"/>
                                                                                  </w:divBdr>
                                                                                  <w:divsChild>
                                                                                    <w:div w:id="348456511">
                                                                                      <w:marLeft w:val="0"/>
                                                                                      <w:marRight w:val="0"/>
                                                                                      <w:marTop w:val="0"/>
                                                                                      <w:marBottom w:val="0"/>
                                                                                      <w:divBdr>
                                                                                        <w:top w:val="none" w:sz="0" w:space="0" w:color="auto"/>
                                                                                        <w:left w:val="none" w:sz="0" w:space="0" w:color="auto"/>
                                                                                        <w:bottom w:val="none" w:sz="0" w:space="0" w:color="auto"/>
                                                                                        <w:right w:val="none" w:sz="0" w:space="0" w:color="auto"/>
                                                                                      </w:divBdr>
                                                                                      <w:divsChild>
                                                                                        <w:div w:id="271405132">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 w:id="1891264125">
                                                                                  <w:marLeft w:val="0"/>
                                                                                  <w:marRight w:val="0"/>
                                                                                  <w:marTop w:val="0"/>
                                                                                  <w:marBottom w:val="0"/>
                                                                                  <w:divBdr>
                                                                                    <w:top w:val="none" w:sz="0" w:space="0" w:color="auto"/>
                                                                                    <w:left w:val="none" w:sz="0" w:space="0" w:color="auto"/>
                                                                                    <w:bottom w:val="none" w:sz="0" w:space="0" w:color="auto"/>
                                                                                    <w:right w:val="none" w:sz="0" w:space="0" w:color="auto"/>
                                                                                  </w:divBdr>
                                                                                  <w:divsChild>
                                                                                    <w:div w:id="1853447814">
                                                                                      <w:marLeft w:val="0"/>
                                                                                      <w:marRight w:val="0"/>
                                                                                      <w:marTop w:val="0"/>
                                                                                      <w:marBottom w:val="0"/>
                                                                                      <w:divBdr>
                                                                                        <w:top w:val="none" w:sz="0" w:space="0" w:color="auto"/>
                                                                                        <w:left w:val="none" w:sz="0" w:space="0" w:color="auto"/>
                                                                                        <w:bottom w:val="none" w:sz="0" w:space="0" w:color="auto"/>
                                                                                        <w:right w:val="none" w:sz="0" w:space="0" w:color="auto"/>
                                                                                      </w:divBdr>
                                                                                      <w:divsChild>
                                                                                        <w:div w:id="955984301">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424150908">
                                                                                  <w:marLeft w:val="0"/>
                                                                                  <w:marRight w:val="0"/>
                                                                                  <w:marTop w:val="0"/>
                                                                                  <w:marBottom w:val="0"/>
                                                                                  <w:divBdr>
                                                                                    <w:top w:val="none" w:sz="0" w:space="0" w:color="auto"/>
                                                                                    <w:left w:val="none" w:sz="0" w:space="0" w:color="auto"/>
                                                                                    <w:bottom w:val="none" w:sz="0" w:space="0" w:color="auto"/>
                                                                                    <w:right w:val="none" w:sz="0" w:space="0" w:color="auto"/>
                                                                                  </w:divBdr>
                                                                                  <w:divsChild>
                                                                                    <w:div w:id="1772627361">
                                                                                      <w:marLeft w:val="0"/>
                                                                                      <w:marRight w:val="0"/>
                                                                                      <w:marTop w:val="0"/>
                                                                                      <w:marBottom w:val="0"/>
                                                                                      <w:divBdr>
                                                                                        <w:top w:val="none" w:sz="0" w:space="0" w:color="auto"/>
                                                                                        <w:left w:val="none" w:sz="0" w:space="0" w:color="auto"/>
                                                                                        <w:bottom w:val="none" w:sz="0" w:space="0" w:color="auto"/>
                                                                                        <w:right w:val="none" w:sz="0" w:space="0" w:color="auto"/>
                                                                                      </w:divBdr>
                                                                                      <w:divsChild>
                                                                                        <w:div w:id="1566838394">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71198135">
                                                                              <w:marLeft w:val="0"/>
                                                                              <w:marRight w:val="0"/>
                                                                              <w:marTop w:val="0"/>
                                                                              <w:marBottom w:val="0"/>
                                                                              <w:divBdr>
                                                                                <w:top w:val="none" w:sz="0" w:space="0" w:color="auto"/>
                                                                                <w:left w:val="none" w:sz="0" w:space="0" w:color="auto"/>
                                                                                <w:bottom w:val="none" w:sz="0" w:space="0" w:color="auto"/>
                                                                                <w:right w:val="none" w:sz="0" w:space="0" w:color="auto"/>
                                                                              </w:divBdr>
                                                                              <w:divsChild>
                                                                                <w:div w:id="7976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5060">
                                                                          <w:marLeft w:val="0"/>
                                                                          <w:marRight w:val="0"/>
                                                                          <w:marTop w:val="0"/>
                                                                          <w:marBottom w:val="375"/>
                                                                          <w:divBdr>
                                                                            <w:top w:val="none" w:sz="0" w:space="0" w:color="auto"/>
                                                                            <w:left w:val="none" w:sz="0" w:space="0" w:color="auto"/>
                                                                            <w:bottom w:val="none" w:sz="0" w:space="0" w:color="auto"/>
                                                                            <w:right w:val="none" w:sz="0" w:space="0" w:color="auto"/>
                                                                          </w:divBdr>
                                                                          <w:divsChild>
                                                                            <w:div w:id="640575148">
                                                                              <w:marLeft w:val="0"/>
                                                                              <w:marRight w:val="150"/>
                                                                              <w:marTop w:val="0"/>
                                                                              <w:marBottom w:val="225"/>
                                                                              <w:divBdr>
                                                                                <w:top w:val="none" w:sz="0" w:space="0" w:color="auto"/>
                                                                                <w:left w:val="none" w:sz="0" w:space="0" w:color="auto"/>
                                                                                <w:bottom w:val="none" w:sz="0" w:space="0" w:color="auto"/>
                                                                                <w:right w:val="none" w:sz="0" w:space="0" w:color="auto"/>
                                                                              </w:divBdr>
                                                                            </w:div>
                                                                            <w:div w:id="279150196">
                                                                              <w:marLeft w:val="0"/>
                                                                              <w:marRight w:val="0"/>
                                                                              <w:marTop w:val="375"/>
                                                                              <w:marBottom w:val="225"/>
                                                                              <w:divBdr>
                                                                                <w:top w:val="none" w:sz="0" w:space="0" w:color="auto"/>
                                                                                <w:left w:val="none" w:sz="0" w:space="0" w:color="auto"/>
                                                                                <w:bottom w:val="none" w:sz="0" w:space="0" w:color="auto"/>
                                                                                <w:right w:val="none" w:sz="0" w:space="0" w:color="auto"/>
                                                                              </w:divBdr>
                                                                              <w:divsChild>
                                                                                <w:div w:id="1024088741">
                                                                                  <w:marLeft w:val="0"/>
                                                                                  <w:marRight w:val="0"/>
                                                                                  <w:marTop w:val="0"/>
                                                                                  <w:marBottom w:val="0"/>
                                                                                  <w:divBdr>
                                                                                    <w:top w:val="none" w:sz="0" w:space="0" w:color="auto"/>
                                                                                    <w:left w:val="none" w:sz="0" w:space="0" w:color="auto"/>
                                                                                    <w:bottom w:val="none" w:sz="0" w:space="0" w:color="auto"/>
                                                                                    <w:right w:val="none" w:sz="0" w:space="0" w:color="auto"/>
                                                                                  </w:divBdr>
                                                                                  <w:divsChild>
                                                                                    <w:div w:id="301275012">
                                                                                      <w:marLeft w:val="0"/>
                                                                                      <w:marRight w:val="0"/>
                                                                                      <w:marTop w:val="0"/>
                                                                                      <w:marBottom w:val="0"/>
                                                                                      <w:divBdr>
                                                                                        <w:top w:val="none" w:sz="0" w:space="0" w:color="auto"/>
                                                                                        <w:left w:val="none" w:sz="0" w:space="0" w:color="auto"/>
                                                                                        <w:bottom w:val="none" w:sz="0" w:space="0" w:color="auto"/>
                                                                                        <w:right w:val="none" w:sz="0" w:space="0" w:color="auto"/>
                                                                                      </w:divBdr>
                                                                                      <w:divsChild>
                                                                                        <w:div w:id="1849975612">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278149668">
                                                                                  <w:marLeft w:val="0"/>
                                                                                  <w:marRight w:val="0"/>
                                                                                  <w:marTop w:val="0"/>
                                                                                  <w:marBottom w:val="0"/>
                                                                                  <w:divBdr>
                                                                                    <w:top w:val="none" w:sz="0" w:space="0" w:color="auto"/>
                                                                                    <w:left w:val="none" w:sz="0" w:space="0" w:color="auto"/>
                                                                                    <w:bottom w:val="none" w:sz="0" w:space="0" w:color="auto"/>
                                                                                    <w:right w:val="none" w:sz="0" w:space="0" w:color="auto"/>
                                                                                  </w:divBdr>
                                                                                  <w:divsChild>
                                                                                    <w:div w:id="2061904005">
                                                                                      <w:marLeft w:val="0"/>
                                                                                      <w:marRight w:val="0"/>
                                                                                      <w:marTop w:val="0"/>
                                                                                      <w:marBottom w:val="0"/>
                                                                                      <w:divBdr>
                                                                                        <w:top w:val="none" w:sz="0" w:space="0" w:color="auto"/>
                                                                                        <w:left w:val="none" w:sz="0" w:space="0" w:color="auto"/>
                                                                                        <w:bottom w:val="none" w:sz="0" w:space="0" w:color="auto"/>
                                                                                        <w:right w:val="none" w:sz="0" w:space="0" w:color="auto"/>
                                                                                      </w:divBdr>
                                                                                      <w:divsChild>
                                                                                        <w:div w:id="214244444">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472281748">
                                                                                  <w:marLeft w:val="0"/>
                                                                                  <w:marRight w:val="0"/>
                                                                                  <w:marTop w:val="0"/>
                                                                                  <w:marBottom w:val="0"/>
                                                                                  <w:divBdr>
                                                                                    <w:top w:val="none" w:sz="0" w:space="0" w:color="auto"/>
                                                                                    <w:left w:val="none" w:sz="0" w:space="0" w:color="auto"/>
                                                                                    <w:bottom w:val="none" w:sz="0" w:space="0" w:color="auto"/>
                                                                                    <w:right w:val="none" w:sz="0" w:space="0" w:color="auto"/>
                                                                                  </w:divBdr>
                                                                                  <w:divsChild>
                                                                                    <w:div w:id="568224217">
                                                                                      <w:marLeft w:val="0"/>
                                                                                      <w:marRight w:val="0"/>
                                                                                      <w:marTop w:val="0"/>
                                                                                      <w:marBottom w:val="0"/>
                                                                                      <w:divBdr>
                                                                                        <w:top w:val="none" w:sz="0" w:space="0" w:color="auto"/>
                                                                                        <w:left w:val="none" w:sz="0" w:space="0" w:color="auto"/>
                                                                                        <w:bottom w:val="none" w:sz="0" w:space="0" w:color="auto"/>
                                                                                        <w:right w:val="none" w:sz="0" w:space="0" w:color="auto"/>
                                                                                      </w:divBdr>
                                                                                      <w:divsChild>
                                                                                        <w:div w:id="474417694">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sChild>
                                                                            </w:div>
                                                                            <w:div w:id="610626840">
                                                                              <w:marLeft w:val="0"/>
                                                                              <w:marRight w:val="0"/>
                                                                              <w:marTop w:val="0"/>
                                                                              <w:marBottom w:val="0"/>
                                                                              <w:divBdr>
                                                                                <w:top w:val="none" w:sz="0" w:space="0" w:color="auto"/>
                                                                                <w:left w:val="none" w:sz="0" w:space="0" w:color="auto"/>
                                                                                <w:bottom w:val="none" w:sz="0" w:space="0" w:color="auto"/>
                                                                                <w:right w:val="none" w:sz="0" w:space="0" w:color="auto"/>
                                                                              </w:divBdr>
                                                                              <w:divsChild>
                                                                                <w:div w:id="12622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6684">
                                                                          <w:marLeft w:val="0"/>
                                                                          <w:marRight w:val="0"/>
                                                                          <w:marTop w:val="0"/>
                                                                          <w:marBottom w:val="375"/>
                                                                          <w:divBdr>
                                                                            <w:top w:val="none" w:sz="0" w:space="0" w:color="auto"/>
                                                                            <w:left w:val="none" w:sz="0" w:space="0" w:color="auto"/>
                                                                            <w:bottom w:val="none" w:sz="0" w:space="0" w:color="auto"/>
                                                                            <w:right w:val="none" w:sz="0" w:space="0" w:color="auto"/>
                                                                          </w:divBdr>
                                                                          <w:divsChild>
                                                                            <w:div w:id="621763159">
                                                                              <w:marLeft w:val="0"/>
                                                                              <w:marRight w:val="150"/>
                                                                              <w:marTop w:val="0"/>
                                                                              <w:marBottom w:val="225"/>
                                                                              <w:divBdr>
                                                                                <w:top w:val="none" w:sz="0" w:space="0" w:color="auto"/>
                                                                                <w:left w:val="none" w:sz="0" w:space="0" w:color="auto"/>
                                                                                <w:bottom w:val="none" w:sz="0" w:space="0" w:color="auto"/>
                                                                                <w:right w:val="none" w:sz="0" w:space="0" w:color="auto"/>
                                                                              </w:divBdr>
                                                                            </w:div>
                                                                            <w:div w:id="1154564638">
                                                                              <w:marLeft w:val="0"/>
                                                                              <w:marRight w:val="0"/>
                                                                              <w:marTop w:val="375"/>
                                                                              <w:marBottom w:val="225"/>
                                                                              <w:divBdr>
                                                                                <w:top w:val="none" w:sz="0" w:space="0" w:color="auto"/>
                                                                                <w:left w:val="none" w:sz="0" w:space="0" w:color="auto"/>
                                                                                <w:bottom w:val="none" w:sz="0" w:space="0" w:color="auto"/>
                                                                                <w:right w:val="none" w:sz="0" w:space="0" w:color="auto"/>
                                                                              </w:divBdr>
                                                                              <w:divsChild>
                                                                                <w:div w:id="1708674998">
                                                                                  <w:marLeft w:val="0"/>
                                                                                  <w:marRight w:val="0"/>
                                                                                  <w:marTop w:val="0"/>
                                                                                  <w:marBottom w:val="0"/>
                                                                                  <w:divBdr>
                                                                                    <w:top w:val="none" w:sz="0" w:space="0" w:color="auto"/>
                                                                                    <w:left w:val="none" w:sz="0" w:space="0" w:color="auto"/>
                                                                                    <w:bottom w:val="none" w:sz="0" w:space="0" w:color="auto"/>
                                                                                    <w:right w:val="none" w:sz="0" w:space="0" w:color="auto"/>
                                                                                  </w:divBdr>
                                                                                  <w:divsChild>
                                                                                    <w:div w:id="582446150">
                                                                                      <w:marLeft w:val="0"/>
                                                                                      <w:marRight w:val="0"/>
                                                                                      <w:marTop w:val="0"/>
                                                                                      <w:marBottom w:val="0"/>
                                                                                      <w:divBdr>
                                                                                        <w:top w:val="none" w:sz="0" w:space="0" w:color="auto"/>
                                                                                        <w:left w:val="none" w:sz="0" w:space="0" w:color="auto"/>
                                                                                        <w:bottom w:val="none" w:sz="0" w:space="0" w:color="auto"/>
                                                                                        <w:right w:val="none" w:sz="0" w:space="0" w:color="auto"/>
                                                                                      </w:divBdr>
                                                                                      <w:divsChild>
                                                                                        <w:div w:id="1850870395">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903641478">
                                                                                  <w:marLeft w:val="0"/>
                                                                                  <w:marRight w:val="0"/>
                                                                                  <w:marTop w:val="0"/>
                                                                                  <w:marBottom w:val="0"/>
                                                                                  <w:divBdr>
                                                                                    <w:top w:val="none" w:sz="0" w:space="0" w:color="auto"/>
                                                                                    <w:left w:val="none" w:sz="0" w:space="0" w:color="auto"/>
                                                                                    <w:bottom w:val="none" w:sz="0" w:space="0" w:color="auto"/>
                                                                                    <w:right w:val="none" w:sz="0" w:space="0" w:color="auto"/>
                                                                                  </w:divBdr>
                                                                                  <w:divsChild>
                                                                                    <w:div w:id="933444036">
                                                                                      <w:marLeft w:val="0"/>
                                                                                      <w:marRight w:val="0"/>
                                                                                      <w:marTop w:val="0"/>
                                                                                      <w:marBottom w:val="0"/>
                                                                                      <w:divBdr>
                                                                                        <w:top w:val="none" w:sz="0" w:space="0" w:color="auto"/>
                                                                                        <w:left w:val="none" w:sz="0" w:space="0" w:color="auto"/>
                                                                                        <w:bottom w:val="none" w:sz="0" w:space="0" w:color="auto"/>
                                                                                        <w:right w:val="none" w:sz="0" w:space="0" w:color="auto"/>
                                                                                      </w:divBdr>
                                                                                      <w:divsChild>
                                                                                        <w:div w:id="107162064">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 w:id="160435145">
                                                                                  <w:marLeft w:val="0"/>
                                                                                  <w:marRight w:val="0"/>
                                                                                  <w:marTop w:val="0"/>
                                                                                  <w:marBottom w:val="0"/>
                                                                                  <w:divBdr>
                                                                                    <w:top w:val="none" w:sz="0" w:space="0" w:color="auto"/>
                                                                                    <w:left w:val="none" w:sz="0" w:space="0" w:color="auto"/>
                                                                                    <w:bottom w:val="none" w:sz="0" w:space="0" w:color="auto"/>
                                                                                    <w:right w:val="none" w:sz="0" w:space="0" w:color="auto"/>
                                                                                  </w:divBdr>
                                                                                  <w:divsChild>
                                                                                    <w:div w:id="795836148">
                                                                                      <w:marLeft w:val="0"/>
                                                                                      <w:marRight w:val="0"/>
                                                                                      <w:marTop w:val="0"/>
                                                                                      <w:marBottom w:val="0"/>
                                                                                      <w:divBdr>
                                                                                        <w:top w:val="none" w:sz="0" w:space="0" w:color="auto"/>
                                                                                        <w:left w:val="none" w:sz="0" w:space="0" w:color="auto"/>
                                                                                        <w:bottom w:val="none" w:sz="0" w:space="0" w:color="auto"/>
                                                                                        <w:right w:val="none" w:sz="0" w:space="0" w:color="auto"/>
                                                                                      </w:divBdr>
                                                                                      <w:divsChild>
                                                                                        <w:div w:id="1028260318">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274941910">
                                                                                  <w:marLeft w:val="0"/>
                                                                                  <w:marRight w:val="0"/>
                                                                                  <w:marTop w:val="0"/>
                                                                                  <w:marBottom w:val="0"/>
                                                                                  <w:divBdr>
                                                                                    <w:top w:val="none" w:sz="0" w:space="0" w:color="auto"/>
                                                                                    <w:left w:val="none" w:sz="0" w:space="0" w:color="auto"/>
                                                                                    <w:bottom w:val="none" w:sz="0" w:space="0" w:color="auto"/>
                                                                                    <w:right w:val="none" w:sz="0" w:space="0" w:color="auto"/>
                                                                                  </w:divBdr>
                                                                                  <w:divsChild>
                                                                                    <w:div w:id="1293172395">
                                                                                      <w:marLeft w:val="0"/>
                                                                                      <w:marRight w:val="0"/>
                                                                                      <w:marTop w:val="0"/>
                                                                                      <w:marBottom w:val="0"/>
                                                                                      <w:divBdr>
                                                                                        <w:top w:val="none" w:sz="0" w:space="0" w:color="auto"/>
                                                                                        <w:left w:val="none" w:sz="0" w:space="0" w:color="auto"/>
                                                                                        <w:bottom w:val="none" w:sz="0" w:space="0" w:color="auto"/>
                                                                                        <w:right w:val="none" w:sz="0" w:space="0" w:color="auto"/>
                                                                                      </w:divBdr>
                                                                                      <w:divsChild>
                                                                                        <w:div w:id="958727027">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1825051340">
                                                                              <w:marLeft w:val="0"/>
                                                                              <w:marRight w:val="0"/>
                                                                              <w:marTop w:val="0"/>
                                                                              <w:marBottom w:val="0"/>
                                                                              <w:divBdr>
                                                                                <w:top w:val="none" w:sz="0" w:space="0" w:color="auto"/>
                                                                                <w:left w:val="none" w:sz="0" w:space="0" w:color="auto"/>
                                                                                <w:bottom w:val="none" w:sz="0" w:space="0" w:color="auto"/>
                                                                                <w:right w:val="none" w:sz="0" w:space="0" w:color="auto"/>
                                                                              </w:divBdr>
                                                                              <w:divsChild>
                                                                                <w:div w:id="3937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4104">
                                                                          <w:marLeft w:val="0"/>
                                                                          <w:marRight w:val="0"/>
                                                                          <w:marTop w:val="0"/>
                                                                          <w:marBottom w:val="375"/>
                                                                          <w:divBdr>
                                                                            <w:top w:val="none" w:sz="0" w:space="0" w:color="auto"/>
                                                                            <w:left w:val="none" w:sz="0" w:space="0" w:color="auto"/>
                                                                            <w:bottom w:val="none" w:sz="0" w:space="0" w:color="auto"/>
                                                                            <w:right w:val="none" w:sz="0" w:space="0" w:color="auto"/>
                                                                          </w:divBdr>
                                                                          <w:divsChild>
                                                                            <w:div w:id="862354834">
                                                                              <w:marLeft w:val="0"/>
                                                                              <w:marRight w:val="150"/>
                                                                              <w:marTop w:val="0"/>
                                                                              <w:marBottom w:val="225"/>
                                                                              <w:divBdr>
                                                                                <w:top w:val="none" w:sz="0" w:space="0" w:color="auto"/>
                                                                                <w:left w:val="none" w:sz="0" w:space="0" w:color="auto"/>
                                                                                <w:bottom w:val="none" w:sz="0" w:space="0" w:color="auto"/>
                                                                                <w:right w:val="none" w:sz="0" w:space="0" w:color="auto"/>
                                                                              </w:divBdr>
                                                                            </w:div>
                                                                            <w:div w:id="1612787099">
                                                                              <w:marLeft w:val="0"/>
                                                                              <w:marRight w:val="0"/>
                                                                              <w:marTop w:val="375"/>
                                                                              <w:marBottom w:val="225"/>
                                                                              <w:divBdr>
                                                                                <w:top w:val="none" w:sz="0" w:space="0" w:color="auto"/>
                                                                                <w:left w:val="none" w:sz="0" w:space="0" w:color="auto"/>
                                                                                <w:bottom w:val="none" w:sz="0" w:space="0" w:color="auto"/>
                                                                                <w:right w:val="none" w:sz="0" w:space="0" w:color="auto"/>
                                                                              </w:divBdr>
                                                                              <w:divsChild>
                                                                                <w:div w:id="1216351927">
                                                                                  <w:marLeft w:val="0"/>
                                                                                  <w:marRight w:val="0"/>
                                                                                  <w:marTop w:val="0"/>
                                                                                  <w:marBottom w:val="0"/>
                                                                                  <w:divBdr>
                                                                                    <w:top w:val="none" w:sz="0" w:space="0" w:color="auto"/>
                                                                                    <w:left w:val="none" w:sz="0" w:space="0" w:color="auto"/>
                                                                                    <w:bottom w:val="none" w:sz="0" w:space="0" w:color="auto"/>
                                                                                    <w:right w:val="none" w:sz="0" w:space="0" w:color="auto"/>
                                                                                  </w:divBdr>
                                                                                  <w:divsChild>
                                                                                    <w:div w:id="253782846">
                                                                                      <w:marLeft w:val="0"/>
                                                                                      <w:marRight w:val="0"/>
                                                                                      <w:marTop w:val="0"/>
                                                                                      <w:marBottom w:val="0"/>
                                                                                      <w:divBdr>
                                                                                        <w:top w:val="none" w:sz="0" w:space="0" w:color="auto"/>
                                                                                        <w:left w:val="none" w:sz="0" w:space="0" w:color="auto"/>
                                                                                        <w:bottom w:val="none" w:sz="0" w:space="0" w:color="auto"/>
                                                                                        <w:right w:val="none" w:sz="0" w:space="0" w:color="auto"/>
                                                                                      </w:divBdr>
                                                                                      <w:divsChild>
                                                                                        <w:div w:id="21323776">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514880389">
                                                                                  <w:marLeft w:val="0"/>
                                                                                  <w:marRight w:val="0"/>
                                                                                  <w:marTop w:val="0"/>
                                                                                  <w:marBottom w:val="0"/>
                                                                                  <w:divBdr>
                                                                                    <w:top w:val="none" w:sz="0" w:space="0" w:color="auto"/>
                                                                                    <w:left w:val="none" w:sz="0" w:space="0" w:color="auto"/>
                                                                                    <w:bottom w:val="none" w:sz="0" w:space="0" w:color="auto"/>
                                                                                    <w:right w:val="none" w:sz="0" w:space="0" w:color="auto"/>
                                                                                  </w:divBdr>
                                                                                  <w:divsChild>
                                                                                    <w:div w:id="2139178425">
                                                                                      <w:marLeft w:val="0"/>
                                                                                      <w:marRight w:val="0"/>
                                                                                      <w:marTop w:val="0"/>
                                                                                      <w:marBottom w:val="0"/>
                                                                                      <w:divBdr>
                                                                                        <w:top w:val="none" w:sz="0" w:space="0" w:color="auto"/>
                                                                                        <w:left w:val="none" w:sz="0" w:space="0" w:color="auto"/>
                                                                                        <w:bottom w:val="none" w:sz="0" w:space="0" w:color="auto"/>
                                                                                        <w:right w:val="none" w:sz="0" w:space="0" w:color="auto"/>
                                                                                      </w:divBdr>
                                                                                      <w:divsChild>
                                                                                        <w:div w:id="447696558">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 w:id="2025858830">
                                                                                  <w:marLeft w:val="0"/>
                                                                                  <w:marRight w:val="0"/>
                                                                                  <w:marTop w:val="0"/>
                                                                                  <w:marBottom w:val="0"/>
                                                                                  <w:divBdr>
                                                                                    <w:top w:val="none" w:sz="0" w:space="0" w:color="auto"/>
                                                                                    <w:left w:val="none" w:sz="0" w:space="0" w:color="auto"/>
                                                                                    <w:bottom w:val="none" w:sz="0" w:space="0" w:color="auto"/>
                                                                                    <w:right w:val="none" w:sz="0" w:space="0" w:color="auto"/>
                                                                                  </w:divBdr>
                                                                                  <w:divsChild>
                                                                                    <w:div w:id="1264804694">
                                                                                      <w:marLeft w:val="0"/>
                                                                                      <w:marRight w:val="0"/>
                                                                                      <w:marTop w:val="0"/>
                                                                                      <w:marBottom w:val="0"/>
                                                                                      <w:divBdr>
                                                                                        <w:top w:val="none" w:sz="0" w:space="0" w:color="auto"/>
                                                                                        <w:left w:val="none" w:sz="0" w:space="0" w:color="auto"/>
                                                                                        <w:bottom w:val="none" w:sz="0" w:space="0" w:color="auto"/>
                                                                                        <w:right w:val="none" w:sz="0" w:space="0" w:color="auto"/>
                                                                                      </w:divBdr>
                                                                                      <w:divsChild>
                                                                                        <w:div w:id="798112437">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2042590398">
                                                                              <w:marLeft w:val="0"/>
                                                                              <w:marRight w:val="0"/>
                                                                              <w:marTop w:val="0"/>
                                                                              <w:marBottom w:val="0"/>
                                                                              <w:divBdr>
                                                                                <w:top w:val="none" w:sz="0" w:space="0" w:color="auto"/>
                                                                                <w:left w:val="none" w:sz="0" w:space="0" w:color="auto"/>
                                                                                <w:bottom w:val="none" w:sz="0" w:space="0" w:color="auto"/>
                                                                                <w:right w:val="none" w:sz="0" w:space="0" w:color="auto"/>
                                                                              </w:divBdr>
                                                                              <w:divsChild>
                                                                                <w:div w:id="6523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9464">
                                                                          <w:marLeft w:val="0"/>
                                                                          <w:marRight w:val="0"/>
                                                                          <w:marTop w:val="0"/>
                                                                          <w:marBottom w:val="375"/>
                                                                          <w:divBdr>
                                                                            <w:top w:val="none" w:sz="0" w:space="0" w:color="auto"/>
                                                                            <w:left w:val="none" w:sz="0" w:space="0" w:color="auto"/>
                                                                            <w:bottom w:val="none" w:sz="0" w:space="0" w:color="auto"/>
                                                                            <w:right w:val="none" w:sz="0" w:space="0" w:color="auto"/>
                                                                          </w:divBdr>
                                                                          <w:divsChild>
                                                                            <w:div w:id="51119112">
                                                                              <w:marLeft w:val="0"/>
                                                                              <w:marRight w:val="150"/>
                                                                              <w:marTop w:val="0"/>
                                                                              <w:marBottom w:val="225"/>
                                                                              <w:divBdr>
                                                                                <w:top w:val="none" w:sz="0" w:space="0" w:color="auto"/>
                                                                                <w:left w:val="none" w:sz="0" w:space="0" w:color="auto"/>
                                                                                <w:bottom w:val="none" w:sz="0" w:space="0" w:color="auto"/>
                                                                                <w:right w:val="none" w:sz="0" w:space="0" w:color="auto"/>
                                                                              </w:divBdr>
                                                                            </w:div>
                                                                            <w:div w:id="977228116">
                                                                              <w:marLeft w:val="0"/>
                                                                              <w:marRight w:val="0"/>
                                                                              <w:marTop w:val="375"/>
                                                                              <w:marBottom w:val="225"/>
                                                                              <w:divBdr>
                                                                                <w:top w:val="none" w:sz="0" w:space="0" w:color="auto"/>
                                                                                <w:left w:val="none" w:sz="0" w:space="0" w:color="auto"/>
                                                                                <w:bottom w:val="none" w:sz="0" w:space="0" w:color="auto"/>
                                                                                <w:right w:val="none" w:sz="0" w:space="0" w:color="auto"/>
                                                                              </w:divBdr>
                                                                              <w:divsChild>
                                                                                <w:div w:id="1882933752">
                                                                                  <w:marLeft w:val="0"/>
                                                                                  <w:marRight w:val="0"/>
                                                                                  <w:marTop w:val="0"/>
                                                                                  <w:marBottom w:val="0"/>
                                                                                  <w:divBdr>
                                                                                    <w:top w:val="none" w:sz="0" w:space="0" w:color="auto"/>
                                                                                    <w:left w:val="none" w:sz="0" w:space="0" w:color="auto"/>
                                                                                    <w:bottom w:val="none" w:sz="0" w:space="0" w:color="auto"/>
                                                                                    <w:right w:val="none" w:sz="0" w:space="0" w:color="auto"/>
                                                                                  </w:divBdr>
                                                                                  <w:divsChild>
                                                                                    <w:div w:id="469441240">
                                                                                      <w:marLeft w:val="0"/>
                                                                                      <w:marRight w:val="0"/>
                                                                                      <w:marTop w:val="0"/>
                                                                                      <w:marBottom w:val="0"/>
                                                                                      <w:divBdr>
                                                                                        <w:top w:val="none" w:sz="0" w:space="0" w:color="auto"/>
                                                                                        <w:left w:val="none" w:sz="0" w:space="0" w:color="auto"/>
                                                                                        <w:bottom w:val="none" w:sz="0" w:space="0" w:color="auto"/>
                                                                                        <w:right w:val="none" w:sz="0" w:space="0" w:color="auto"/>
                                                                                      </w:divBdr>
                                                                                      <w:divsChild>
                                                                                        <w:div w:id="757023549">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1927566610">
                                                                                  <w:marLeft w:val="0"/>
                                                                                  <w:marRight w:val="0"/>
                                                                                  <w:marTop w:val="0"/>
                                                                                  <w:marBottom w:val="0"/>
                                                                                  <w:divBdr>
                                                                                    <w:top w:val="none" w:sz="0" w:space="0" w:color="auto"/>
                                                                                    <w:left w:val="none" w:sz="0" w:space="0" w:color="auto"/>
                                                                                    <w:bottom w:val="none" w:sz="0" w:space="0" w:color="auto"/>
                                                                                    <w:right w:val="none" w:sz="0" w:space="0" w:color="auto"/>
                                                                                  </w:divBdr>
                                                                                  <w:divsChild>
                                                                                    <w:div w:id="1117407003">
                                                                                      <w:marLeft w:val="0"/>
                                                                                      <w:marRight w:val="0"/>
                                                                                      <w:marTop w:val="0"/>
                                                                                      <w:marBottom w:val="0"/>
                                                                                      <w:divBdr>
                                                                                        <w:top w:val="none" w:sz="0" w:space="0" w:color="auto"/>
                                                                                        <w:left w:val="none" w:sz="0" w:space="0" w:color="auto"/>
                                                                                        <w:bottom w:val="none" w:sz="0" w:space="0" w:color="auto"/>
                                                                                        <w:right w:val="none" w:sz="0" w:space="0" w:color="auto"/>
                                                                                      </w:divBdr>
                                                                                      <w:divsChild>
                                                                                        <w:div w:id="1588881550">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1258905856">
                                                                                  <w:marLeft w:val="0"/>
                                                                                  <w:marRight w:val="0"/>
                                                                                  <w:marTop w:val="0"/>
                                                                                  <w:marBottom w:val="0"/>
                                                                                  <w:divBdr>
                                                                                    <w:top w:val="none" w:sz="0" w:space="0" w:color="auto"/>
                                                                                    <w:left w:val="none" w:sz="0" w:space="0" w:color="auto"/>
                                                                                    <w:bottom w:val="none" w:sz="0" w:space="0" w:color="auto"/>
                                                                                    <w:right w:val="none" w:sz="0" w:space="0" w:color="auto"/>
                                                                                  </w:divBdr>
                                                                                  <w:divsChild>
                                                                                    <w:div w:id="211431072">
                                                                                      <w:marLeft w:val="0"/>
                                                                                      <w:marRight w:val="0"/>
                                                                                      <w:marTop w:val="0"/>
                                                                                      <w:marBottom w:val="0"/>
                                                                                      <w:divBdr>
                                                                                        <w:top w:val="none" w:sz="0" w:space="0" w:color="auto"/>
                                                                                        <w:left w:val="none" w:sz="0" w:space="0" w:color="auto"/>
                                                                                        <w:bottom w:val="none" w:sz="0" w:space="0" w:color="auto"/>
                                                                                        <w:right w:val="none" w:sz="0" w:space="0" w:color="auto"/>
                                                                                      </w:divBdr>
                                                                                      <w:divsChild>
                                                                                        <w:div w:id="637999353">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511917365">
                                                                                  <w:marLeft w:val="0"/>
                                                                                  <w:marRight w:val="0"/>
                                                                                  <w:marTop w:val="0"/>
                                                                                  <w:marBottom w:val="0"/>
                                                                                  <w:divBdr>
                                                                                    <w:top w:val="none" w:sz="0" w:space="0" w:color="auto"/>
                                                                                    <w:left w:val="none" w:sz="0" w:space="0" w:color="auto"/>
                                                                                    <w:bottom w:val="none" w:sz="0" w:space="0" w:color="auto"/>
                                                                                    <w:right w:val="none" w:sz="0" w:space="0" w:color="auto"/>
                                                                                  </w:divBdr>
                                                                                  <w:divsChild>
                                                                                    <w:div w:id="1078863136">
                                                                                      <w:marLeft w:val="0"/>
                                                                                      <w:marRight w:val="0"/>
                                                                                      <w:marTop w:val="0"/>
                                                                                      <w:marBottom w:val="0"/>
                                                                                      <w:divBdr>
                                                                                        <w:top w:val="none" w:sz="0" w:space="0" w:color="auto"/>
                                                                                        <w:left w:val="none" w:sz="0" w:space="0" w:color="auto"/>
                                                                                        <w:bottom w:val="none" w:sz="0" w:space="0" w:color="auto"/>
                                                                                        <w:right w:val="none" w:sz="0" w:space="0" w:color="auto"/>
                                                                                      </w:divBdr>
                                                                                      <w:divsChild>
                                                                                        <w:div w:id="1601722262">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262762295">
                                                                                  <w:marLeft w:val="0"/>
                                                                                  <w:marRight w:val="0"/>
                                                                                  <w:marTop w:val="0"/>
                                                                                  <w:marBottom w:val="0"/>
                                                                                  <w:divBdr>
                                                                                    <w:top w:val="none" w:sz="0" w:space="0" w:color="auto"/>
                                                                                    <w:left w:val="none" w:sz="0" w:space="0" w:color="auto"/>
                                                                                    <w:bottom w:val="none" w:sz="0" w:space="0" w:color="auto"/>
                                                                                    <w:right w:val="none" w:sz="0" w:space="0" w:color="auto"/>
                                                                                  </w:divBdr>
                                                                                  <w:divsChild>
                                                                                    <w:div w:id="2032564393">
                                                                                      <w:marLeft w:val="0"/>
                                                                                      <w:marRight w:val="0"/>
                                                                                      <w:marTop w:val="0"/>
                                                                                      <w:marBottom w:val="0"/>
                                                                                      <w:divBdr>
                                                                                        <w:top w:val="none" w:sz="0" w:space="0" w:color="auto"/>
                                                                                        <w:left w:val="none" w:sz="0" w:space="0" w:color="auto"/>
                                                                                        <w:bottom w:val="none" w:sz="0" w:space="0" w:color="auto"/>
                                                                                        <w:right w:val="none" w:sz="0" w:space="0" w:color="auto"/>
                                                                                      </w:divBdr>
                                                                                      <w:divsChild>
                                                                                        <w:div w:id="358628036">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111871658">
                                                                              <w:marLeft w:val="0"/>
                                                                              <w:marRight w:val="0"/>
                                                                              <w:marTop w:val="0"/>
                                                                              <w:marBottom w:val="0"/>
                                                                              <w:divBdr>
                                                                                <w:top w:val="none" w:sz="0" w:space="0" w:color="auto"/>
                                                                                <w:left w:val="none" w:sz="0" w:space="0" w:color="auto"/>
                                                                                <w:bottom w:val="none" w:sz="0" w:space="0" w:color="auto"/>
                                                                                <w:right w:val="none" w:sz="0" w:space="0" w:color="auto"/>
                                                                              </w:divBdr>
                                                                              <w:divsChild>
                                                                                <w:div w:id="8534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8869">
                                                                          <w:marLeft w:val="0"/>
                                                                          <w:marRight w:val="0"/>
                                                                          <w:marTop w:val="0"/>
                                                                          <w:marBottom w:val="375"/>
                                                                          <w:divBdr>
                                                                            <w:top w:val="none" w:sz="0" w:space="0" w:color="auto"/>
                                                                            <w:left w:val="none" w:sz="0" w:space="0" w:color="auto"/>
                                                                            <w:bottom w:val="none" w:sz="0" w:space="0" w:color="auto"/>
                                                                            <w:right w:val="none" w:sz="0" w:space="0" w:color="auto"/>
                                                                          </w:divBdr>
                                                                          <w:divsChild>
                                                                            <w:div w:id="325982857">
                                                                              <w:marLeft w:val="0"/>
                                                                              <w:marRight w:val="150"/>
                                                                              <w:marTop w:val="0"/>
                                                                              <w:marBottom w:val="225"/>
                                                                              <w:divBdr>
                                                                                <w:top w:val="none" w:sz="0" w:space="0" w:color="auto"/>
                                                                                <w:left w:val="none" w:sz="0" w:space="0" w:color="auto"/>
                                                                                <w:bottom w:val="none" w:sz="0" w:space="0" w:color="auto"/>
                                                                                <w:right w:val="none" w:sz="0" w:space="0" w:color="auto"/>
                                                                              </w:divBdr>
                                                                            </w:div>
                                                                            <w:div w:id="48190285">
                                                                              <w:marLeft w:val="0"/>
                                                                              <w:marRight w:val="0"/>
                                                                              <w:marTop w:val="375"/>
                                                                              <w:marBottom w:val="225"/>
                                                                              <w:divBdr>
                                                                                <w:top w:val="none" w:sz="0" w:space="0" w:color="auto"/>
                                                                                <w:left w:val="none" w:sz="0" w:space="0" w:color="auto"/>
                                                                                <w:bottom w:val="none" w:sz="0" w:space="0" w:color="auto"/>
                                                                                <w:right w:val="none" w:sz="0" w:space="0" w:color="auto"/>
                                                                              </w:divBdr>
                                                                              <w:divsChild>
                                                                                <w:div w:id="563030293">
                                                                                  <w:marLeft w:val="0"/>
                                                                                  <w:marRight w:val="0"/>
                                                                                  <w:marTop w:val="0"/>
                                                                                  <w:marBottom w:val="0"/>
                                                                                  <w:divBdr>
                                                                                    <w:top w:val="none" w:sz="0" w:space="0" w:color="auto"/>
                                                                                    <w:left w:val="none" w:sz="0" w:space="0" w:color="auto"/>
                                                                                    <w:bottom w:val="none" w:sz="0" w:space="0" w:color="auto"/>
                                                                                    <w:right w:val="none" w:sz="0" w:space="0" w:color="auto"/>
                                                                                  </w:divBdr>
                                                                                  <w:divsChild>
                                                                                    <w:div w:id="1231306016">
                                                                                      <w:marLeft w:val="0"/>
                                                                                      <w:marRight w:val="0"/>
                                                                                      <w:marTop w:val="0"/>
                                                                                      <w:marBottom w:val="0"/>
                                                                                      <w:divBdr>
                                                                                        <w:top w:val="none" w:sz="0" w:space="0" w:color="auto"/>
                                                                                        <w:left w:val="none" w:sz="0" w:space="0" w:color="auto"/>
                                                                                        <w:bottom w:val="none" w:sz="0" w:space="0" w:color="auto"/>
                                                                                        <w:right w:val="none" w:sz="0" w:space="0" w:color="auto"/>
                                                                                      </w:divBdr>
                                                                                      <w:divsChild>
                                                                                        <w:div w:id="54471184">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722677889">
                                                                                  <w:marLeft w:val="0"/>
                                                                                  <w:marRight w:val="0"/>
                                                                                  <w:marTop w:val="0"/>
                                                                                  <w:marBottom w:val="0"/>
                                                                                  <w:divBdr>
                                                                                    <w:top w:val="none" w:sz="0" w:space="0" w:color="auto"/>
                                                                                    <w:left w:val="none" w:sz="0" w:space="0" w:color="auto"/>
                                                                                    <w:bottom w:val="none" w:sz="0" w:space="0" w:color="auto"/>
                                                                                    <w:right w:val="none" w:sz="0" w:space="0" w:color="auto"/>
                                                                                  </w:divBdr>
                                                                                  <w:divsChild>
                                                                                    <w:div w:id="844782189">
                                                                                      <w:marLeft w:val="0"/>
                                                                                      <w:marRight w:val="0"/>
                                                                                      <w:marTop w:val="0"/>
                                                                                      <w:marBottom w:val="0"/>
                                                                                      <w:divBdr>
                                                                                        <w:top w:val="none" w:sz="0" w:space="0" w:color="auto"/>
                                                                                        <w:left w:val="none" w:sz="0" w:space="0" w:color="auto"/>
                                                                                        <w:bottom w:val="none" w:sz="0" w:space="0" w:color="auto"/>
                                                                                        <w:right w:val="none" w:sz="0" w:space="0" w:color="auto"/>
                                                                                      </w:divBdr>
                                                                                      <w:divsChild>
                                                                                        <w:div w:id="424886771">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1088387310">
                                                                                  <w:marLeft w:val="0"/>
                                                                                  <w:marRight w:val="0"/>
                                                                                  <w:marTop w:val="0"/>
                                                                                  <w:marBottom w:val="0"/>
                                                                                  <w:divBdr>
                                                                                    <w:top w:val="none" w:sz="0" w:space="0" w:color="auto"/>
                                                                                    <w:left w:val="none" w:sz="0" w:space="0" w:color="auto"/>
                                                                                    <w:bottom w:val="none" w:sz="0" w:space="0" w:color="auto"/>
                                                                                    <w:right w:val="none" w:sz="0" w:space="0" w:color="auto"/>
                                                                                  </w:divBdr>
                                                                                  <w:divsChild>
                                                                                    <w:div w:id="1058477623">
                                                                                      <w:marLeft w:val="0"/>
                                                                                      <w:marRight w:val="0"/>
                                                                                      <w:marTop w:val="0"/>
                                                                                      <w:marBottom w:val="0"/>
                                                                                      <w:divBdr>
                                                                                        <w:top w:val="none" w:sz="0" w:space="0" w:color="auto"/>
                                                                                        <w:left w:val="none" w:sz="0" w:space="0" w:color="auto"/>
                                                                                        <w:bottom w:val="none" w:sz="0" w:space="0" w:color="auto"/>
                                                                                        <w:right w:val="none" w:sz="0" w:space="0" w:color="auto"/>
                                                                                      </w:divBdr>
                                                                                      <w:divsChild>
                                                                                        <w:div w:id="1487816991">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527377559">
                                                                                  <w:marLeft w:val="0"/>
                                                                                  <w:marRight w:val="0"/>
                                                                                  <w:marTop w:val="0"/>
                                                                                  <w:marBottom w:val="0"/>
                                                                                  <w:divBdr>
                                                                                    <w:top w:val="none" w:sz="0" w:space="0" w:color="auto"/>
                                                                                    <w:left w:val="none" w:sz="0" w:space="0" w:color="auto"/>
                                                                                    <w:bottom w:val="none" w:sz="0" w:space="0" w:color="auto"/>
                                                                                    <w:right w:val="none" w:sz="0" w:space="0" w:color="auto"/>
                                                                                  </w:divBdr>
                                                                                  <w:divsChild>
                                                                                    <w:div w:id="803078648">
                                                                                      <w:marLeft w:val="0"/>
                                                                                      <w:marRight w:val="0"/>
                                                                                      <w:marTop w:val="0"/>
                                                                                      <w:marBottom w:val="0"/>
                                                                                      <w:divBdr>
                                                                                        <w:top w:val="none" w:sz="0" w:space="0" w:color="auto"/>
                                                                                        <w:left w:val="none" w:sz="0" w:space="0" w:color="auto"/>
                                                                                        <w:bottom w:val="none" w:sz="0" w:space="0" w:color="auto"/>
                                                                                        <w:right w:val="none" w:sz="0" w:space="0" w:color="auto"/>
                                                                                      </w:divBdr>
                                                                                      <w:divsChild>
                                                                                        <w:div w:id="1984381381">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387222200">
                                                                                  <w:marLeft w:val="0"/>
                                                                                  <w:marRight w:val="0"/>
                                                                                  <w:marTop w:val="0"/>
                                                                                  <w:marBottom w:val="0"/>
                                                                                  <w:divBdr>
                                                                                    <w:top w:val="none" w:sz="0" w:space="0" w:color="auto"/>
                                                                                    <w:left w:val="none" w:sz="0" w:space="0" w:color="auto"/>
                                                                                    <w:bottom w:val="none" w:sz="0" w:space="0" w:color="auto"/>
                                                                                    <w:right w:val="none" w:sz="0" w:space="0" w:color="auto"/>
                                                                                  </w:divBdr>
                                                                                  <w:divsChild>
                                                                                    <w:div w:id="549539033">
                                                                                      <w:marLeft w:val="0"/>
                                                                                      <w:marRight w:val="0"/>
                                                                                      <w:marTop w:val="0"/>
                                                                                      <w:marBottom w:val="0"/>
                                                                                      <w:divBdr>
                                                                                        <w:top w:val="none" w:sz="0" w:space="0" w:color="auto"/>
                                                                                        <w:left w:val="none" w:sz="0" w:space="0" w:color="auto"/>
                                                                                        <w:bottom w:val="none" w:sz="0" w:space="0" w:color="auto"/>
                                                                                        <w:right w:val="none" w:sz="0" w:space="0" w:color="auto"/>
                                                                                      </w:divBdr>
                                                                                      <w:divsChild>
                                                                                        <w:div w:id="1388408273">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398474102">
                                                                                  <w:marLeft w:val="0"/>
                                                                                  <w:marRight w:val="0"/>
                                                                                  <w:marTop w:val="0"/>
                                                                                  <w:marBottom w:val="0"/>
                                                                                  <w:divBdr>
                                                                                    <w:top w:val="none" w:sz="0" w:space="0" w:color="auto"/>
                                                                                    <w:left w:val="none" w:sz="0" w:space="0" w:color="auto"/>
                                                                                    <w:bottom w:val="none" w:sz="0" w:space="0" w:color="auto"/>
                                                                                    <w:right w:val="none" w:sz="0" w:space="0" w:color="auto"/>
                                                                                  </w:divBdr>
                                                                                  <w:divsChild>
                                                                                    <w:div w:id="1202937378">
                                                                                      <w:marLeft w:val="0"/>
                                                                                      <w:marRight w:val="0"/>
                                                                                      <w:marTop w:val="0"/>
                                                                                      <w:marBottom w:val="0"/>
                                                                                      <w:divBdr>
                                                                                        <w:top w:val="none" w:sz="0" w:space="0" w:color="auto"/>
                                                                                        <w:left w:val="none" w:sz="0" w:space="0" w:color="auto"/>
                                                                                        <w:bottom w:val="none" w:sz="0" w:space="0" w:color="auto"/>
                                                                                        <w:right w:val="none" w:sz="0" w:space="0" w:color="auto"/>
                                                                                      </w:divBdr>
                                                                                      <w:divsChild>
                                                                                        <w:div w:id="624388772">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sChild>
                                                                            </w:div>
                                                                            <w:div w:id="2137942154">
                                                                              <w:marLeft w:val="0"/>
                                                                              <w:marRight w:val="0"/>
                                                                              <w:marTop w:val="0"/>
                                                                              <w:marBottom w:val="0"/>
                                                                              <w:divBdr>
                                                                                <w:top w:val="none" w:sz="0" w:space="0" w:color="auto"/>
                                                                                <w:left w:val="none" w:sz="0" w:space="0" w:color="auto"/>
                                                                                <w:bottom w:val="none" w:sz="0" w:space="0" w:color="auto"/>
                                                                                <w:right w:val="none" w:sz="0" w:space="0" w:color="auto"/>
                                                                              </w:divBdr>
                                                                              <w:divsChild>
                                                                                <w:div w:id="13394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1603">
                                                                          <w:marLeft w:val="0"/>
                                                                          <w:marRight w:val="0"/>
                                                                          <w:marTop w:val="0"/>
                                                                          <w:marBottom w:val="375"/>
                                                                          <w:divBdr>
                                                                            <w:top w:val="none" w:sz="0" w:space="0" w:color="auto"/>
                                                                            <w:left w:val="none" w:sz="0" w:space="0" w:color="auto"/>
                                                                            <w:bottom w:val="none" w:sz="0" w:space="0" w:color="auto"/>
                                                                            <w:right w:val="none" w:sz="0" w:space="0" w:color="auto"/>
                                                                          </w:divBdr>
                                                                          <w:divsChild>
                                                                            <w:div w:id="1483161673">
                                                                              <w:marLeft w:val="0"/>
                                                                              <w:marRight w:val="150"/>
                                                                              <w:marTop w:val="0"/>
                                                                              <w:marBottom w:val="225"/>
                                                                              <w:divBdr>
                                                                                <w:top w:val="none" w:sz="0" w:space="0" w:color="auto"/>
                                                                                <w:left w:val="none" w:sz="0" w:space="0" w:color="auto"/>
                                                                                <w:bottom w:val="none" w:sz="0" w:space="0" w:color="auto"/>
                                                                                <w:right w:val="none" w:sz="0" w:space="0" w:color="auto"/>
                                                                              </w:divBdr>
                                                                            </w:div>
                                                                            <w:div w:id="1809854925">
                                                                              <w:marLeft w:val="0"/>
                                                                              <w:marRight w:val="0"/>
                                                                              <w:marTop w:val="375"/>
                                                                              <w:marBottom w:val="225"/>
                                                                              <w:divBdr>
                                                                                <w:top w:val="none" w:sz="0" w:space="0" w:color="auto"/>
                                                                                <w:left w:val="none" w:sz="0" w:space="0" w:color="auto"/>
                                                                                <w:bottom w:val="none" w:sz="0" w:space="0" w:color="auto"/>
                                                                                <w:right w:val="none" w:sz="0" w:space="0" w:color="auto"/>
                                                                              </w:divBdr>
                                                                              <w:divsChild>
                                                                                <w:div w:id="1313024861">
                                                                                  <w:marLeft w:val="0"/>
                                                                                  <w:marRight w:val="0"/>
                                                                                  <w:marTop w:val="0"/>
                                                                                  <w:marBottom w:val="0"/>
                                                                                  <w:divBdr>
                                                                                    <w:top w:val="none" w:sz="0" w:space="0" w:color="auto"/>
                                                                                    <w:left w:val="none" w:sz="0" w:space="0" w:color="auto"/>
                                                                                    <w:bottom w:val="none" w:sz="0" w:space="0" w:color="auto"/>
                                                                                    <w:right w:val="none" w:sz="0" w:space="0" w:color="auto"/>
                                                                                  </w:divBdr>
                                                                                  <w:divsChild>
                                                                                    <w:div w:id="689456859">
                                                                                      <w:marLeft w:val="0"/>
                                                                                      <w:marRight w:val="0"/>
                                                                                      <w:marTop w:val="0"/>
                                                                                      <w:marBottom w:val="0"/>
                                                                                      <w:divBdr>
                                                                                        <w:top w:val="none" w:sz="0" w:space="0" w:color="auto"/>
                                                                                        <w:left w:val="none" w:sz="0" w:space="0" w:color="auto"/>
                                                                                        <w:bottom w:val="none" w:sz="0" w:space="0" w:color="auto"/>
                                                                                        <w:right w:val="none" w:sz="0" w:space="0" w:color="auto"/>
                                                                                      </w:divBdr>
                                                                                      <w:divsChild>
                                                                                        <w:div w:id="997852575">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081872033">
                                                                                  <w:marLeft w:val="0"/>
                                                                                  <w:marRight w:val="0"/>
                                                                                  <w:marTop w:val="0"/>
                                                                                  <w:marBottom w:val="0"/>
                                                                                  <w:divBdr>
                                                                                    <w:top w:val="none" w:sz="0" w:space="0" w:color="auto"/>
                                                                                    <w:left w:val="none" w:sz="0" w:space="0" w:color="auto"/>
                                                                                    <w:bottom w:val="none" w:sz="0" w:space="0" w:color="auto"/>
                                                                                    <w:right w:val="none" w:sz="0" w:space="0" w:color="auto"/>
                                                                                  </w:divBdr>
                                                                                  <w:divsChild>
                                                                                    <w:div w:id="1551842420">
                                                                                      <w:marLeft w:val="0"/>
                                                                                      <w:marRight w:val="0"/>
                                                                                      <w:marTop w:val="0"/>
                                                                                      <w:marBottom w:val="0"/>
                                                                                      <w:divBdr>
                                                                                        <w:top w:val="none" w:sz="0" w:space="0" w:color="auto"/>
                                                                                        <w:left w:val="none" w:sz="0" w:space="0" w:color="auto"/>
                                                                                        <w:bottom w:val="none" w:sz="0" w:space="0" w:color="auto"/>
                                                                                        <w:right w:val="none" w:sz="0" w:space="0" w:color="auto"/>
                                                                                      </w:divBdr>
                                                                                      <w:divsChild>
                                                                                        <w:div w:id="589704621">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690258212">
                                                                                  <w:marLeft w:val="0"/>
                                                                                  <w:marRight w:val="0"/>
                                                                                  <w:marTop w:val="0"/>
                                                                                  <w:marBottom w:val="0"/>
                                                                                  <w:divBdr>
                                                                                    <w:top w:val="none" w:sz="0" w:space="0" w:color="auto"/>
                                                                                    <w:left w:val="none" w:sz="0" w:space="0" w:color="auto"/>
                                                                                    <w:bottom w:val="none" w:sz="0" w:space="0" w:color="auto"/>
                                                                                    <w:right w:val="none" w:sz="0" w:space="0" w:color="auto"/>
                                                                                  </w:divBdr>
                                                                                  <w:divsChild>
                                                                                    <w:div w:id="891960287">
                                                                                      <w:marLeft w:val="0"/>
                                                                                      <w:marRight w:val="0"/>
                                                                                      <w:marTop w:val="0"/>
                                                                                      <w:marBottom w:val="0"/>
                                                                                      <w:divBdr>
                                                                                        <w:top w:val="none" w:sz="0" w:space="0" w:color="auto"/>
                                                                                        <w:left w:val="none" w:sz="0" w:space="0" w:color="auto"/>
                                                                                        <w:bottom w:val="none" w:sz="0" w:space="0" w:color="auto"/>
                                                                                        <w:right w:val="none" w:sz="0" w:space="0" w:color="auto"/>
                                                                                      </w:divBdr>
                                                                                      <w:divsChild>
                                                                                        <w:div w:id="874271998">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529754647">
                                                                                  <w:marLeft w:val="0"/>
                                                                                  <w:marRight w:val="0"/>
                                                                                  <w:marTop w:val="0"/>
                                                                                  <w:marBottom w:val="0"/>
                                                                                  <w:divBdr>
                                                                                    <w:top w:val="none" w:sz="0" w:space="0" w:color="auto"/>
                                                                                    <w:left w:val="none" w:sz="0" w:space="0" w:color="auto"/>
                                                                                    <w:bottom w:val="none" w:sz="0" w:space="0" w:color="auto"/>
                                                                                    <w:right w:val="none" w:sz="0" w:space="0" w:color="auto"/>
                                                                                  </w:divBdr>
                                                                                  <w:divsChild>
                                                                                    <w:div w:id="1558711406">
                                                                                      <w:marLeft w:val="0"/>
                                                                                      <w:marRight w:val="0"/>
                                                                                      <w:marTop w:val="0"/>
                                                                                      <w:marBottom w:val="0"/>
                                                                                      <w:divBdr>
                                                                                        <w:top w:val="none" w:sz="0" w:space="0" w:color="auto"/>
                                                                                        <w:left w:val="none" w:sz="0" w:space="0" w:color="auto"/>
                                                                                        <w:bottom w:val="none" w:sz="0" w:space="0" w:color="auto"/>
                                                                                        <w:right w:val="none" w:sz="0" w:space="0" w:color="auto"/>
                                                                                      </w:divBdr>
                                                                                      <w:divsChild>
                                                                                        <w:div w:id="1293511620">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sChild>
                                                                            </w:div>
                                                                            <w:div w:id="382096214">
                                                                              <w:marLeft w:val="0"/>
                                                                              <w:marRight w:val="0"/>
                                                                              <w:marTop w:val="0"/>
                                                                              <w:marBottom w:val="0"/>
                                                                              <w:divBdr>
                                                                                <w:top w:val="none" w:sz="0" w:space="0" w:color="auto"/>
                                                                                <w:left w:val="none" w:sz="0" w:space="0" w:color="auto"/>
                                                                                <w:bottom w:val="none" w:sz="0" w:space="0" w:color="auto"/>
                                                                                <w:right w:val="none" w:sz="0" w:space="0" w:color="auto"/>
                                                                              </w:divBdr>
                                                                              <w:divsChild>
                                                                                <w:div w:id="7198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29257">
                                                                          <w:marLeft w:val="0"/>
                                                                          <w:marRight w:val="0"/>
                                                                          <w:marTop w:val="0"/>
                                                                          <w:marBottom w:val="375"/>
                                                                          <w:divBdr>
                                                                            <w:top w:val="none" w:sz="0" w:space="0" w:color="auto"/>
                                                                            <w:left w:val="none" w:sz="0" w:space="0" w:color="auto"/>
                                                                            <w:bottom w:val="none" w:sz="0" w:space="0" w:color="auto"/>
                                                                            <w:right w:val="none" w:sz="0" w:space="0" w:color="auto"/>
                                                                          </w:divBdr>
                                                                          <w:divsChild>
                                                                            <w:div w:id="1723600257">
                                                                              <w:marLeft w:val="0"/>
                                                                              <w:marRight w:val="150"/>
                                                                              <w:marTop w:val="0"/>
                                                                              <w:marBottom w:val="225"/>
                                                                              <w:divBdr>
                                                                                <w:top w:val="none" w:sz="0" w:space="0" w:color="auto"/>
                                                                                <w:left w:val="none" w:sz="0" w:space="0" w:color="auto"/>
                                                                                <w:bottom w:val="none" w:sz="0" w:space="0" w:color="auto"/>
                                                                                <w:right w:val="none" w:sz="0" w:space="0" w:color="auto"/>
                                                                              </w:divBdr>
                                                                            </w:div>
                                                                            <w:div w:id="974527573">
                                                                              <w:marLeft w:val="0"/>
                                                                              <w:marRight w:val="0"/>
                                                                              <w:marTop w:val="375"/>
                                                                              <w:marBottom w:val="225"/>
                                                                              <w:divBdr>
                                                                                <w:top w:val="none" w:sz="0" w:space="0" w:color="auto"/>
                                                                                <w:left w:val="none" w:sz="0" w:space="0" w:color="auto"/>
                                                                                <w:bottom w:val="none" w:sz="0" w:space="0" w:color="auto"/>
                                                                                <w:right w:val="none" w:sz="0" w:space="0" w:color="auto"/>
                                                                              </w:divBdr>
                                                                              <w:divsChild>
                                                                                <w:div w:id="648753354">
                                                                                  <w:marLeft w:val="0"/>
                                                                                  <w:marRight w:val="0"/>
                                                                                  <w:marTop w:val="0"/>
                                                                                  <w:marBottom w:val="0"/>
                                                                                  <w:divBdr>
                                                                                    <w:top w:val="none" w:sz="0" w:space="0" w:color="auto"/>
                                                                                    <w:left w:val="none" w:sz="0" w:space="0" w:color="auto"/>
                                                                                    <w:bottom w:val="none" w:sz="0" w:space="0" w:color="auto"/>
                                                                                    <w:right w:val="none" w:sz="0" w:space="0" w:color="auto"/>
                                                                                  </w:divBdr>
                                                                                  <w:divsChild>
                                                                                    <w:div w:id="1214318513">
                                                                                      <w:marLeft w:val="0"/>
                                                                                      <w:marRight w:val="0"/>
                                                                                      <w:marTop w:val="0"/>
                                                                                      <w:marBottom w:val="0"/>
                                                                                      <w:divBdr>
                                                                                        <w:top w:val="none" w:sz="0" w:space="0" w:color="auto"/>
                                                                                        <w:left w:val="none" w:sz="0" w:space="0" w:color="auto"/>
                                                                                        <w:bottom w:val="none" w:sz="0" w:space="0" w:color="auto"/>
                                                                                        <w:right w:val="none" w:sz="0" w:space="0" w:color="auto"/>
                                                                                      </w:divBdr>
                                                                                      <w:divsChild>
                                                                                        <w:div w:id="664744515">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116486114">
                                                                                  <w:marLeft w:val="0"/>
                                                                                  <w:marRight w:val="0"/>
                                                                                  <w:marTop w:val="0"/>
                                                                                  <w:marBottom w:val="0"/>
                                                                                  <w:divBdr>
                                                                                    <w:top w:val="none" w:sz="0" w:space="0" w:color="auto"/>
                                                                                    <w:left w:val="none" w:sz="0" w:space="0" w:color="auto"/>
                                                                                    <w:bottom w:val="none" w:sz="0" w:space="0" w:color="auto"/>
                                                                                    <w:right w:val="none" w:sz="0" w:space="0" w:color="auto"/>
                                                                                  </w:divBdr>
                                                                                  <w:divsChild>
                                                                                    <w:div w:id="2146046819">
                                                                                      <w:marLeft w:val="0"/>
                                                                                      <w:marRight w:val="0"/>
                                                                                      <w:marTop w:val="0"/>
                                                                                      <w:marBottom w:val="0"/>
                                                                                      <w:divBdr>
                                                                                        <w:top w:val="none" w:sz="0" w:space="0" w:color="auto"/>
                                                                                        <w:left w:val="none" w:sz="0" w:space="0" w:color="auto"/>
                                                                                        <w:bottom w:val="none" w:sz="0" w:space="0" w:color="auto"/>
                                                                                        <w:right w:val="none" w:sz="0" w:space="0" w:color="auto"/>
                                                                                      </w:divBdr>
                                                                                      <w:divsChild>
                                                                                        <w:div w:id="1126510342">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854682718">
                                                                                  <w:marLeft w:val="0"/>
                                                                                  <w:marRight w:val="0"/>
                                                                                  <w:marTop w:val="0"/>
                                                                                  <w:marBottom w:val="0"/>
                                                                                  <w:divBdr>
                                                                                    <w:top w:val="none" w:sz="0" w:space="0" w:color="auto"/>
                                                                                    <w:left w:val="none" w:sz="0" w:space="0" w:color="auto"/>
                                                                                    <w:bottom w:val="none" w:sz="0" w:space="0" w:color="auto"/>
                                                                                    <w:right w:val="none" w:sz="0" w:space="0" w:color="auto"/>
                                                                                  </w:divBdr>
                                                                                  <w:divsChild>
                                                                                    <w:div w:id="412237898">
                                                                                      <w:marLeft w:val="0"/>
                                                                                      <w:marRight w:val="0"/>
                                                                                      <w:marTop w:val="0"/>
                                                                                      <w:marBottom w:val="0"/>
                                                                                      <w:divBdr>
                                                                                        <w:top w:val="none" w:sz="0" w:space="0" w:color="auto"/>
                                                                                        <w:left w:val="none" w:sz="0" w:space="0" w:color="auto"/>
                                                                                        <w:bottom w:val="none" w:sz="0" w:space="0" w:color="auto"/>
                                                                                        <w:right w:val="none" w:sz="0" w:space="0" w:color="auto"/>
                                                                                      </w:divBdr>
                                                                                      <w:divsChild>
                                                                                        <w:div w:id="963930180">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 w:id="1426876665">
                                                                                  <w:marLeft w:val="0"/>
                                                                                  <w:marRight w:val="0"/>
                                                                                  <w:marTop w:val="0"/>
                                                                                  <w:marBottom w:val="0"/>
                                                                                  <w:divBdr>
                                                                                    <w:top w:val="none" w:sz="0" w:space="0" w:color="auto"/>
                                                                                    <w:left w:val="none" w:sz="0" w:space="0" w:color="auto"/>
                                                                                    <w:bottom w:val="none" w:sz="0" w:space="0" w:color="auto"/>
                                                                                    <w:right w:val="none" w:sz="0" w:space="0" w:color="auto"/>
                                                                                  </w:divBdr>
                                                                                  <w:divsChild>
                                                                                    <w:div w:id="1327660994">
                                                                                      <w:marLeft w:val="0"/>
                                                                                      <w:marRight w:val="0"/>
                                                                                      <w:marTop w:val="0"/>
                                                                                      <w:marBottom w:val="0"/>
                                                                                      <w:divBdr>
                                                                                        <w:top w:val="none" w:sz="0" w:space="0" w:color="auto"/>
                                                                                        <w:left w:val="none" w:sz="0" w:space="0" w:color="auto"/>
                                                                                        <w:bottom w:val="none" w:sz="0" w:space="0" w:color="auto"/>
                                                                                        <w:right w:val="none" w:sz="0" w:space="0" w:color="auto"/>
                                                                                      </w:divBdr>
                                                                                      <w:divsChild>
                                                                                        <w:div w:id="1258294582">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1517845620">
                                                                              <w:marLeft w:val="0"/>
                                                                              <w:marRight w:val="0"/>
                                                                              <w:marTop w:val="0"/>
                                                                              <w:marBottom w:val="0"/>
                                                                              <w:divBdr>
                                                                                <w:top w:val="none" w:sz="0" w:space="0" w:color="auto"/>
                                                                                <w:left w:val="none" w:sz="0" w:space="0" w:color="auto"/>
                                                                                <w:bottom w:val="none" w:sz="0" w:space="0" w:color="auto"/>
                                                                                <w:right w:val="none" w:sz="0" w:space="0" w:color="auto"/>
                                                                              </w:divBdr>
                                                                              <w:divsChild>
                                                                                <w:div w:id="19392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9063">
                                                                          <w:marLeft w:val="0"/>
                                                                          <w:marRight w:val="0"/>
                                                                          <w:marTop w:val="0"/>
                                                                          <w:marBottom w:val="375"/>
                                                                          <w:divBdr>
                                                                            <w:top w:val="none" w:sz="0" w:space="0" w:color="auto"/>
                                                                            <w:left w:val="none" w:sz="0" w:space="0" w:color="auto"/>
                                                                            <w:bottom w:val="none" w:sz="0" w:space="0" w:color="auto"/>
                                                                            <w:right w:val="none" w:sz="0" w:space="0" w:color="auto"/>
                                                                          </w:divBdr>
                                                                          <w:divsChild>
                                                                            <w:div w:id="896550774">
                                                                              <w:marLeft w:val="0"/>
                                                                              <w:marRight w:val="150"/>
                                                                              <w:marTop w:val="0"/>
                                                                              <w:marBottom w:val="225"/>
                                                                              <w:divBdr>
                                                                                <w:top w:val="none" w:sz="0" w:space="0" w:color="auto"/>
                                                                                <w:left w:val="none" w:sz="0" w:space="0" w:color="auto"/>
                                                                                <w:bottom w:val="none" w:sz="0" w:space="0" w:color="auto"/>
                                                                                <w:right w:val="none" w:sz="0" w:space="0" w:color="auto"/>
                                                                              </w:divBdr>
                                                                            </w:div>
                                                                            <w:div w:id="428621466">
                                                                              <w:marLeft w:val="0"/>
                                                                              <w:marRight w:val="0"/>
                                                                              <w:marTop w:val="375"/>
                                                                              <w:marBottom w:val="225"/>
                                                                              <w:divBdr>
                                                                                <w:top w:val="none" w:sz="0" w:space="0" w:color="auto"/>
                                                                                <w:left w:val="none" w:sz="0" w:space="0" w:color="auto"/>
                                                                                <w:bottom w:val="none" w:sz="0" w:space="0" w:color="auto"/>
                                                                                <w:right w:val="none" w:sz="0" w:space="0" w:color="auto"/>
                                                                              </w:divBdr>
                                                                              <w:divsChild>
                                                                                <w:div w:id="37976733">
                                                                                  <w:marLeft w:val="0"/>
                                                                                  <w:marRight w:val="0"/>
                                                                                  <w:marTop w:val="0"/>
                                                                                  <w:marBottom w:val="0"/>
                                                                                  <w:divBdr>
                                                                                    <w:top w:val="none" w:sz="0" w:space="0" w:color="auto"/>
                                                                                    <w:left w:val="none" w:sz="0" w:space="0" w:color="auto"/>
                                                                                    <w:bottom w:val="none" w:sz="0" w:space="0" w:color="auto"/>
                                                                                    <w:right w:val="none" w:sz="0" w:space="0" w:color="auto"/>
                                                                                  </w:divBdr>
                                                                                  <w:divsChild>
                                                                                    <w:div w:id="1886791986">
                                                                                      <w:marLeft w:val="0"/>
                                                                                      <w:marRight w:val="0"/>
                                                                                      <w:marTop w:val="0"/>
                                                                                      <w:marBottom w:val="0"/>
                                                                                      <w:divBdr>
                                                                                        <w:top w:val="none" w:sz="0" w:space="0" w:color="auto"/>
                                                                                        <w:left w:val="none" w:sz="0" w:space="0" w:color="auto"/>
                                                                                        <w:bottom w:val="none" w:sz="0" w:space="0" w:color="auto"/>
                                                                                        <w:right w:val="none" w:sz="0" w:space="0" w:color="auto"/>
                                                                                      </w:divBdr>
                                                                                      <w:divsChild>
                                                                                        <w:div w:id="290288811">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 w:id="479612197">
                                                                                  <w:marLeft w:val="0"/>
                                                                                  <w:marRight w:val="0"/>
                                                                                  <w:marTop w:val="0"/>
                                                                                  <w:marBottom w:val="0"/>
                                                                                  <w:divBdr>
                                                                                    <w:top w:val="none" w:sz="0" w:space="0" w:color="auto"/>
                                                                                    <w:left w:val="none" w:sz="0" w:space="0" w:color="auto"/>
                                                                                    <w:bottom w:val="none" w:sz="0" w:space="0" w:color="auto"/>
                                                                                    <w:right w:val="none" w:sz="0" w:space="0" w:color="auto"/>
                                                                                  </w:divBdr>
                                                                                  <w:divsChild>
                                                                                    <w:div w:id="1657420261">
                                                                                      <w:marLeft w:val="0"/>
                                                                                      <w:marRight w:val="0"/>
                                                                                      <w:marTop w:val="0"/>
                                                                                      <w:marBottom w:val="0"/>
                                                                                      <w:divBdr>
                                                                                        <w:top w:val="none" w:sz="0" w:space="0" w:color="auto"/>
                                                                                        <w:left w:val="none" w:sz="0" w:space="0" w:color="auto"/>
                                                                                        <w:bottom w:val="none" w:sz="0" w:space="0" w:color="auto"/>
                                                                                        <w:right w:val="none" w:sz="0" w:space="0" w:color="auto"/>
                                                                                      </w:divBdr>
                                                                                      <w:divsChild>
                                                                                        <w:div w:id="287206443">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118719512">
                                                                                  <w:marLeft w:val="0"/>
                                                                                  <w:marRight w:val="0"/>
                                                                                  <w:marTop w:val="0"/>
                                                                                  <w:marBottom w:val="0"/>
                                                                                  <w:divBdr>
                                                                                    <w:top w:val="none" w:sz="0" w:space="0" w:color="auto"/>
                                                                                    <w:left w:val="none" w:sz="0" w:space="0" w:color="auto"/>
                                                                                    <w:bottom w:val="none" w:sz="0" w:space="0" w:color="auto"/>
                                                                                    <w:right w:val="none" w:sz="0" w:space="0" w:color="auto"/>
                                                                                  </w:divBdr>
                                                                                  <w:divsChild>
                                                                                    <w:div w:id="19556751">
                                                                                      <w:marLeft w:val="0"/>
                                                                                      <w:marRight w:val="0"/>
                                                                                      <w:marTop w:val="0"/>
                                                                                      <w:marBottom w:val="0"/>
                                                                                      <w:divBdr>
                                                                                        <w:top w:val="none" w:sz="0" w:space="0" w:color="auto"/>
                                                                                        <w:left w:val="none" w:sz="0" w:space="0" w:color="auto"/>
                                                                                        <w:bottom w:val="none" w:sz="0" w:space="0" w:color="auto"/>
                                                                                        <w:right w:val="none" w:sz="0" w:space="0" w:color="auto"/>
                                                                                      </w:divBdr>
                                                                                      <w:divsChild>
                                                                                        <w:div w:id="594172457">
                                                                                          <w:marLeft w:val="0"/>
                                                                                          <w:marRight w:val="0"/>
                                                                                          <w:marTop w:val="30"/>
                                                                                          <w:marBottom w:val="0"/>
                                                                                          <w:divBdr>
                                                                                            <w:top w:val="single" w:sz="6" w:space="0" w:color="1F81FA"/>
                                                                                            <w:left w:val="single" w:sz="6" w:space="0" w:color="1F81FA"/>
                                                                                            <w:bottom w:val="single" w:sz="6" w:space="0" w:color="1F81FA"/>
                                                                                            <w:right w:val="single" w:sz="6" w:space="0" w:color="1F81FA"/>
                                                                                          </w:divBdr>
                                                                                        </w:div>
                                                                                      </w:divsChild>
                                                                                    </w:div>
                                                                                  </w:divsChild>
                                                                                </w:div>
                                                                              </w:divsChild>
                                                                            </w:div>
                                                                            <w:div w:id="735979917">
                                                                              <w:marLeft w:val="0"/>
                                                                              <w:marRight w:val="0"/>
                                                                              <w:marTop w:val="0"/>
                                                                              <w:marBottom w:val="0"/>
                                                                              <w:divBdr>
                                                                                <w:top w:val="none" w:sz="0" w:space="0" w:color="auto"/>
                                                                                <w:left w:val="none" w:sz="0" w:space="0" w:color="auto"/>
                                                                                <w:bottom w:val="none" w:sz="0" w:space="0" w:color="auto"/>
                                                                                <w:right w:val="none" w:sz="0" w:space="0" w:color="auto"/>
                                                                              </w:divBdr>
                                                                              <w:divsChild>
                                                                                <w:div w:id="11670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58567">
                                                                          <w:marLeft w:val="0"/>
                                                                          <w:marRight w:val="0"/>
                                                                          <w:marTop w:val="0"/>
                                                                          <w:marBottom w:val="375"/>
                                                                          <w:divBdr>
                                                                            <w:top w:val="none" w:sz="0" w:space="0" w:color="auto"/>
                                                                            <w:left w:val="none" w:sz="0" w:space="0" w:color="auto"/>
                                                                            <w:bottom w:val="none" w:sz="0" w:space="0" w:color="auto"/>
                                                                            <w:right w:val="none" w:sz="0" w:space="0" w:color="auto"/>
                                                                          </w:divBdr>
                                                                          <w:divsChild>
                                                                            <w:div w:id="2030718999">
                                                                              <w:marLeft w:val="0"/>
                                                                              <w:marRight w:val="150"/>
                                                                              <w:marTop w:val="0"/>
                                                                              <w:marBottom w:val="225"/>
                                                                              <w:divBdr>
                                                                                <w:top w:val="none" w:sz="0" w:space="0" w:color="auto"/>
                                                                                <w:left w:val="none" w:sz="0" w:space="0" w:color="auto"/>
                                                                                <w:bottom w:val="none" w:sz="0" w:space="0" w:color="auto"/>
                                                                                <w:right w:val="none" w:sz="0" w:space="0" w:color="auto"/>
                                                                              </w:divBdr>
                                                                            </w:div>
                                                                            <w:div w:id="162359777">
                                                                              <w:marLeft w:val="0"/>
                                                                              <w:marRight w:val="0"/>
                                                                              <w:marTop w:val="375"/>
                                                                              <w:marBottom w:val="225"/>
                                                                              <w:divBdr>
                                                                                <w:top w:val="none" w:sz="0" w:space="0" w:color="auto"/>
                                                                                <w:left w:val="none" w:sz="0" w:space="0" w:color="auto"/>
                                                                                <w:bottom w:val="none" w:sz="0" w:space="0" w:color="auto"/>
                                                                                <w:right w:val="none" w:sz="0" w:space="0" w:color="auto"/>
                                                                              </w:divBdr>
                                                                              <w:divsChild>
                                                                                <w:div w:id="197859554">
                                                                                  <w:marLeft w:val="0"/>
                                                                                  <w:marRight w:val="0"/>
                                                                                  <w:marTop w:val="0"/>
                                                                                  <w:marBottom w:val="0"/>
                                                                                  <w:divBdr>
                                                                                    <w:top w:val="none" w:sz="0" w:space="0" w:color="auto"/>
                                                                                    <w:left w:val="none" w:sz="0" w:space="0" w:color="auto"/>
                                                                                    <w:bottom w:val="none" w:sz="0" w:space="0" w:color="auto"/>
                                                                                    <w:right w:val="none" w:sz="0" w:space="0" w:color="auto"/>
                                                                                  </w:divBdr>
                                                                                  <w:divsChild>
                                                                                    <w:div w:id="1684211232">
                                                                                      <w:marLeft w:val="0"/>
                                                                                      <w:marRight w:val="0"/>
                                                                                      <w:marTop w:val="0"/>
                                                                                      <w:marBottom w:val="0"/>
                                                                                      <w:divBdr>
                                                                                        <w:top w:val="none" w:sz="0" w:space="0" w:color="auto"/>
                                                                                        <w:left w:val="none" w:sz="0" w:space="0" w:color="auto"/>
                                                                                        <w:bottom w:val="none" w:sz="0" w:space="0" w:color="auto"/>
                                                                                        <w:right w:val="none" w:sz="0" w:space="0" w:color="auto"/>
                                                                                      </w:divBdr>
                                                                                      <w:divsChild>
                                                                                        <w:div w:id="573974270">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224483233">
                                                                                  <w:marLeft w:val="0"/>
                                                                                  <w:marRight w:val="0"/>
                                                                                  <w:marTop w:val="0"/>
                                                                                  <w:marBottom w:val="0"/>
                                                                                  <w:divBdr>
                                                                                    <w:top w:val="none" w:sz="0" w:space="0" w:color="auto"/>
                                                                                    <w:left w:val="none" w:sz="0" w:space="0" w:color="auto"/>
                                                                                    <w:bottom w:val="none" w:sz="0" w:space="0" w:color="auto"/>
                                                                                    <w:right w:val="none" w:sz="0" w:space="0" w:color="auto"/>
                                                                                  </w:divBdr>
                                                                                  <w:divsChild>
                                                                                    <w:div w:id="269238038">
                                                                                      <w:marLeft w:val="0"/>
                                                                                      <w:marRight w:val="0"/>
                                                                                      <w:marTop w:val="0"/>
                                                                                      <w:marBottom w:val="0"/>
                                                                                      <w:divBdr>
                                                                                        <w:top w:val="none" w:sz="0" w:space="0" w:color="auto"/>
                                                                                        <w:left w:val="none" w:sz="0" w:space="0" w:color="auto"/>
                                                                                        <w:bottom w:val="none" w:sz="0" w:space="0" w:color="auto"/>
                                                                                        <w:right w:val="none" w:sz="0" w:space="0" w:color="auto"/>
                                                                                      </w:divBdr>
                                                                                      <w:divsChild>
                                                                                        <w:div w:id="932400347">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 w:id="2019846265">
                                                                                  <w:marLeft w:val="0"/>
                                                                                  <w:marRight w:val="0"/>
                                                                                  <w:marTop w:val="0"/>
                                                                                  <w:marBottom w:val="0"/>
                                                                                  <w:divBdr>
                                                                                    <w:top w:val="none" w:sz="0" w:space="0" w:color="auto"/>
                                                                                    <w:left w:val="none" w:sz="0" w:space="0" w:color="auto"/>
                                                                                    <w:bottom w:val="none" w:sz="0" w:space="0" w:color="auto"/>
                                                                                    <w:right w:val="none" w:sz="0" w:space="0" w:color="auto"/>
                                                                                  </w:divBdr>
                                                                                  <w:divsChild>
                                                                                    <w:div w:id="575284119">
                                                                                      <w:marLeft w:val="0"/>
                                                                                      <w:marRight w:val="0"/>
                                                                                      <w:marTop w:val="0"/>
                                                                                      <w:marBottom w:val="0"/>
                                                                                      <w:divBdr>
                                                                                        <w:top w:val="none" w:sz="0" w:space="0" w:color="auto"/>
                                                                                        <w:left w:val="none" w:sz="0" w:space="0" w:color="auto"/>
                                                                                        <w:bottom w:val="none" w:sz="0" w:space="0" w:color="auto"/>
                                                                                        <w:right w:val="none" w:sz="0" w:space="0" w:color="auto"/>
                                                                                      </w:divBdr>
                                                                                      <w:divsChild>
                                                                                        <w:div w:id="878669045">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273899901">
                                                                              <w:marLeft w:val="0"/>
                                                                              <w:marRight w:val="0"/>
                                                                              <w:marTop w:val="0"/>
                                                                              <w:marBottom w:val="0"/>
                                                                              <w:divBdr>
                                                                                <w:top w:val="none" w:sz="0" w:space="0" w:color="auto"/>
                                                                                <w:left w:val="none" w:sz="0" w:space="0" w:color="auto"/>
                                                                                <w:bottom w:val="none" w:sz="0" w:space="0" w:color="auto"/>
                                                                                <w:right w:val="none" w:sz="0" w:space="0" w:color="auto"/>
                                                                              </w:divBdr>
                                                                              <w:divsChild>
                                                                                <w:div w:id="3413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1171">
                                                                          <w:marLeft w:val="0"/>
                                                                          <w:marRight w:val="0"/>
                                                                          <w:marTop w:val="0"/>
                                                                          <w:marBottom w:val="375"/>
                                                                          <w:divBdr>
                                                                            <w:top w:val="none" w:sz="0" w:space="0" w:color="auto"/>
                                                                            <w:left w:val="none" w:sz="0" w:space="0" w:color="auto"/>
                                                                            <w:bottom w:val="none" w:sz="0" w:space="0" w:color="auto"/>
                                                                            <w:right w:val="none" w:sz="0" w:space="0" w:color="auto"/>
                                                                          </w:divBdr>
                                                                          <w:divsChild>
                                                                            <w:div w:id="2083287516">
                                                                              <w:marLeft w:val="0"/>
                                                                              <w:marRight w:val="150"/>
                                                                              <w:marTop w:val="0"/>
                                                                              <w:marBottom w:val="225"/>
                                                                              <w:divBdr>
                                                                                <w:top w:val="none" w:sz="0" w:space="0" w:color="auto"/>
                                                                                <w:left w:val="none" w:sz="0" w:space="0" w:color="auto"/>
                                                                                <w:bottom w:val="none" w:sz="0" w:space="0" w:color="auto"/>
                                                                                <w:right w:val="none" w:sz="0" w:space="0" w:color="auto"/>
                                                                              </w:divBdr>
                                                                            </w:div>
                                                                            <w:div w:id="442304960">
                                                                              <w:marLeft w:val="0"/>
                                                                              <w:marRight w:val="0"/>
                                                                              <w:marTop w:val="375"/>
                                                                              <w:marBottom w:val="225"/>
                                                                              <w:divBdr>
                                                                                <w:top w:val="none" w:sz="0" w:space="0" w:color="auto"/>
                                                                                <w:left w:val="none" w:sz="0" w:space="0" w:color="auto"/>
                                                                                <w:bottom w:val="none" w:sz="0" w:space="0" w:color="auto"/>
                                                                                <w:right w:val="none" w:sz="0" w:space="0" w:color="auto"/>
                                                                              </w:divBdr>
                                                                              <w:divsChild>
                                                                                <w:div w:id="1890995395">
                                                                                  <w:marLeft w:val="0"/>
                                                                                  <w:marRight w:val="0"/>
                                                                                  <w:marTop w:val="0"/>
                                                                                  <w:marBottom w:val="0"/>
                                                                                  <w:divBdr>
                                                                                    <w:top w:val="none" w:sz="0" w:space="0" w:color="auto"/>
                                                                                    <w:left w:val="none" w:sz="0" w:space="0" w:color="auto"/>
                                                                                    <w:bottom w:val="none" w:sz="0" w:space="0" w:color="auto"/>
                                                                                    <w:right w:val="none" w:sz="0" w:space="0" w:color="auto"/>
                                                                                  </w:divBdr>
                                                                                  <w:divsChild>
                                                                                    <w:div w:id="1679846877">
                                                                                      <w:marLeft w:val="0"/>
                                                                                      <w:marRight w:val="0"/>
                                                                                      <w:marTop w:val="0"/>
                                                                                      <w:marBottom w:val="0"/>
                                                                                      <w:divBdr>
                                                                                        <w:top w:val="none" w:sz="0" w:space="0" w:color="auto"/>
                                                                                        <w:left w:val="none" w:sz="0" w:space="0" w:color="auto"/>
                                                                                        <w:bottom w:val="none" w:sz="0" w:space="0" w:color="auto"/>
                                                                                        <w:right w:val="none" w:sz="0" w:space="0" w:color="auto"/>
                                                                                      </w:divBdr>
                                                                                      <w:divsChild>
                                                                                        <w:div w:id="595602648">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 w:id="1934627659">
                                                                                  <w:marLeft w:val="0"/>
                                                                                  <w:marRight w:val="0"/>
                                                                                  <w:marTop w:val="0"/>
                                                                                  <w:marBottom w:val="0"/>
                                                                                  <w:divBdr>
                                                                                    <w:top w:val="none" w:sz="0" w:space="0" w:color="auto"/>
                                                                                    <w:left w:val="none" w:sz="0" w:space="0" w:color="auto"/>
                                                                                    <w:bottom w:val="none" w:sz="0" w:space="0" w:color="auto"/>
                                                                                    <w:right w:val="none" w:sz="0" w:space="0" w:color="auto"/>
                                                                                  </w:divBdr>
                                                                                  <w:divsChild>
                                                                                    <w:div w:id="903955934">
                                                                                      <w:marLeft w:val="0"/>
                                                                                      <w:marRight w:val="0"/>
                                                                                      <w:marTop w:val="0"/>
                                                                                      <w:marBottom w:val="0"/>
                                                                                      <w:divBdr>
                                                                                        <w:top w:val="none" w:sz="0" w:space="0" w:color="auto"/>
                                                                                        <w:left w:val="none" w:sz="0" w:space="0" w:color="auto"/>
                                                                                        <w:bottom w:val="none" w:sz="0" w:space="0" w:color="auto"/>
                                                                                        <w:right w:val="none" w:sz="0" w:space="0" w:color="auto"/>
                                                                                      </w:divBdr>
                                                                                      <w:divsChild>
                                                                                        <w:div w:id="1855995986">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937445169">
                                                                                  <w:marLeft w:val="0"/>
                                                                                  <w:marRight w:val="0"/>
                                                                                  <w:marTop w:val="0"/>
                                                                                  <w:marBottom w:val="0"/>
                                                                                  <w:divBdr>
                                                                                    <w:top w:val="none" w:sz="0" w:space="0" w:color="auto"/>
                                                                                    <w:left w:val="none" w:sz="0" w:space="0" w:color="auto"/>
                                                                                    <w:bottom w:val="none" w:sz="0" w:space="0" w:color="auto"/>
                                                                                    <w:right w:val="none" w:sz="0" w:space="0" w:color="auto"/>
                                                                                  </w:divBdr>
                                                                                  <w:divsChild>
                                                                                    <w:div w:id="1333871140">
                                                                                      <w:marLeft w:val="0"/>
                                                                                      <w:marRight w:val="0"/>
                                                                                      <w:marTop w:val="0"/>
                                                                                      <w:marBottom w:val="0"/>
                                                                                      <w:divBdr>
                                                                                        <w:top w:val="none" w:sz="0" w:space="0" w:color="auto"/>
                                                                                        <w:left w:val="none" w:sz="0" w:space="0" w:color="auto"/>
                                                                                        <w:bottom w:val="none" w:sz="0" w:space="0" w:color="auto"/>
                                                                                        <w:right w:val="none" w:sz="0" w:space="0" w:color="auto"/>
                                                                                      </w:divBdr>
                                                                                      <w:divsChild>
                                                                                        <w:div w:id="948897094">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1333754483">
                                                                              <w:marLeft w:val="0"/>
                                                                              <w:marRight w:val="0"/>
                                                                              <w:marTop w:val="0"/>
                                                                              <w:marBottom w:val="0"/>
                                                                              <w:divBdr>
                                                                                <w:top w:val="none" w:sz="0" w:space="0" w:color="auto"/>
                                                                                <w:left w:val="none" w:sz="0" w:space="0" w:color="auto"/>
                                                                                <w:bottom w:val="none" w:sz="0" w:space="0" w:color="auto"/>
                                                                                <w:right w:val="none" w:sz="0" w:space="0" w:color="auto"/>
                                                                              </w:divBdr>
                                                                              <w:divsChild>
                                                                                <w:div w:id="6697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2861">
                                                                          <w:marLeft w:val="0"/>
                                                                          <w:marRight w:val="0"/>
                                                                          <w:marTop w:val="0"/>
                                                                          <w:marBottom w:val="375"/>
                                                                          <w:divBdr>
                                                                            <w:top w:val="none" w:sz="0" w:space="0" w:color="auto"/>
                                                                            <w:left w:val="none" w:sz="0" w:space="0" w:color="auto"/>
                                                                            <w:bottom w:val="none" w:sz="0" w:space="0" w:color="auto"/>
                                                                            <w:right w:val="none" w:sz="0" w:space="0" w:color="auto"/>
                                                                          </w:divBdr>
                                                                          <w:divsChild>
                                                                            <w:div w:id="679819378">
                                                                              <w:marLeft w:val="0"/>
                                                                              <w:marRight w:val="150"/>
                                                                              <w:marTop w:val="0"/>
                                                                              <w:marBottom w:val="225"/>
                                                                              <w:divBdr>
                                                                                <w:top w:val="none" w:sz="0" w:space="0" w:color="auto"/>
                                                                                <w:left w:val="none" w:sz="0" w:space="0" w:color="auto"/>
                                                                                <w:bottom w:val="none" w:sz="0" w:space="0" w:color="auto"/>
                                                                                <w:right w:val="none" w:sz="0" w:space="0" w:color="auto"/>
                                                                              </w:divBdr>
                                                                            </w:div>
                                                                            <w:div w:id="491071010">
                                                                              <w:marLeft w:val="0"/>
                                                                              <w:marRight w:val="0"/>
                                                                              <w:marTop w:val="375"/>
                                                                              <w:marBottom w:val="225"/>
                                                                              <w:divBdr>
                                                                                <w:top w:val="none" w:sz="0" w:space="0" w:color="auto"/>
                                                                                <w:left w:val="none" w:sz="0" w:space="0" w:color="auto"/>
                                                                                <w:bottom w:val="none" w:sz="0" w:space="0" w:color="auto"/>
                                                                                <w:right w:val="none" w:sz="0" w:space="0" w:color="auto"/>
                                                                              </w:divBdr>
                                                                              <w:divsChild>
                                                                                <w:div w:id="967782389">
                                                                                  <w:marLeft w:val="0"/>
                                                                                  <w:marRight w:val="0"/>
                                                                                  <w:marTop w:val="0"/>
                                                                                  <w:marBottom w:val="0"/>
                                                                                  <w:divBdr>
                                                                                    <w:top w:val="none" w:sz="0" w:space="0" w:color="auto"/>
                                                                                    <w:left w:val="none" w:sz="0" w:space="0" w:color="auto"/>
                                                                                    <w:bottom w:val="none" w:sz="0" w:space="0" w:color="auto"/>
                                                                                    <w:right w:val="none" w:sz="0" w:space="0" w:color="auto"/>
                                                                                  </w:divBdr>
                                                                                  <w:divsChild>
                                                                                    <w:div w:id="2013488373">
                                                                                      <w:marLeft w:val="0"/>
                                                                                      <w:marRight w:val="0"/>
                                                                                      <w:marTop w:val="0"/>
                                                                                      <w:marBottom w:val="0"/>
                                                                                      <w:divBdr>
                                                                                        <w:top w:val="none" w:sz="0" w:space="0" w:color="auto"/>
                                                                                        <w:left w:val="none" w:sz="0" w:space="0" w:color="auto"/>
                                                                                        <w:bottom w:val="none" w:sz="0" w:space="0" w:color="auto"/>
                                                                                        <w:right w:val="none" w:sz="0" w:space="0" w:color="auto"/>
                                                                                      </w:divBdr>
                                                                                      <w:divsChild>
                                                                                        <w:div w:id="95443607">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603849852">
                                                                                  <w:marLeft w:val="0"/>
                                                                                  <w:marRight w:val="0"/>
                                                                                  <w:marTop w:val="0"/>
                                                                                  <w:marBottom w:val="0"/>
                                                                                  <w:divBdr>
                                                                                    <w:top w:val="none" w:sz="0" w:space="0" w:color="auto"/>
                                                                                    <w:left w:val="none" w:sz="0" w:space="0" w:color="auto"/>
                                                                                    <w:bottom w:val="none" w:sz="0" w:space="0" w:color="auto"/>
                                                                                    <w:right w:val="none" w:sz="0" w:space="0" w:color="auto"/>
                                                                                  </w:divBdr>
                                                                                  <w:divsChild>
                                                                                    <w:div w:id="1679458033">
                                                                                      <w:marLeft w:val="0"/>
                                                                                      <w:marRight w:val="0"/>
                                                                                      <w:marTop w:val="0"/>
                                                                                      <w:marBottom w:val="0"/>
                                                                                      <w:divBdr>
                                                                                        <w:top w:val="none" w:sz="0" w:space="0" w:color="auto"/>
                                                                                        <w:left w:val="none" w:sz="0" w:space="0" w:color="auto"/>
                                                                                        <w:bottom w:val="none" w:sz="0" w:space="0" w:color="auto"/>
                                                                                        <w:right w:val="none" w:sz="0" w:space="0" w:color="auto"/>
                                                                                      </w:divBdr>
                                                                                      <w:divsChild>
                                                                                        <w:div w:id="1863856317">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 w:id="1777559567">
                                                                                  <w:marLeft w:val="0"/>
                                                                                  <w:marRight w:val="0"/>
                                                                                  <w:marTop w:val="0"/>
                                                                                  <w:marBottom w:val="0"/>
                                                                                  <w:divBdr>
                                                                                    <w:top w:val="none" w:sz="0" w:space="0" w:color="auto"/>
                                                                                    <w:left w:val="none" w:sz="0" w:space="0" w:color="auto"/>
                                                                                    <w:bottom w:val="none" w:sz="0" w:space="0" w:color="auto"/>
                                                                                    <w:right w:val="none" w:sz="0" w:space="0" w:color="auto"/>
                                                                                  </w:divBdr>
                                                                                  <w:divsChild>
                                                                                    <w:div w:id="1817914791">
                                                                                      <w:marLeft w:val="0"/>
                                                                                      <w:marRight w:val="0"/>
                                                                                      <w:marTop w:val="0"/>
                                                                                      <w:marBottom w:val="0"/>
                                                                                      <w:divBdr>
                                                                                        <w:top w:val="none" w:sz="0" w:space="0" w:color="auto"/>
                                                                                        <w:left w:val="none" w:sz="0" w:space="0" w:color="auto"/>
                                                                                        <w:bottom w:val="none" w:sz="0" w:space="0" w:color="auto"/>
                                                                                        <w:right w:val="none" w:sz="0" w:space="0" w:color="auto"/>
                                                                                      </w:divBdr>
                                                                                      <w:divsChild>
                                                                                        <w:div w:id="347606460">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694769218">
                                                                                  <w:marLeft w:val="0"/>
                                                                                  <w:marRight w:val="0"/>
                                                                                  <w:marTop w:val="0"/>
                                                                                  <w:marBottom w:val="0"/>
                                                                                  <w:divBdr>
                                                                                    <w:top w:val="none" w:sz="0" w:space="0" w:color="auto"/>
                                                                                    <w:left w:val="none" w:sz="0" w:space="0" w:color="auto"/>
                                                                                    <w:bottom w:val="none" w:sz="0" w:space="0" w:color="auto"/>
                                                                                    <w:right w:val="none" w:sz="0" w:space="0" w:color="auto"/>
                                                                                  </w:divBdr>
                                                                                  <w:divsChild>
                                                                                    <w:div w:id="1655640565">
                                                                                      <w:marLeft w:val="0"/>
                                                                                      <w:marRight w:val="0"/>
                                                                                      <w:marTop w:val="0"/>
                                                                                      <w:marBottom w:val="0"/>
                                                                                      <w:divBdr>
                                                                                        <w:top w:val="none" w:sz="0" w:space="0" w:color="auto"/>
                                                                                        <w:left w:val="none" w:sz="0" w:space="0" w:color="auto"/>
                                                                                        <w:bottom w:val="none" w:sz="0" w:space="0" w:color="auto"/>
                                                                                        <w:right w:val="none" w:sz="0" w:space="0" w:color="auto"/>
                                                                                      </w:divBdr>
                                                                                      <w:divsChild>
                                                                                        <w:div w:id="1082918188">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476655657">
                                                                              <w:marLeft w:val="0"/>
                                                                              <w:marRight w:val="0"/>
                                                                              <w:marTop w:val="0"/>
                                                                              <w:marBottom w:val="0"/>
                                                                              <w:divBdr>
                                                                                <w:top w:val="none" w:sz="0" w:space="0" w:color="auto"/>
                                                                                <w:left w:val="none" w:sz="0" w:space="0" w:color="auto"/>
                                                                                <w:bottom w:val="none" w:sz="0" w:space="0" w:color="auto"/>
                                                                                <w:right w:val="none" w:sz="0" w:space="0" w:color="auto"/>
                                                                              </w:divBdr>
                                                                              <w:divsChild>
                                                                                <w:div w:id="19299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5903">
                                                                          <w:marLeft w:val="0"/>
                                                                          <w:marRight w:val="0"/>
                                                                          <w:marTop w:val="0"/>
                                                                          <w:marBottom w:val="375"/>
                                                                          <w:divBdr>
                                                                            <w:top w:val="none" w:sz="0" w:space="0" w:color="auto"/>
                                                                            <w:left w:val="none" w:sz="0" w:space="0" w:color="auto"/>
                                                                            <w:bottom w:val="none" w:sz="0" w:space="0" w:color="auto"/>
                                                                            <w:right w:val="none" w:sz="0" w:space="0" w:color="auto"/>
                                                                          </w:divBdr>
                                                                          <w:divsChild>
                                                                            <w:div w:id="1656491226">
                                                                              <w:marLeft w:val="0"/>
                                                                              <w:marRight w:val="150"/>
                                                                              <w:marTop w:val="0"/>
                                                                              <w:marBottom w:val="225"/>
                                                                              <w:divBdr>
                                                                                <w:top w:val="none" w:sz="0" w:space="0" w:color="auto"/>
                                                                                <w:left w:val="none" w:sz="0" w:space="0" w:color="auto"/>
                                                                                <w:bottom w:val="none" w:sz="0" w:space="0" w:color="auto"/>
                                                                                <w:right w:val="none" w:sz="0" w:space="0" w:color="auto"/>
                                                                              </w:divBdr>
                                                                            </w:div>
                                                                            <w:div w:id="1906985039">
                                                                              <w:marLeft w:val="0"/>
                                                                              <w:marRight w:val="0"/>
                                                                              <w:marTop w:val="375"/>
                                                                              <w:marBottom w:val="225"/>
                                                                              <w:divBdr>
                                                                                <w:top w:val="none" w:sz="0" w:space="0" w:color="auto"/>
                                                                                <w:left w:val="none" w:sz="0" w:space="0" w:color="auto"/>
                                                                                <w:bottom w:val="none" w:sz="0" w:space="0" w:color="auto"/>
                                                                                <w:right w:val="none" w:sz="0" w:space="0" w:color="auto"/>
                                                                              </w:divBdr>
                                                                              <w:divsChild>
                                                                                <w:div w:id="2042971088">
                                                                                  <w:marLeft w:val="0"/>
                                                                                  <w:marRight w:val="0"/>
                                                                                  <w:marTop w:val="0"/>
                                                                                  <w:marBottom w:val="0"/>
                                                                                  <w:divBdr>
                                                                                    <w:top w:val="none" w:sz="0" w:space="0" w:color="auto"/>
                                                                                    <w:left w:val="none" w:sz="0" w:space="0" w:color="auto"/>
                                                                                    <w:bottom w:val="none" w:sz="0" w:space="0" w:color="auto"/>
                                                                                    <w:right w:val="none" w:sz="0" w:space="0" w:color="auto"/>
                                                                                  </w:divBdr>
                                                                                  <w:divsChild>
                                                                                    <w:div w:id="1216695892">
                                                                                      <w:marLeft w:val="0"/>
                                                                                      <w:marRight w:val="0"/>
                                                                                      <w:marTop w:val="0"/>
                                                                                      <w:marBottom w:val="0"/>
                                                                                      <w:divBdr>
                                                                                        <w:top w:val="none" w:sz="0" w:space="0" w:color="auto"/>
                                                                                        <w:left w:val="none" w:sz="0" w:space="0" w:color="auto"/>
                                                                                        <w:bottom w:val="none" w:sz="0" w:space="0" w:color="auto"/>
                                                                                        <w:right w:val="none" w:sz="0" w:space="0" w:color="auto"/>
                                                                                      </w:divBdr>
                                                                                      <w:divsChild>
                                                                                        <w:div w:id="429811574">
                                                                                          <w:marLeft w:val="0"/>
                                                                                          <w:marRight w:val="0"/>
                                                                                          <w:marTop w:val="30"/>
                                                                                          <w:marBottom w:val="0"/>
                                                                                          <w:divBdr>
                                                                                            <w:top w:val="single" w:sz="12" w:space="0" w:color="1F81FA"/>
                                                                                            <w:left w:val="single" w:sz="12" w:space="0" w:color="1F81FA"/>
                                                                                            <w:bottom w:val="single" w:sz="12" w:space="0" w:color="1F81FA"/>
                                                                                            <w:right w:val="single" w:sz="12" w:space="0" w:color="1F81FA"/>
                                                                                          </w:divBdr>
                                                                                        </w:div>
                                                                                      </w:divsChild>
                                                                                    </w:div>
                                                                                  </w:divsChild>
                                                                                </w:div>
                                                                                <w:div w:id="1856336342">
                                                                                  <w:marLeft w:val="0"/>
                                                                                  <w:marRight w:val="0"/>
                                                                                  <w:marTop w:val="0"/>
                                                                                  <w:marBottom w:val="0"/>
                                                                                  <w:divBdr>
                                                                                    <w:top w:val="none" w:sz="0" w:space="0" w:color="auto"/>
                                                                                    <w:left w:val="none" w:sz="0" w:space="0" w:color="auto"/>
                                                                                    <w:bottom w:val="none" w:sz="0" w:space="0" w:color="auto"/>
                                                                                    <w:right w:val="none" w:sz="0" w:space="0" w:color="auto"/>
                                                                                  </w:divBdr>
                                                                                  <w:divsChild>
                                                                                    <w:div w:id="714818137">
                                                                                      <w:marLeft w:val="0"/>
                                                                                      <w:marRight w:val="0"/>
                                                                                      <w:marTop w:val="0"/>
                                                                                      <w:marBottom w:val="0"/>
                                                                                      <w:divBdr>
                                                                                        <w:top w:val="none" w:sz="0" w:space="0" w:color="auto"/>
                                                                                        <w:left w:val="none" w:sz="0" w:space="0" w:color="auto"/>
                                                                                        <w:bottom w:val="none" w:sz="0" w:space="0" w:color="auto"/>
                                                                                        <w:right w:val="none" w:sz="0" w:space="0" w:color="auto"/>
                                                                                      </w:divBdr>
                                                                                      <w:divsChild>
                                                                                        <w:div w:id="416364175">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1167095993">
                                                                                  <w:marLeft w:val="0"/>
                                                                                  <w:marRight w:val="0"/>
                                                                                  <w:marTop w:val="0"/>
                                                                                  <w:marBottom w:val="0"/>
                                                                                  <w:divBdr>
                                                                                    <w:top w:val="none" w:sz="0" w:space="0" w:color="auto"/>
                                                                                    <w:left w:val="none" w:sz="0" w:space="0" w:color="auto"/>
                                                                                    <w:bottom w:val="none" w:sz="0" w:space="0" w:color="auto"/>
                                                                                    <w:right w:val="none" w:sz="0" w:space="0" w:color="auto"/>
                                                                                  </w:divBdr>
                                                                                  <w:divsChild>
                                                                                    <w:div w:id="1196386587">
                                                                                      <w:marLeft w:val="0"/>
                                                                                      <w:marRight w:val="0"/>
                                                                                      <w:marTop w:val="0"/>
                                                                                      <w:marBottom w:val="0"/>
                                                                                      <w:divBdr>
                                                                                        <w:top w:val="none" w:sz="0" w:space="0" w:color="auto"/>
                                                                                        <w:left w:val="none" w:sz="0" w:space="0" w:color="auto"/>
                                                                                        <w:bottom w:val="none" w:sz="0" w:space="0" w:color="auto"/>
                                                                                        <w:right w:val="none" w:sz="0" w:space="0" w:color="auto"/>
                                                                                      </w:divBdr>
                                                                                      <w:divsChild>
                                                                                        <w:div w:id="911088914">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 w:id="461314369">
                                                                                  <w:marLeft w:val="0"/>
                                                                                  <w:marRight w:val="0"/>
                                                                                  <w:marTop w:val="0"/>
                                                                                  <w:marBottom w:val="0"/>
                                                                                  <w:divBdr>
                                                                                    <w:top w:val="none" w:sz="0" w:space="0" w:color="auto"/>
                                                                                    <w:left w:val="none" w:sz="0" w:space="0" w:color="auto"/>
                                                                                    <w:bottom w:val="none" w:sz="0" w:space="0" w:color="auto"/>
                                                                                    <w:right w:val="none" w:sz="0" w:space="0" w:color="auto"/>
                                                                                  </w:divBdr>
                                                                                  <w:divsChild>
                                                                                    <w:div w:id="626200321">
                                                                                      <w:marLeft w:val="0"/>
                                                                                      <w:marRight w:val="0"/>
                                                                                      <w:marTop w:val="0"/>
                                                                                      <w:marBottom w:val="0"/>
                                                                                      <w:divBdr>
                                                                                        <w:top w:val="none" w:sz="0" w:space="0" w:color="auto"/>
                                                                                        <w:left w:val="none" w:sz="0" w:space="0" w:color="auto"/>
                                                                                        <w:bottom w:val="none" w:sz="0" w:space="0" w:color="auto"/>
                                                                                        <w:right w:val="none" w:sz="0" w:space="0" w:color="auto"/>
                                                                                      </w:divBdr>
                                                                                      <w:divsChild>
                                                                                        <w:div w:id="1981379082">
                                                                                          <w:marLeft w:val="0"/>
                                                                                          <w:marRight w:val="0"/>
                                                                                          <w:marTop w:val="30"/>
                                                                                          <w:marBottom w:val="0"/>
                                                                                          <w:divBdr>
                                                                                            <w:top w:val="single" w:sz="6" w:space="0" w:color="C5CDD5"/>
                                                                                            <w:left w:val="single" w:sz="6" w:space="0" w:color="C5CDD5"/>
                                                                                            <w:bottom w:val="single" w:sz="6" w:space="0" w:color="C5CDD5"/>
                                                                                            <w:right w:val="single" w:sz="6" w:space="0" w:color="C5CDD5"/>
                                                                                          </w:divBdr>
                                                                                        </w:div>
                                                                                      </w:divsChild>
                                                                                    </w:div>
                                                                                  </w:divsChild>
                                                                                </w:div>
                                                                              </w:divsChild>
                                                                            </w:div>
                                                                            <w:div w:id="87236577">
                                                                              <w:marLeft w:val="0"/>
                                                                              <w:marRight w:val="0"/>
                                                                              <w:marTop w:val="0"/>
                                                                              <w:marBottom w:val="0"/>
                                                                              <w:divBdr>
                                                                                <w:top w:val="none" w:sz="0" w:space="0" w:color="auto"/>
                                                                                <w:left w:val="none" w:sz="0" w:space="0" w:color="auto"/>
                                                                                <w:bottom w:val="none" w:sz="0" w:space="0" w:color="auto"/>
                                                                                <w:right w:val="none" w:sz="0" w:space="0" w:color="auto"/>
                                                                              </w:divBdr>
                                                                              <w:divsChild>
                                                                                <w:div w:id="6485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906470">
      <w:bodyDiv w:val="1"/>
      <w:marLeft w:val="0"/>
      <w:marRight w:val="0"/>
      <w:marTop w:val="0"/>
      <w:marBottom w:val="0"/>
      <w:divBdr>
        <w:top w:val="none" w:sz="0" w:space="0" w:color="auto"/>
        <w:left w:val="none" w:sz="0" w:space="0" w:color="auto"/>
        <w:bottom w:val="none" w:sz="0" w:space="0" w:color="auto"/>
        <w:right w:val="none" w:sz="0" w:space="0" w:color="auto"/>
      </w:divBdr>
    </w:div>
    <w:div w:id="1713263930">
      <w:bodyDiv w:val="1"/>
      <w:marLeft w:val="0"/>
      <w:marRight w:val="0"/>
      <w:marTop w:val="0"/>
      <w:marBottom w:val="0"/>
      <w:divBdr>
        <w:top w:val="none" w:sz="0" w:space="0" w:color="auto"/>
        <w:left w:val="none" w:sz="0" w:space="0" w:color="auto"/>
        <w:bottom w:val="none" w:sz="0" w:space="0" w:color="auto"/>
        <w:right w:val="none" w:sz="0" w:space="0" w:color="auto"/>
      </w:divBdr>
    </w:div>
    <w:div w:id="1836650311">
      <w:bodyDiv w:val="1"/>
      <w:marLeft w:val="0"/>
      <w:marRight w:val="0"/>
      <w:marTop w:val="0"/>
      <w:marBottom w:val="0"/>
      <w:divBdr>
        <w:top w:val="none" w:sz="0" w:space="0" w:color="auto"/>
        <w:left w:val="none" w:sz="0" w:space="0" w:color="auto"/>
        <w:bottom w:val="none" w:sz="0" w:space="0" w:color="auto"/>
        <w:right w:val="none" w:sz="0" w:space="0" w:color="auto"/>
      </w:divBdr>
    </w:div>
    <w:div w:id="1854222599">
      <w:bodyDiv w:val="1"/>
      <w:marLeft w:val="0"/>
      <w:marRight w:val="0"/>
      <w:marTop w:val="0"/>
      <w:marBottom w:val="0"/>
      <w:divBdr>
        <w:top w:val="none" w:sz="0" w:space="0" w:color="auto"/>
        <w:left w:val="none" w:sz="0" w:space="0" w:color="auto"/>
        <w:bottom w:val="none" w:sz="0" w:space="0" w:color="auto"/>
        <w:right w:val="none" w:sz="0" w:space="0" w:color="auto"/>
      </w:divBdr>
    </w:div>
    <w:div w:id="1917981032">
      <w:bodyDiv w:val="1"/>
      <w:marLeft w:val="0"/>
      <w:marRight w:val="0"/>
      <w:marTop w:val="0"/>
      <w:marBottom w:val="0"/>
      <w:divBdr>
        <w:top w:val="none" w:sz="0" w:space="0" w:color="auto"/>
        <w:left w:val="none" w:sz="0" w:space="0" w:color="auto"/>
        <w:bottom w:val="none" w:sz="0" w:space="0" w:color="auto"/>
        <w:right w:val="none" w:sz="0" w:space="0" w:color="auto"/>
      </w:divBdr>
    </w:div>
    <w:div w:id="2041588948">
      <w:bodyDiv w:val="1"/>
      <w:marLeft w:val="0"/>
      <w:marRight w:val="0"/>
      <w:marTop w:val="0"/>
      <w:marBottom w:val="0"/>
      <w:divBdr>
        <w:top w:val="none" w:sz="0" w:space="0" w:color="auto"/>
        <w:left w:val="none" w:sz="0" w:space="0" w:color="auto"/>
        <w:bottom w:val="none" w:sz="0" w:space="0" w:color="auto"/>
        <w:right w:val="none" w:sz="0" w:space="0" w:color="auto"/>
      </w:divBdr>
    </w:div>
    <w:div w:id="21267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nsportal.ru/sites/default/files/docpreview_image/2019/08/26/rabochaya_programma_po_bio_5-9_kl_pasechnik_liniya_zhizni_prosveshchenie_fgos.docx_image1.jp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59D7E-348F-4972-9A70-36163BEC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8186</Words>
  <Characters>46665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любовь маслова</cp:lastModifiedBy>
  <cp:revision>81</cp:revision>
  <cp:lastPrinted>2022-08-29T09:50:00Z</cp:lastPrinted>
  <dcterms:created xsi:type="dcterms:W3CDTF">2020-12-17T07:21:00Z</dcterms:created>
  <dcterms:modified xsi:type="dcterms:W3CDTF">2022-08-29T10:23:00Z</dcterms:modified>
</cp:coreProperties>
</file>