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9A" w:rsidRDefault="0092349A" w:rsidP="00C277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7C332F" wp14:editId="593BB85E">
            <wp:extent cx="6096635" cy="861822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9A" w:rsidRDefault="0092349A" w:rsidP="00C27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49A" w:rsidRDefault="0092349A" w:rsidP="00C27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795" w:rsidRDefault="00C27795" w:rsidP="00C277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C27795" w:rsidRDefault="00C27795" w:rsidP="00C277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Плоскинская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C27795" w:rsidRDefault="00C27795" w:rsidP="00C277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27795" w:rsidRDefault="00C27795" w:rsidP="00C277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795" w:rsidRDefault="00C27795" w:rsidP="00C277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795" w:rsidRDefault="00C27795" w:rsidP="00C277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C27795" w:rsidRDefault="00C27795" w:rsidP="00C277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 от «__» _____ 20__г.</w:t>
      </w:r>
    </w:p>
    <w:p w:rsidR="00C27795" w:rsidRDefault="00C27795" w:rsidP="00C277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Г.Г.Веселова</w:t>
      </w:r>
      <w:proofErr w:type="spellEnd"/>
    </w:p>
    <w:p w:rsidR="00C27795" w:rsidRDefault="00C27795" w:rsidP="00C2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95" w:rsidRDefault="00C27795" w:rsidP="00C2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95" w:rsidRDefault="00C27795" w:rsidP="00C2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95" w:rsidRDefault="00C27795" w:rsidP="00C2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95" w:rsidRDefault="00C27795" w:rsidP="00C2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95" w:rsidRDefault="00C27795" w:rsidP="00C2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95" w:rsidRDefault="00C27795" w:rsidP="00C27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C27795" w:rsidRDefault="00C27795" w:rsidP="00C27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C27795" w:rsidRDefault="00C27795" w:rsidP="00C27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«Биология»</w:t>
      </w:r>
    </w:p>
    <w:p w:rsidR="00C27795" w:rsidRDefault="00C27795" w:rsidP="00C27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27795" w:rsidRDefault="00C27795" w:rsidP="00C27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– 2023 учебный год</w:t>
      </w:r>
    </w:p>
    <w:p w:rsidR="00C27795" w:rsidRDefault="00C27795" w:rsidP="00C27795">
      <w:pPr>
        <w:rPr>
          <w:rFonts w:ascii="Times New Roman" w:hAnsi="Times New Roman" w:cs="Times New Roman"/>
          <w:sz w:val="24"/>
          <w:szCs w:val="24"/>
        </w:rPr>
      </w:pPr>
    </w:p>
    <w:p w:rsidR="00C27795" w:rsidRDefault="00C27795" w:rsidP="00C27795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27795" w:rsidRDefault="00C27795" w:rsidP="00C27795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27795" w:rsidRDefault="00C27795" w:rsidP="00C27795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27795" w:rsidRDefault="00C27795" w:rsidP="00C27795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27795" w:rsidRDefault="00C27795" w:rsidP="00C27795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27795" w:rsidRDefault="00C27795" w:rsidP="00C27795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Составитель программы:</w:t>
      </w:r>
    </w:p>
    <w:p w:rsidR="00C27795" w:rsidRDefault="00C27795" w:rsidP="00C27795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 биологии, химии</w:t>
      </w:r>
    </w:p>
    <w:p w:rsidR="00C27795" w:rsidRDefault="00C27795" w:rsidP="00C27795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Кудряшова Ирина Александровна</w:t>
      </w:r>
    </w:p>
    <w:p w:rsidR="00C27795" w:rsidRDefault="00C27795" w:rsidP="00C27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795" w:rsidRDefault="00C27795" w:rsidP="00C27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63651" w:rsidRPr="00C27795" w:rsidRDefault="00C27795" w:rsidP="00C27795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>д. Заречье</w:t>
      </w:r>
    </w:p>
    <w:p w:rsidR="00063651" w:rsidRDefault="00063651" w:rsidP="00C2779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63651" w:rsidRDefault="00063651" w:rsidP="0006365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биологии 6 класса составлена в соответствии со следующими нормативно-правовыми инструктивно-методическими документами:</w:t>
      </w:r>
    </w:p>
    <w:p w:rsidR="00063651" w:rsidRDefault="00063651" w:rsidP="0006365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закон от 29.12.2012 №273 – ФЗ «Об образовании в РФ» п.5 ч.3  ст.47; п.1 ч.1 ст.4</w:t>
      </w:r>
    </w:p>
    <w:p w:rsidR="00063651" w:rsidRDefault="00063651" w:rsidP="0006365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Приказом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063651" w:rsidRDefault="00063651" w:rsidP="0006365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063651" w:rsidRDefault="00063651" w:rsidP="0006365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063651" w:rsidRDefault="00063651" w:rsidP="0006365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Примерная основная образовательная программа организации, осуществляющей образовательную деятельность;</w:t>
      </w:r>
    </w:p>
    <w:p w:rsidR="00063651" w:rsidRDefault="00063651" w:rsidP="0006365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Программы В.В. Пасечника и коллектива авторов. Биология. Рабочие программы. Предметная линия учебников «Линия жизни» 5-9 классы. М.: Просвещение, 2013. – 80 с. (Соответствует требованиям ФГОС).</w:t>
      </w:r>
    </w:p>
    <w:p w:rsidR="00063651" w:rsidRDefault="00063651" w:rsidP="0006365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Учебного плана на 2020-2021г;</w:t>
      </w:r>
      <w:r w:rsidR="00C277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МОУ</w:t>
      </w:r>
      <w:r w:rsidR="00C277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7795">
        <w:rPr>
          <w:rFonts w:ascii="Times New Roman" w:hAnsi="Times New Roman"/>
          <w:color w:val="000000"/>
          <w:sz w:val="24"/>
          <w:szCs w:val="24"/>
        </w:rPr>
        <w:t>Плоскинская</w:t>
      </w:r>
      <w:proofErr w:type="spellEnd"/>
      <w:r w:rsidR="00C27795">
        <w:rPr>
          <w:rFonts w:ascii="Times New Roman" w:hAnsi="Times New Roman"/>
          <w:color w:val="000000"/>
          <w:sz w:val="24"/>
          <w:szCs w:val="24"/>
        </w:rPr>
        <w:t xml:space="preserve">  О</w:t>
      </w:r>
      <w:r>
        <w:rPr>
          <w:rFonts w:ascii="Times New Roman" w:hAnsi="Times New Roman"/>
          <w:color w:val="000000"/>
          <w:sz w:val="24"/>
          <w:szCs w:val="24"/>
        </w:rPr>
        <w:t>ОШ.</w:t>
      </w:r>
    </w:p>
    <w:p w:rsidR="00063651" w:rsidRDefault="00063651" w:rsidP="00C27795">
      <w:pPr>
        <w:shd w:val="clear" w:color="auto" w:fill="FFFFFF"/>
        <w:spacing w:line="25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 учебного предмета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181818"/>
          <w:lang w:eastAsia="ru-RU"/>
        </w:rPr>
        <w:t>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развитие компетенций в решении практических задач, связанных с живой природой.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        Биологическое образование способствует формированию у учащихся системы </w:t>
      </w:r>
      <w:proofErr w:type="gramStart"/>
      <w:r>
        <w:rPr>
          <w:rFonts w:ascii="Times New Roman" w:eastAsia="Times New Roman" w:hAnsi="Times New Roman" w:cs="Times New Roman"/>
          <w:color w:val="181818"/>
          <w:lang w:eastAsia="ru-RU"/>
        </w:rPr>
        <w:t>знаний</w:t>
      </w:r>
      <w:proofErr w:type="gramEnd"/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как о живой природе, так и об окружающем мире в целом, раскрывает роль биологической науки в экономическом и культурном развитии общества, вносит большой вклад в формирование научного мировоззрения.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                                     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Задачи учебного предмета</w:t>
      </w:r>
      <w:r>
        <w:rPr>
          <w:rFonts w:ascii="Times New Roman" w:eastAsia="Times New Roman" w:hAnsi="Times New Roman" w:cs="Times New Roman"/>
          <w:color w:val="181818"/>
          <w:lang w:eastAsia="ru-RU"/>
        </w:rPr>
        <w:t>: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    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  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                    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 «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Точка роста»: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реализуется с использованием оборудования «Точка роста»        естественно научной и технологической направленности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63651" w:rsidRDefault="00063651" w:rsidP="00063651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 задачи:</w:t>
      </w:r>
    </w:p>
    <w:p w:rsidR="00063651" w:rsidRDefault="00063651" w:rsidP="00063651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 В процессе формирования экспериментальных умений ученик обучается представ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информацию об исследовании в четырёх видах: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 В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вербальном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: описывать эксперимент, создавать словесную модель эксперимента, фиксировать внимание на измеряемых величинах, терминологии.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   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 табличном: заполнять таблицы данных, лежащих в основе построения графиков (при этом у учащихся возникает первичное представление о масштабах величин).</w:t>
      </w:r>
      <w:proofErr w:type="gramEnd"/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 графическом: строить графики по табличным данным, что даёт возможность пере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хода к выдвижению гипотез о характере зависимости в виде математических уравнений.</w:t>
      </w:r>
      <w:proofErr w:type="gramEnd"/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    Давать мате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матическое описание взаимосвязи величин, математическое обобщение, формирование исследовательских умений учащихся, которые выражаются в следу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ющих действиях: определение проблемы; постановка исследовательской задачи;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   Планирование решения задачи; построение моделей; выдвижение гипотез, экспериментальная проверка гипотез; анализ данных экспериментов или наблюдений, формулирование выводов.</w:t>
      </w:r>
    </w:p>
    <w:p w:rsidR="00063651" w:rsidRDefault="00063651" w:rsidP="0006365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         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                                       Место учебного предмета в учебном плане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На изучение биологии в 6 классе отводится 35 часов (1 час в неделю, 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35</w:t>
      </w:r>
      <w:r>
        <w:rPr>
          <w:rFonts w:ascii="Times New Roman" w:eastAsia="Times New Roman" w:hAnsi="Times New Roman" w:cs="Times New Roman"/>
          <w:color w:val="181818"/>
          <w:lang w:eastAsia="ru-RU"/>
        </w:rPr>
        <w:t>учебных недели).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Согласно учебному плану и годовому календарному графику на 2021-2022учебный год, 35 </w:t>
      </w:r>
      <w:proofErr w:type="gramStart"/>
      <w:r>
        <w:rPr>
          <w:rFonts w:ascii="Times New Roman" w:eastAsia="Times New Roman" w:hAnsi="Times New Roman" w:cs="Times New Roman"/>
          <w:color w:val="181818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недели (35часа).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                                                          УМК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669"/>
        <w:gridCol w:w="678"/>
        <w:gridCol w:w="2103"/>
        <w:gridCol w:w="1759"/>
        <w:gridCol w:w="2163"/>
        <w:gridCol w:w="1493"/>
      </w:tblGrid>
      <w:tr w:rsidR="00063651" w:rsidTr="00063651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51" w:rsidRDefault="0006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предмет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51" w:rsidRDefault="0006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класс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51" w:rsidRDefault="0006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кол-во часов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51" w:rsidRDefault="0006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учебник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51" w:rsidRDefault="0006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авторская программа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51" w:rsidRDefault="0006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методический комплект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51" w:rsidRDefault="0006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контольн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измерительные материалы</w:t>
            </w:r>
          </w:p>
        </w:tc>
      </w:tr>
      <w:tr w:rsidR="00063651" w:rsidTr="00063651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51" w:rsidRDefault="0006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биология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51" w:rsidRDefault="0006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51" w:rsidRDefault="0006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51" w:rsidRDefault="0006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Многообразие покрытосеменных растений.6кл.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 /В.В.Пасечник.-6-е изд.,стереотип.-М.:Дрофа,2018.-207с.</w:t>
            </w:r>
          </w:p>
          <w:p w:rsidR="00063651" w:rsidRDefault="0006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063651" w:rsidRDefault="0006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51" w:rsidRDefault="00063651" w:rsidP="00185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Программа по биологии к УМК для 5-9 классов В. В. Пасечник и др., опубликованной  в сборнике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51" w:rsidRDefault="0006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Методическое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пособие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:к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учебному комплексу «Биология: Многообразие покрытосеменных растений 6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.»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В.В.Пасечника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– М.: Дрофа, 2017.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51" w:rsidRDefault="0006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</w:tr>
    </w:tbl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Планируемые результаты освоения учебного предмета, курса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color w:val="181818"/>
          <w:u w:val="single"/>
          <w:lang w:eastAsia="ru-RU"/>
        </w:rPr>
        <w:t>: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 Осознание единства и целостности окружающего мира, возможности его познания и объяснения на основе достижений науки;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 Формирование и развитие познавательных интересов и мотивов, направленных на изучение живой природы, интеллектуальных умений (доказывать, строить рассуждения, анализировать сравнивать, делать выводы и др.).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 Эстетическое восприятие живых объектов; умение применять полученные знания в практической деятельности;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 Осознание потребности и готовности к самообразованию, в том числе в рамках самостоятельной деятельности вне школы; определение жизненных ценностей, ориентация на понимание причин успехов и неудач в учебной деятельности.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     Умение преодолевать трудности в процессе  достижения намеченных целей; 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eastAsia="Times New Roman" w:hAnsi="Times New Roman" w:cs="Times New Roman"/>
          <w:color w:val="18181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технологий.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    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 Формирование и развитие уважительного отношения к окружающим; умение соблюдать культуру поведения и проявлять терпимость при взаимодействии с взрослыми и сверстниками; оценка жизненных ситуаций с точки зрения безопасного образа жизни и сохранения здоровья; формирование экологического мышления</w:t>
      </w:r>
      <w:proofErr w:type="gramStart"/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умение оценивать свою деятельность и поступки других людей с точки зрения сохранения окружающей среды  - гаранта жизни и благополучия на Земле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181818"/>
          <w:lang w:eastAsia="ru-RU"/>
        </w:rPr>
        <w:t>: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color w:val="181818"/>
          <w:lang w:eastAsia="ru-RU"/>
        </w:rPr>
        <w:t>1)познавательные УУД</w:t>
      </w:r>
      <w:r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формирование и развитие навыков и умений; работать с разными источниками информации, анализировать и оценивать информацию, преобразовывать ее из одной формы в другую; составлять тезисы в иды планов (простые и сложные и т.п.), структурировать учебный материал, давать определение понятий; проводить наблюдения ставить элементарные эксперименты и объяснять полученные результаты;</w:t>
      </w:r>
      <w:proofErr w:type="gramEnd"/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сравнивать и классифицировать, самостоятельно выбирая критерии для указанных логических операций; строить </w:t>
      </w:r>
      <w:proofErr w:type="gramStart"/>
      <w:r>
        <w:rPr>
          <w:rFonts w:ascii="Times New Roman" w:eastAsia="Times New Roman" w:hAnsi="Times New Roman" w:cs="Times New Roman"/>
          <w:color w:val="181818"/>
          <w:lang w:eastAsia="ru-RU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, включая </w:t>
      </w:r>
      <w:r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установления причинно-следственных связей; создавать схематические модели с выделением существенных характеристик и объектов;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color w:val="181818"/>
          <w:lang w:eastAsia="ru-RU"/>
        </w:rPr>
        <w:t>2)регулятивные УУД</w:t>
      </w:r>
      <w:r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формирование и развитие навыков и умений; организовать и планировать свою учебную деятельность: определять цель работы, последовательность действий, ставить задачи  и прогнозировать результаты работы; самостоятельно выдвигать варианты решения поставленных задач, предвидеть конкретные результаты работы, выбирать средства достижения цели; работать по плану и сверять свои действия с целью, и при необходимости, исправлять ошибки самостоятельно;</w:t>
      </w:r>
      <w:proofErr w:type="gramEnd"/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владеть основами самоконтроля и самооценки для принятия решений и осуществления осознанного выбора в учебной и познавательной деятельности;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 3)коммуникативные УУД </w:t>
      </w:r>
      <w:r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–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формирование и развитие навыков и умений: слушать и вступать в диалог, участвовать в коллективном обсуждении проблем, интегрировать и строить продуктивное взаимодействие со сверстниками и взрослыми; адекватно использовать речевые средства для аргументации своей позиции, сравнивать речевые точки зрения</w:t>
      </w:r>
      <w:proofErr w:type="gramStart"/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аргументировать свою точку зрения, отстаивать свою позицию. 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Предметные результаты: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      В познавательной (интеллектуальной) сфере </w:t>
      </w:r>
      <w:proofErr w:type="gramStart"/>
      <w:r>
        <w:rPr>
          <w:rFonts w:ascii="Times New Roman" w:eastAsia="Times New Roman" w:hAnsi="Times New Roman" w:cs="Times New Roman"/>
          <w:color w:val="181818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color w:val="181818"/>
          <w:lang w:eastAsia="ru-RU"/>
        </w:rPr>
        <w:t>онимать смысл биологических терминов; характеризовать методы биологической науки (наблюдение, эксперимент, измерение) и оценивать их роль в познании живой природы.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 Осуществлять элементарные биологические исследования; писывать особенности строения и основные процессы и  жизнедеятельности покрытосеменных растений; распознавать органы цветковых растений.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      Устанавливать взаимосвязь между особенностями строения органов и </w:t>
      </w:r>
      <w:proofErr w:type="gramStart"/>
      <w:r>
        <w:rPr>
          <w:rFonts w:ascii="Times New Roman" w:eastAsia="Times New Roman" w:hAnsi="Times New Roman" w:cs="Times New Roman"/>
          <w:color w:val="181818"/>
          <w:lang w:eastAsia="ru-RU"/>
        </w:rPr>
        <w:t>функциями</w:t>
      </w:r>
      <w:proofErr w:type="gramEnd"/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которые они выполняют в организме растения; различать на рисунках, таблицах и среди натуральных объектов основные систематические группы растений отдела покрытосеменные; сравнивать особенности строения однодольных и двудольных растений; составлять морфологическое описание растений; выделять прогрессивные черты цветковых растений, позволяющие им занять господствующее положение в растительном мире; находить сходства и различия растений разных систематических групп на основе этого доказывать их родство.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    Объяснять взаимосвязь особенностей строения растений с условиями его обитания; приводить примеры приспособления растений к среде обитания; характеризовать взаимосвязь между растениями в природных сообществах; объяснять роль растительных организмов в круговороте веществ в биосфере; оценивать роль покрытосеменных в природе и жизни человека; растительного мира;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 Формулировать правила техники безопасности в кабинете биологии при выполнении лабораторных работ; Проводить биологические опыты и эксперименты и объяснять их результаты; пользоваться увеличительными приборами меть элементарные навыки приготовления и изучения препаратов;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 2)Ценностно-ориентировочной сфере: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  Демонстрировать значение основных правил поведения в природе и основ здорового образа жизни;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     Анализировать и оценивать последствия деятельности человека в природе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;3)в сфере трудовой деятельности.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       Соблюдать правила работы в кабинете биологии, с биологическими приборами и инструментами </w:t>
      </w:r>
      <w:proofErr w:type="gramStart"/>
      <w:r>
        <w:rPr>
          <w:rFonts w:ascii="Times New Roman" w:eastAsia="Times New Roman" w:hAnsi="Times New Roman" w:cs="Times New Roman"/>
          <w:color w:val="181818"/>
          <w:lang w:eastAsia="ru-RU"/>
        </w:rPr>
        <w:t>;с</w:t>
      </w:r>
      <w:proofErr w:type="gramEnd"/>
      <w:r>
        <w:rPr>
          <w:rFonts w:ascii="Times New Roman" w:eastAsia="Times New Roman" w:hAnsi="Times New Roman" w:cs="Times New Roman"/>
          <w:color w:val="181818"/>
          <w:lang w:eastAsia="ru-RU"/>
        </w:rPr>
        <w:t>оздавать условия, необходимые для роста и развития растений; проводить наблюдения за растениями; определять всхожесть семян и правильно высеивать различных растений; проводить искусственное опыление, размножать растения;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 4) в сфере физической деятельности: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  Уметь оказать первую медицинскую помощь, при отравлении ядовитыми растениями;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  5)в эстетической сфере: оценивать с эстетической точки зрения и растительные сообщества</w:t>
      </w:r>
      <w:r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«Точка роста»:  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                                    Планируемые  результаты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:</w:t>
      </w:r>
      <w:proofErr w:type="gramEnd"/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   Предметные результаты обучения биологии должны обеспечивать: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 Формирование ценностного отношения к живой природе, к собственному организ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 Понимание роли биологии в формировании современной естественн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научной карти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мира.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  </w:t>
      </w:r>
      <w:proofErr w:type="gramStart"/>
      <w:r>
        <w:rPr>
          <w:rFonts w:ascii="Times New Roman" w:eastAsia="Times New Roman" w:hAnsi="Times New Roman" w:cs="Times New Roman"/>
          <w:color w:val="181818"/>
          <w:lang w:eastAsia="ru-RU"/>
        </w:rPr>
        <w:t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</w:t>
      </w:r>
      <w:r>
        <w:rPr>
          <w:rFonts w:ascii="Times New Roman" w:eastAsia="Times New Roman" w:hAnsi="Times New Roman" w:cs="Times New Roman"/>
          <w:color w:val="181818"/>
          <w:lang w:eastAsia="ru-RU"/>
        </w:rPr>
        <w:softHyphen/>
        <w:t>ции, функционирования объектов, явлений, процессов живой природы, эволюционного развития органического мира в его единстве с неживой природой.</w:t>
      </w:r>
      <w:proofErr w:type="gramEnd"/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 xml:space="preserve">     </w:t>
      </w:r>
      <w:proofErr w:type="spellStart"/>
      <w:r>
        <w:rPr>
          <w:rFonts w:ascii="Times New Roman" w:eastAsia="Times New Roman" w:hAnsi="Times New Roman" w:cs="Times New Roman"/>
          <w:color w:val="18181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представлений о современной теории эволюции и основных свидетельствах эволюции.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 Владение основами понятийного аппарата и научного языка биологии: использо</w:t>
      </w:r>
      <w:r>
        <w:rPr>
          <w:rFonts w:ascii="Times New Roman" w:eastAsia="Times New Roman" w:hAnsi="Times New Roman" w:cs="Times New Roman"/>
          <w:color w:val="181818"/>
          <w:lang w:eastAsia="ru-RU"/>
        </w:rPr>
        <w:softHyphen/>
        <w:t>вание изученных терминов, понятий, теорий, законов и закономерностей для объяснения наблюдаемых биологических объектов, явлений и процессов.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 Понимание способов получения биологических знаний; наличие опыта использо</w:t>
      </w:r>
      <w:r>
        <w:rPr>
          <w:rFonts w:ascii="Times New Roman" w:eastAsia="Times New Roman" w:hAnsi="Times New Roman" w:cs="Times New Roman"/>
          <w:color w:val="181818"/>
          <w:lang w:eastAsia="ru-RU"/>
        </w:rPr>
        <w:softHyphen/>
        <w:t>вания 6методов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</w:t>
      </w:r>
      <w:r>
        <w:rPr>
          <w:rFonts w:ascii="Times New Roman" w:eastAsia="Times New Roman" w:hAnsi="Times New Roman" w:cs="Times New Roman"/>
          <w:color w:val="181818"/>
          <w:lang w:eastAsia="ru-RU"/>
        </w:rPr>
        <w:softHyphen/>
        <w:t>периментов, в том числе с использованием аналоговых и цифровых приборов и инстру</w:t>
      </w:r>
      <w:r>
        <w:rPr>
          <w:rFonts w:ascii="Times New Roman" w:eastAsia="Times New Roman" w:hAnsi="Times New Roman" w:cs="Times New Roman"/>
          <w:color w:val="181818"/>
          <w:lang w:eastAsia="ru-RU"/>
        </w:rPr>
        <w:softHyphen/>
        <w:t>ментов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                  Содержание учебного предмета, курса Биология.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                        Многообразие покрытосеменных растений.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Раздел 1.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Строение и многообразие покрытосеменных растений (14ч)</w:t>
      </w:r>
      <w:r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 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  Строение семян однодольных и двудольных растений. Виды корней и типы корневых систем. Зоны (участки) корня. Видоизменения корней. Побег.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  Почки и их строение. Рост и развитие побега.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Внешнее строение листа. Клеточное строение листа.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     Видоизменения листьев Строение стебля. Многообразие стеблей. Видоизменения побегов.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 Цветок и его строение. Соцветия.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 Плоды и их классификация. Распространение плодов и семян.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Демонстрация.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Внешнее и внутреннее строения корня. Строение почек (вегетативной и генеративной) и расположение их на стебле. Строение листа. Макро и микро строение стебля. Различные виды соцветий. Сухие и сочные плоды.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Лабораторные и практические работы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Строения семян двудольных и однодольных растений.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Виды корней. Стержневая и мочковатая корневые системы.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Корневой чехлик и корневые волоски.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Строение почек. Расположение почек на стебле.  Внутреннее строение ветки дерева. Видоизменённые побеги (корневище, клубень, луковица).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Строение цветка. Различные виды соцветий. Многообразие плодов. Сухие и сочные плоды.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Раздел 2.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Жизнь растений (10 ч)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Процессы жизнедеятельности: обмен веществ и превращение энергии, питание, фотосинтез, дыхание удаление продуктов обмена, транспорт веществ</w:t>
      </w:r>
      <w:r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   Минеральное и воздушное питание растений. Фотосинтез. Дыхание растений. Испарение воды. Листопад.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 Передвижение воды и питательных веществ в растении. Прорастание семян. Регуляция процессов жизнедеятельности.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   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Демонстрация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Опыты, доказывающие значение воды, воздуха и тепла для прорастания семян: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Питание проростков запасными веществами семени;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Получение вытяжки хлорофилла.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Поглощение растениями углекислого газа и выделение кислорода на свету.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Образование крахмала;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Дыхание растений; испарение воды листьями; передвижение органических веществ по лубу.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Лабораторные и практические работы: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Передвижение воды и минеральных веществ по древесине.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  Вегетативное размножение комнатных растений.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Определение всхожести семян растений и их посев.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Экскурсии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 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Зимние явления в жизни растений.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Раздел 3.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Классификация растений (6 ч)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      Класс Двудольные растения. Морфологическая характеристика 3—4 семейств (с учётом местных условий).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 Класс Однодольные растения. Морфологическая характеристика злаков и лилейных. Важнейшие сельскохозяйственные растения, биологические основы их 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Демонстрация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Живые и гербарные растения, районированные сорта важнейших сельскохозяйственных растений.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 Лабораторные и практические работы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Выявление признаков семейств по внешнему строению растений.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Экскурсии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Ознакомление с выращиванием растений в защищённом грунте.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Раздел 4.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Природные сообщества (3 ч)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Взаимосвязь растений с другими организмами. Симбиоз. Паразитизм. Растительные сообщества и их типы.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   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Экскурсии: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Природные сообщества и человек.</w:t>
      </w:r>
    </w:p>
    <w:p w:rsidR="00063651" w:rsidRDefault="00063651" w:rsidP="0006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Фенологические наблюдения за весенними явлениями в природных сообществах.</w:t>
      </w:r>
    </w:p>
    <w:p w:rsidR="00063651" w:rsidRDefault="00063651" w:rsidP="00063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«Точка роста»</w:t>
      </w:r>
    </w:p>
    <w:p w:rsidR="00063651" w:rsidRDefault="00063651" w:rsidP="00063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Лабораторная работа №1 «Зависимость транспирации и температуры от площади поверхности листьев».</w:t>
      </w:r>
    </w:p>
    <w:p w:rsidR="00063651" w:rsidRDefault="00063651" w:rsidP="00063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Лабораторная работа №2 «Испарение воды листьями до и после полива».</w:t>
      </w:r>
    </w:p>
    <w:p w:rsidR="00063651" w:rsidRDefault="00063651" w:rsidP="00063651">
      <w:pPr>
        <w:shd w:val="clear" w:color="auto" w:fill="FFFFFF"/>
        <w:tabs>
          <w:tab w:val="left" w:pos="818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Лабораторная работа №3 «Исследование качества хлебопекарных дрожжей»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ab/>
      </w:r>
    </w:p>
    <w:p w:rsidR="00063651" w:rsidRDefault="00063651" w:rsidP="00063651">
      <w:pPr>
        <w:shd w:val="clear" w:color="auto" w:fill="FFFFFF"/>
        <w:tabs>
          <w:tab w:val="left" w:pos="818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</w:p>
    <w:p w:rsidR="00063651" w:rsidRDefault="00063651" w:rsidP="000636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с ОВЗ коррекционные:</w:t>
      </w:r>
    </w:p>
    <w:p w:rsidR="00063651" w:rsidRDefault="00063651" w:rsidP="00063651">
      <w:pPr>
        <w:numPr>
          <w:ilvl w:val="0"/>
          <w:numId w:val="36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связную речь учащихся и коммуникативную культуру; ·</w:t>
      </w:r>
    </w:p>
    <w:p w:rsidR="00063651" w:rsidRDefault="00063651" w:rsidP="00063651">
      <w:pPr>
        <w:numPr>
          <w:ilvl w:val="0"/>
          <w:numId w:val="36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правильные предметные и пространственные представления; ·</w:t>
      </w:r>
    </w:p>
    <w:p w:rsidR="00063651" w:rsidRDefault="00063651" w:rsidP="00063651">
      <w:pPr>
        <w:numPr>
          <w:ilvl w:val="0"/>
          <w:numId w:val="36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зрительное, слуховое и осязательное восприятие; внимание, память, мышление и воображение; ·</w:t>
      </w:r>
    </w:p>
    <w:p w:rsidR="00185BDD" w:rsidRDefault="00185BDD" w:rsidP="00CF3BE8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E8" w:rsidRDefault="00CF3BE8" w:rsidP="00CF3BE8">
      <w:pPr>
        <w:shd w:val="clear" w:color="auto" w:fill="FFFFFF"/>
        <w:spacing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Тематический план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5962"/>
        <w:gridCol w:w="1760"/>
      </w:tblGrid>
      <w:tr w:rsidR="00CF3BE8" w:rsidTr="00CF3BE8">
        <w:trPr>
          <w:trHeight w:val="90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3BE8" w:rsidRDefault="00CF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3BE8" w:rsidRDefault="00CF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3BE8" w:rsidRDefault="00CF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  <w:p w:rsidR="00CF3BE8" w:rsidRDefault="00CF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3BE8" w:rsidTr="00CF3BE8">
        <w:trPr>
          <w:trHeight w:val="66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3BE8" w:rsidRDefault="00CF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3BE8" w:rsidRDefault="00CF3BE8">
            <w:pPr>
              <w:spacing w:after="0" w:line="240" w:lineRule="auto"/>
              <w:ind w:left="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3BE8" w:rsidRDefault="00CF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CF3BE8" w:rsidTr="00CF3BE8">
        <w:trPr>
          <w:trHeight w:val="66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3BE8" w:rsidRDefault="00CF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3BE8" w:rsidRDefault="00CF3BE8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Размножение, рост и развитие организмов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3BE8" w:rsidRDefault="00CF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F3BE8" w:rsidTr="00CF3BE8">
        <w:trPr>
          <w:trHeight w:val="66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3BE8" w:rsidRDefault="00CF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3BE8" w:rsidRDefault="00CF3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Регуляция жизнедеятельности организмов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3BE8" w:rsidRDefault="00CF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F3BE8" w:rsidTr="00CF3BE8">
        <w:trPr>
          <w:trHeight w:val="66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3BE8" w:rsidRDefault="00CF3BE8">
            <w:pPr>
              <w:spacing w:after="0" w:line="256" w:lineRule="auto"/>
              <w:rPr>
                <w:rFonts w:cs="Times New Roman"/>
                <w:lang w:eastAsia="ru-RU"/>
              </w:rPr>
            </w:pP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3BE8" w:rsidRDefault="00CF3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3BE8" w:rsidRDefault="00CF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CF3BE8" w:rsidRDefault="00CF3BE8" w:rsidP="00CF3BE8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График проведения практических работ</w:t>
      </w:r>
    </w:p>
    <w:tbl>
      <w:tblPr>
        <w:tblW w:w="0" w:type="auto"/>
        <w:tblInd w:w="-116" w:type="dxa"/>
        <w:tblLook w:val="04A0" w:firstRow="1" w:lastRow="0" w:firstColumn="1" w:lastColumn="0" w:noHBand="0" w:noVBand="1"/>
      </w:tblPr>
      <w:tblGrid>
        <w:gridCol w:w="770"/>
        <w:gridCol w:w="6596"/>
        <w:gridCol w:w="1700"/>
      </w:tblGrid>
      <w:tr w:rsidR="00CF3BE8" w:rsidTr="00CF3BE8">
        <w:trPr>
          <w:trHeight w:val="30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 практической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 проведения</w:t>
            </w:r>
          </w:p>
        </w:tc>
      </w:tr>
      <w:tr w:rsidR="00CF3BE8" w:rsidTr="00CF3BE8">
        <w:trPr>
          <w:trHeight w:val="20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Поглощение воды корнем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56" w:lineRule="auto"/>
              <w:rPr>
                <w:rFonts w:cs="Times New Roman"/>
                <w:lang w:eastAsia="ru-RU"/>
              </w:rPr>
            </w:pPr>
          </w:p>
        </w:tc>
      </w:tr>
      <w:tr w:rsidR="00CF3BE8" w:rsidTr="00CF3BE8">
        <w:trPr>
          <w:trHeight w:val="20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углекислого газа при дыхании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56" w:lineRule="auto"/>
              <w:rPr>
                <w:rFonts w:cs="Times New Roman"/>
                <w:lang w:eastAsia="ru-RU"/>
              </w:rPr>
            </w:pPr>
          </w:p>
        </w:tc>
      </w:tr>
      <w:tr w:rsidR="00CF3BE8" w:rsidTr="00CF3BE8">
        <w:trPr>
          <w:trHeight w:val="20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 веществ по побегу растения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56" w:lineRule="auto"/>
              <w:rPr>
                <w:rFonts w:cs="Times New Roman"/>
                <w:lang w:eastAsia="ru-RU"/>
              </w:rPr>
            </w:pPr>
          </w:p>
        </w:tc>
      </w:tr>
      <w:tr w:rsidR="00CF3BE8" w:rsidTr="00CF3BE8">
        <w:trPr>
          <w:trHeight w:val="20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Вегетативное размножение комнатных растений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56" w:lineRule="auto"/>
              <w:rPr>
                <w:rFonts w:cs="Times New Roman"/>
                <w:lang w:eastAsia="ru-RU"/>
              </w:rPr>
            </w:pPr>
          </w:p>
        </w:tc>
      </w:tr>
      <w:tr w:rsidR="00CF3BE8" w:rsidTr="00CF3BE8">
        <w:trPr>
          <w:trHeight w:val="20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возраста деревьев по спилу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56" w:lineRule="auto"/>
              <w:rPr>
                <w:rFonts w:cs="Times New Roman"/>
                <w:lang w:eastAsia="ru-RU"/>
              </w:rPr>
            </w:pPr>
          </w:p>
        </w:tc>
      </w:tr>
    </w:tbl>
    <w:p w:rsidR="00CF3BE8" w:rsidRDefault="00CF3BE8" w:rsidP="00CF3BE8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График проведения контрольных работ</w:t>
      </w: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0"/>
        <w:gridCol w:w="6662"/>
        <w:gridCol w:w="1700"/>
      </w:tblGrid>
      <w:tr w:rsidR="00CF3BE8" w:rsidTr="00CF3BE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 проведения</w:t>
            </w:r>
          </w:p>
        </w:tc>
      </w:tr>
      <w:tr w:rsidR="00CF3BE8" w:rsidTr="00CF3BE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56" w:lineRule="auto"/>
              <w:rPr>
                <w:rFonts w:cs="Times New Roman"/>
                <w:lang w:eastAsia="ru-RU"/>
              </w:rPr>
            </w:pPr>
          </w:p>
        </w:tc>
      </w:tr>
      <w:tr w:rsidR="00CF3BE8" w:rsidTr="00CF3BE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Клетка – основа строения и жизнедеятельности организмов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56" w:lineRule="auto"/>
              <w:rPr>
                <w:rFonts w:cs="Times New Roman"/>
                <w:lang w:eastAsia="ru-RU"/>
              </w:rPr>
            </w:pPr>
          </w:p>
        </w:tc>
      </w:tr>
      <w:tr w:rsidR="00CF3BE8" w:rsidTr="00CF3BE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живой природы. Охрана природы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BE8" w:rsidRDefault="00CF3BE8">
            <w:pPr>
              <w:spacing w:after="0" w:line="256" w:lineRule="auto"/>
              <w:rPr>
                <w:rFonts w:cs="Times New Roman"/>
                <w:lang w:eastAsia="ru-RU"/>
              </w:rPr>
            </w:pPr>
          </w:p>
        </w:tc>
      </w:tr>
    </w:tbl>
    <w:p w:rsidR="00CF3BE8" w:rsidRDefault="00CF3BE8" w:rsidP="00CF3BE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zh-TW"/>
        </w:rPr>
      </w:pPr>
    </w:p>
    <w:p w:rsidR="00CF3BE8" w:rsidRDefault="00CF3BE8" w:rsidP="00A926E7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E8" w:rsidRDefault="00CF3BE8" w:rsidP="00A926E7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E8" w:rsidRDefault="00CF3BE8" w:rsidP="00A926E7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E8" w:rsidRDefault="00CF3BE8" w:rsidP="00A926E7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E8" w:rsidRDefault="00CF3BE8" w:rsidP="00A926E7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E8" w:rsidRPr="00CF3BE8" w:rsidRDefault="00CF3BE8" w:rsidP="00CF3BE8">
      <w:p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 с использованием  оборудования « Точка роста»</w:t>
      </w:r>
    </w:p>
    <w:tbl>
      <w:tblPr>
        <w:tblStyle w:val="afd"/>
        <w:tblpPr w:leftFromText="180" w:rightFromText="180" w:vertAnchor="text" w:horzAnchor="page" w:tblpX="1582" w:tblpY="146"/>
        <w:tblW w:w="10739" w:type="dxa"/>
        <w:tblLook w:val="04A0" w:firstRow="1" w:lastRow="0" w:firstColumn="1" w:lastColumn="0" w:noHBand="0" w:noVBand="1"/>
      </w:tblPr>
      <w:tblGrid>
        <w:gridCol w:w="1890"/>
        <w:gridCol w:w="8849"/>
      </w:tblGrid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63651" w:rsidRP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ИЗУЧАЕМАЯ  ТЕМА</w:t>
            </w:r>
          </w:p>
        </w:tc>
      </w:tr>
      <w:tr w:rsidR="00063651" w:rsidTr="00CD0BBE">
        <w:trPr>
          <w:trHeight w:val="302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многообразие покрытосеменных растений (15 часов)</w:t>
            </w:r>
          </w:p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Органы цветкового растения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Семя. Строение семян. Лабораторная работа 1. Изучение строения семян двудольных растений. Изучение строения семян однодольных растени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ТР)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3651" w:rsidRPr="00A926E7" w:rsidRDefault="00063651" w:rsidP="00CD0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корней и типы корневых систем. 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2. Изучение видов корней, стержневых и мочковатых корневых систе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ТР)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Зоны (участки) корня.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Микроскопическое строение корня. Корневой волосок. 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Лабораторная работа 3. Изучаем корневой чехлик и корневые волоски.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Условия произрастания и видоизменения корней. </w:t>
            </w:r>
          </w:p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корня. 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Побег. Генеративные и вегетативные побеги. Строение побега. 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Осенние явления в жизни растений.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и значение побегов. Видоизмененные побеги. 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Лабораторная работа 4. Изучение видоизмененных побегов (корневище, клубень, луковица).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Стебель. Строение и значение стебля. Микроскопическое строение стебля.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Лабораторная работа 5. Изучаем внутреннее строение ветки дерева.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Почки. Вегетативные и генеративные почки. 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Лабораторная работа 6. Изучаем строение почек, расположение почек на стебле.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Микроскопическое строение листа.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Лабораторная работа 7. Изучаем строение кожицы листа, клеточное строение листа.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Внешнее строение листа.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Листорасположение. Жилкование листа.</w:t>
            </w:r>
          </w:p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Лабораторная работа 8.Изучаем листья простые и сложные, их жилкование и листорасположение.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факторов среды на строение листа. Видоизменения листьев.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Цветок.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значение цветка. Опыление. Виды опыления.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Лабораторная работа 9. Изучение строения цветка.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Соцветия. Лабораторная работа 10. Ознакомление с различными видами соцветий.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значение плода. Многообразие плодов. 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Лабораторная работа 11. Ознакомление с сухими и сочными плодам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ТР)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Распространение плодов и семян.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tabs>
                <w:tab w:val="num" w:pos="851"/>
                <w:tab w:val="left" w:pos="116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Жизнедеятельность цветковых растений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часов)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Химический состав растений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Процессы жизнедеятельности растений. Обмен веществ и превращение энергии: почвенное питание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Обмен веществ и превращение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энергии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оздушное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питание Фотосинтез.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Дыхание растений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Испарение воды растениями, удаление конечных продуктов обмена веществ. Листопад.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Транспорт веществ. Передвижение воды и питательных веществ в растении.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Движения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Лабораторный опыт. Передвижение веществ по побегу растения.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Прорастание семян. 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12. Определение всхожести семян растений и их посев.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063651" w:rsidRDefault="00063651" w:rsidP="00CD0BB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Рост, развитие и размножение растений. Способы размножения растений.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Половое размножение растений. Размножение споровых растений.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Размножение голосеменных растений.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Половое размножение покрытосеменных растений.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Оплодотворение у цветковых растений.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1" w:rsidRDefault="00063651" w:rsidP="00CD0BBE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Вегетативное размножение растений. Приемы выращивания и размножения растений и ухода за ними. Космическая роль зеленых растений. </w:t>
            </w:r>
          </w:p>
          <w:p w:rsidR="00063651" w:rsidRDefault="00063651" w:rsidP="00CD0BBE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Вегетативное размножение комнатных растений.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растений (5 часов)</w:t>
            </w:r>
          </w:p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систематики растений. Практическая работа Изучение внешнего строения покрытосеменных растений.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Экскурсия зимние явления в жизни растений.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Семейства Крестоцветные (Капустные) и Розоцветные. Лабораторная работа 13. Определение признаков класса в строении растений. Определение рода или вида нескольких травянистых растений одного-двух семейст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ТР)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Семейства Пасленовые, Мотыльковые (Бобовые) и Сложноцветные (Астровые).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Семейства Лилейные и Злаки. Лабораторная работа 14. Определение признаков класса в строении растений. Определение рода или вида нескольких травянистых растений одного-двух семейст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ТР)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Культурные растения.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Меры профилактики заболеваний, вызываемых растениями.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Природные сообщества (3 часа) </w:t>
            </w:r>
          </w:p>
          <w:p w:rsidR="00063651" w:rsidRDefault="00063651" w:rsidP="00CD0BBE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Растительные сообщества. 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хозяйственной деятельности человека на растительный мир. Охрана растений. Экскурсия Весенние явления в жизни растений.</w:t>
            </w:r>
          </w:p>
        </w:tc>
      </w:tr>
      <w:tr w:rsidR="00063651" w:rsidTr="00CD0B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1" w:rsidRDefault="00063651" w:rsidP="00CD0BBE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и контроль</w:t>
            </w:r>
          </w:p>
        </w:tc>
      </w:tr>
    </w:tbl>
    <w:p w:rsidR="006C05F9" w:rsidRPr="006C05F9" w:rsidRDefault="006C05F9" w:rsidP="006C05F9">
      <w:pPr>
        <w:rPr>
          <w:sz w:val="24"/>
          <w:szCs w:val="24"/>
        </w:rPr>
      </w:pPr>
    </w:p>
    <w:p w:rsidR="006C05F9" w:rsidRDefault="006C05F9" w:rsidP="00CF3B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3125"/>
        <w:gridCol w:w="3123"/>
        <w:gridCol w:w="1492"/>
        <w:gridCol w:w="1434"/>
      </w:tblGrid>
      <w:tr w:rsidR="006C05F9" w:rsidTr="006C05F9">
        <w:trPr>
          <w:trHeight w:val="20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Планируемая дата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дата</w:t>
            </w:r>
          </w:p>
        </w:tc>
      </w:tr>
      <w:tr w:rsidR="006C05F9" w:rsidTr="006C05F9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учебные действия (УУД)</w:t>
            </w:r>
          </w:p>
          <w:p w:rsidR="006C05F9" w:rsidRDefault="006C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(Л);</w:t>
            </w:r>
          </w:p>
          <w:p w:rsidR="006C05F9" w:rsidRDefault="006C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 (П);</w:t>
            </w:r>
          </w:p>
          <w:p w:rsidR="006C05F9" w:rsidRDefault="006C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 (Р);</w:t>
            </w:r>
          </w:p>
          <w:p w:rsidR="006C05F9" w:rsidRDefault="006C05F9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(К);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6C05F9" w:rsidTr="006C05F9">
        <w:trPr>
          <w:trHeight w:val="8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8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C05F9" w:rsidTr="006C05F9">
        <w:trPr>
          <w:trHeight w:val="80"/>
        </w:trPr>
        <w:tc>
          <w:tcPr>
            <w:tcW w:w="9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8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Жизнедеятельность организмов (18 часов)</w:t>
            </w:r>
          </w:p>
        </w:tc>
      </w:tr>
      <w:tr w:rsidR="006C05F9" w:rsidTr="006C05F9">
        <w:trPr>
          <w:trHeight w:val="18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Вводный инструктаж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Процессы жизнедеятельности живых организмов.</w:t>
            </w:r>
          </w:p>
        </w:tc>
        <w:tc>
          <w:tcPr>
            <w:tcW w:w="4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умение объективно производить оценку действия других и самооценку своих действий; уметь определять границы собственного знания и «незнания»; умение оценивать работу учителя; умение уважать мнение окружающих.</w:t>
            </w:r>
          </w:p>
          <w:p w:rsidR="006C05F9" w:rsidRDefault="006C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поиска необходимой информации; использование знаково-символических средств, в том числе моделей и схем; уметь выделять главное из текстов разных видов; умение доказывать, выдвигать гипотезы и их обосновывать их; формулировать  проблему, предлагать пути их решения;</w:t>
            </w:r>
          </w:p>
          <w:p w:rsidR="006C05F9" w:rsidRDefault="006C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осуществлять анализ  и синтез объектов; умение осуществлять сравнение,  классификацию по заданным критериям; умение устанавливать причинно-следственные связи; умение строить рассуждения в форме связи простых суждений об объекте.</w:t>
            </w:r>
          </w:p>
          <w:p w:rsidR="006C05F9" w:rsidRDefault="006C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адекватно воспринимать оценку учителя; различать способ и результат действия; уметь оценивать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правильность выполнения действия; планировать свое действие в соответствии с поставленной задачей.</w:t>
            </w:r>
          </w:p>
          <w:p w:rsidR="006C05F9" w:rsidRDefault="006C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Вступать в диалог, участвовать в коллективном обсуждении проблем. Уметь слушать и слышать друг друга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меть представлять конкретное содержание и сообщать его в устной форме. Самостоятельно организовывать учебное взаимодействие в группе. Использовать адекватные языковые средства для отображения своих чувств, мыслей и побуждений. Развивать умение интегрироваться в группу сверстников и строить продуктивное взаимодействие со сверстниками.</w:t>
            </w:r>
          </w:p>
          <w:p w:rsidR="006C05F9" w:rsidRDefault="006C05F9">
            <w:pPr>
              <w:spacing w:after="0" w:line="18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Предметные: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сущность признаков живого: обмен веществ, дыхание, питание, выделение, значение обмена веществ и, энергии, правила техники безопасности при проведении наблюдений и лабораторных опытов в кабинете биологии; уметь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основные процессы жизнедеятельности организмов; уметь пользоваться простыми биологическими приборами, инструментами и оборудованием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rPr>
          <w:trHeight w:val="18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Обмен веществ – главный признак жизни.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rPr>
          <w:trHeight w:val="18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Почвенное питание растений.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Лабораторная работа №1.  «Поглощение воды корнем»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rPr>
          <w:trHeight w:val="18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Удобрения.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rPr>
          <w:trHeight w:val="18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Фотосинтез.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rPr>
          <w:trHeight w:val="18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фотосинтеза.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rPr>
          <w:trHeight w:val="18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Питание бактерий.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rPr>
          <w:trHeight w:val="18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Питание грибов.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rPr>
          <w:trHeight w:val="18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Гетеротрофное питание. Растительноядные животные.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rPr>
          <w:trHeight w:val="18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Плотоядные и всеядные животные. Хищные растения.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rPr>
          <w:trHeight w:val="18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Газообмен между организмом и окружающей средой. Дыхание животных.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rPr>
          <w:trHeight w:val="18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Дыхание растений.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Лабораторная работа № 2 «Выделение углекислого газа при дыхании».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Контрольно-обобщающий урок по теме «Питание и дыхание организмов».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Передвижение веществ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организмах. Передвижение веществ у растений.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Лабораторная работа № 3  «Передвижение веществ по побегу растения».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 веществ у животных.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Освобождение организма от вредных продуктов жизнедеятельности. Выделение у растений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у животных.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Контрольно-обобщающий урок по теме «Жизнедеятельность организмов».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9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1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Размножение, рост и развитие организмов (5 часов)</w:t>
            </w: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организмов, его значение. Бесполое размножение.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Лабораторная работа№4.  «Вегетативное размножение комнатных растений»</w:t>
            </w:r>
          </w:p>
        </w:tc>
        <w:tc>
          <w:tcPr>
            <w:tcW w:w="4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Л: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объективно производить оценку действия других и самооценку своих действий; уметь определять границы собственного знания и «незнания»; умение оценивать работу учителя; умение уважать мнение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окружающих; умение оценивать последствия своей деятельности по отношению к живой природе, собственному организму; соблюдение правил поведения в окружающей среде.</w:t>
            </w:r>
          </w:p>
          <w:p w:rsidR="006C05F9" w:rsidRDefault="006C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поиска необходимой информации; использование знаково-символических средств, в том числе моделей и схем; уметь выделять главное из текстов разных видов; умение доказывать, выдвигать гипотезы и их обосновывать их; формулировать проблему, предлагать пути их решения;</w:t>
            </w:r>
          </w:p>
          <w:p w:rsidR="006C05F9" w:rsidRDefault="006C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осуществлять анализ и синтез объектов; умение осуществлять сравнение, классификацию по заданным критериям; умение устанавливать причинно-следственные связи; умение строить рассуждения в форме связи простых суждений об объекте.</w:t>
            </w:r>
          </w:p>
          <w:p w:rsidR="006C05F9" w:rsidRDefault="006C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воспринимать оценку учителя; различать способ и результат действия; уметь оценивать правильность выполнения действия; планировать свое действие в соответствии с поставленной задачей.</w:t>
            </w:r>
          </w:p>
          <w:p w:rsidR="006C05F9" w:rsidRDefault="006C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задавать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понятно, кратко, точно, вежливо излагать свои мысли; контролировать свои действия; слушать других и высказывать свое мнение; работать в паре и в группе.</w:t>
            </w:r>
          </w:p>
          <w:p w:rsidR="006C05F9" w:rsidRDefault="006C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Предметные: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смысл понятий размножение, рост, развитие; знать способы полового и бесполого размножения, вегетативного размножения; причины роста и развития организмов; виды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животны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прямое и непрямое; факторы, влияющие на рост, развитие и размножение организмов; уметь определять биологические понятия; вегетативно размножать комнатные растения; объяснять причины роста, развития и размножения организмов; сравнивать способы размножения растений и животных, рост растений, развитие с полным и неполным превращением</w:t>
            </w:r>
          </w:p>
          <w:p w:rsidR="006C05F9" w:rsidRDefault="006C05F9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Половое размножение.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40" w:lineRule="auto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 и развитие - свойства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живых организмов. Индивидуальное развитие.</w:t>
            </w:r>
          </w:p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Лабораторная работа №5.  «Определение возраста деревьев по спилу».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Влияние вредных привычек на индивидуальное развитие и здоровье человека.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Контрольно-обобщающий урок по теме «Размножение, рост и развитие организмов».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9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1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Регуляция жизнедеятельности организмов (10 часов)</w:t>
            </w: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организмов воспринимать воздействия внешней среды и реагировать на них.</w:t>
            </w:r>
          </w:p>
        </w:tc>
        <w:tc>
          <w:tcPr>
            <w:tcW w:w="4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Понимать основные факторы, определяющие взаимоотношения человека и природы; признавать право каждого на собственное мнение; понимать социальную значимость и содержание профессий, связанных с биологией; осознанное понимание и сопереживание чувствам других, выражающееся в поступках, направленных на помощь и обеспечения благополучия; реализовывать теоретические знания на практике.</w:t>
            </w:r>
          </w:p>
          <w:p w:rsidR="006C05F9" w:rsidRDefault="006C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проблемы, осваивать приемы исследовательской деятельности; соблюдать правила поведения и работы с приборами и инструментами в кабинете биологии; владеть приемами исследовательской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деятельности; подводить итоги работы, формулировать выводы; умение работать с различными источниками информации, преобразовывать её из одной формы в другую; выделять главное в тексте, структурировать учебный материал.</w:t>
            </w:r>
          </w:p>
          <w:p w:rsidR="006C05F9" w:rsidRDefault="006C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воспринимать оценку учителя; различать способ и результат действия; уметь оценивать правильность выполнения действия; планировать свое действие в соответствии с поставленной задачей.</w:t>
            </w:r>
          </w:p>
          <w:p w:rsidR="006C05F9" w:rsidRDefault="006C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Вступать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диалог, участвовать в коллективном обсуждении находить дополнительную информацию в электронном приложении; строить сообщения в соответствии с учебной задачей, использовать речевые средства для дискуссии и аргументации своей позиции; планировать 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</w:t>
            </w:r>
          </w:p>
          <w:p w:rsidR="006C05F9" w:rsidRDefault="006C05F9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Предметные: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понятия регуляция, гормон, нейрон, рефлексы, инстинкт,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поведение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знать механизм нервной и гуморальной регуляции, факторы, влияющие на поведение; уметь объяснять механизм нервной и гуморальной регуляции, объяснять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регуляции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различать способы движения организмов; приводить примеры разнообразных способов передвижения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Гуморальная регуляция жизнедеятельности организмов.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Нейрогуморальная регуляция жизнедеятельности многоклеточных животных.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организмов.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Движение организмов.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Организм – единое целое.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Контрольно-обобщающий урок по теме «Регуляция жизнедеятельности организмов».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урок-проект «Многообразие живой природы. Особенности жизнедеятельности растений».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урок-проект «Многообразие живой природы. Особенности жизнедеятельности животных».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 по курсу биологии 6 класса.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6C05F9" w:rsidTr="006C05F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left="-60" w:righ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0" w:lineRule="atLeast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итоговой контрольной работы. Обобщение по курсу 6 класса. Летние задания.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5F9" w:rsidRDefault="006C0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5F9" w:rsidRDefault="006C05F9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</w:tbl>
    <w:p w:rsidR="006C05F9" w:rsidRDefault="006C05F9" w:rsidP="006C05F9">
      <w:pPr>
        <w:widowControl w:val="0"/>
        <w:tabs>
          <w:tab w:val="left" w:pos="1271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C05F9" w:rsidRDefault="006C05F9" w:rsidP="006C05F9">
      <w:pPr>
        <w:rPr>
          <w:lang w:eastAsia="zh-TW"/>
        </w:rPr>
      </w:pPr>
    </w:p>
    <w:p w:rsidR="006C05F9" w:rsidRDefault="006C05F9" w:rsidP="006C0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ОПИСАНИЕ МАТЕРИАЛЬНО-ТЕХНИЧЕСКОЙ БАЗЫ</w:t>
      </w:r>
    </w:p>
    <w:p w:rsidR="006C05F9" w:rsidRDefault="006C05F9" w:rsidP="006C05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Биология. 5-6 классы: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учреждений/ В.В. Пасечник, С.В.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Суматохин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Г.С. Калинова, З.Г.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Гапанюк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под ред. В.В. Пасечника. – М.:  «Просвещение», 2015 г.</w:t>
      </w:r>
    </w:p>
    <w:p w:rsidR="006C05F9" w:rsidRDefault="006C05F9" w:rsidP="006C05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Уроки биологии. 5-6 классы: пособие для учителей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учреждений/ под ред. В.В. Пасечника. – М.: Просвещение, 2015 г.</w:t>
      </w:r>
    </w:p>
    <w:p w:rsidR="006C05F9" w:rsidRDefault="006C05F9" w:rsidP="006C05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Биология: 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.: рабочая тетрадь: пособие для учащихся общеобразовательных учреждений/ под ред.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В.В.Пасечника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М.: Просвещение, 2015 г.</w:t>
      </w:r>
    </w:p>
    <w:p w:rsidR="006C05F9" w:rsidRDefault="006C05F9" w:rsidP="006C05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Электронное приложение к учебнику.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 литература.</w:t>
      </w:r>
    </w:p>
    <w:p w:rsidR="006C05F9" w:rsidRDefault="006C05F9" w:rsidP="006C05F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Биология в таблицах и схемах. Издание 2-е СПб, ООО «Виктория плюс», 2014.</w:t>
      </w:r>
    </w:p>
    <w:p w:rsidR="006C05F9" w:rsidRDefault="006C05F9" w:rsidP="006C05F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Биология. 5-9 классы: проектная деятельность учащихся / авт.-сост. Е.А. Якушкина и др. – Волгоград:  Учитель, 2012.</w:t>
      </w:r>
    </w:p>
    <w:p w:rsidR="006C05F9" w:rsidRDefault="006C05F9" w:rsidP="006C05F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Биология. 6-7 классы: нестандартные уроки и внеклассные мероприятия / сост. Н.А. Касаткина. – Волгоград: Учитель, 2012.</w:t>
      </w:r>
    </w:p>
    <w:p w:rsidR="006C05F9" w:rsidRDefault="006C05F9" w:rsidP="006C05F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Биология. Живой организм: опорные конспекты,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Классикс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Стиль, 2013.</w:t>
      </w:r>
    </w:p>
    <w:p w:rsidR="006C05F9" w:rsidRDefault="006C05F9" w:rsidP="006C05F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Биология: Ботаника: 6 класс: Книга для учителя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М.: «Первое сентября», 2012 (Я иду на урок).</w:t>
      </w:r>
    </w:p>
    <w:p w:rsidR="006C05F9" w:rsidRDefault="006C05F9" w:rsidP="006C05F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Занимательная биология на уроках и внеклассных мероприятиях. 6-9 классы / авт.-сост. Ю.В. Щербакова, И.С. Козлова. – М.: Глобус, 2013.</w:t>
      </w:r>
    </w:p>
    <w:p w:rsidR="006C05F9" w:rsidRDefault="006C05F9" w:rsidP="006C05F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Справочник учителя биологии: законы, принципы, правила, биографии ученых/ авт.-сост. Н.А.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Степанчук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Волгоград: Учитель, 2013.</w:t>
      </w:r>
    </w:p>
    <w:p w:rsidR="006C05F9" w:rsidRDefault="006C05F9" w:rsidP="006C05F9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Интернет-ресурсы: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www.bio.nature.ru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www.edios.ru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www.km.ru/educftion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Herba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ботанический сервер Московского университета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http://www.herba.msu.ru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BioDat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информационно-аналитический сайт о природе России и экологии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http://www.biodat.ru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FlorAnimal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портал о растениях и животных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http://www.floranimal.ru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Forest.ru: все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росийских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лесах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http://www.forest.ru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Занимательно о ботанике. Жизнь растений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http://plant.geoman.ru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Изучаем биологию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http://learnbiology.narod.ru</w:t>
      </w:r>
    </w:p>
    <w:p w:rsidR="006C05F9" w:rsidRDefault="006C05F9" w:rsidP="006C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Концепции современного естествознания: электронное учебное пособие </w:t>
      </w:r>
      <w:r>
        <w:rPr>
          <w:rFonts w:ascii="Times New Roman" w:hAnsi="Times New Roman"/>
          <w:sz w:val="24"/>
          <w:szCs w:val="24"/>
        </w:rPr>
        <w:br/>
      </w:r>
    </w:p>
    <w:p w:rsidR="006C05F9" w:rsidRDefault="006C05F9" w:rsidP="006C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                                </w:t>
      </w:r>
    </w:p>
    <w:p w:rsidR="006C05F9" w:rsidRDefault="006C05F9" w:rsidP="006C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                                        Лист внесения изменений в рабочую программу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800"/>
        <w:gridCol w:w="4785"/>
        <w:gridCol w:w="1600"/>
        <w:gridCol w:w="2038"/>
      </w:tblGrid>
      <w:tr w:rsidR="006C05F9" w:rsidTr="006C05F9">
        <w:trPr>
          <w:trHeight w:val="340"/>
        </w:trPr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F9" w:rsidRDefault="006C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/п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F9" w:rsidRDefault="006C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Дата</w:t>
            </w:r>
          </w:p>
        </w:tc>
        <w:tc>
          <w:tcPr>
            <w:tcW w:w="24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F9" w:rsidRDefault="006C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Характер изменения</w:t>
            </w:r>
          </w:p>
        </w:tc>
        <w:tc>
          <w:tcPr>
            <w:tcW w:w="8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F9" w:rsidRDefault="006C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Реквизиты документа, которым закреплено изменение</w:t>
            </w:r>
          </w:p>
        </w:tc>
        <w:tc>
          <w:tcPr>
            <w:tcW w:w="10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F9" w:rsidRDefault="006C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Подпись сотрудника, внесшего изменения</w:t>
            </w:r>
          </w:p>
        </w:tc>
      </w:tr>
      <w:tr w:rsidR="006C05F9" w:rsidTr="006C05F9">
        <w:trPr>
          <w:trHeight w:val="340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F9" w:rsidRDefault="006C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F9" w:rsidRDefault="006C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F9" w:rsidRDefault="006C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F9" w:rsidRDefault="006C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F9" w:rsidRDefault="006C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6C05F9" w:rsidRDefault="006C05F9" w:rsidP="006C05F9">
      <w:pPr>
        <w:ind w:firstLine="708"/>
        <w:rPr>
          <w:rFonts w:eastAsiaTheme="minorEastAsia"/>
          <w:lang w:eastAsia="zh-TW"/>
        </w:rPr>
      </w:pPr>
    </w:p>
    <w:p w:rsidR="006C05F9" w:rsidRDefault="006C05F9" w:rsidP="006C05F9"/>
    <w:p w:rsidR="006C05F9" w:rsidRDefault="006C05F9" w:rsidP="006C05F9">
      <w:pPr>
        <w:tabs>
          <w:tab w:val="left" w:pos="1203"/>
        </w:tabs>
      </w:pPr>
    </w:p>
    <w:p w:rsidR="006C05F9" w:rsidRPr="006C05F9" w:rsidRDefault="006C05F9" w:rsidP="006C05F9">
      <w:pPr>
        <w:rPr>
          <w:sz w:val="24"/>
          <w:szCs w:val="24"/>
        </w:rPr>
      </w:pPr>
    </w:p>
    <w:p w:rsidR="006C05F9" w:rsidRDefault="006C05F9" w:rsidP="006C05F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C05F9" w:rsidRDefault="006C05F9" w:rsidP="006C05F9">
      <w:pPr>
        <w:rPr>
          <w:sz w:val="24"/>
          <w:szCs w:val="24"/>
        </w:rPr>
      </w:pPr>
    </w:p>
    <w:p w:rsidR="00D61C33" w:rsidRPr="006C05F9" w:rsidRDefault="00D61C33" w:rsidP="006C05F9">
      <w:pPr>
        <w:rPr>
          <w:sz w:val="24"/>
          <w:szCs w:val="24"/>
        </w:rPr>
        <w:sectPr w:rsidR="00D61C33" w:rsidRPr="006C05F9">
          <w:pgSz w:w="11906" w:h="16838"/>
          <w:pgMar w:top="851" w:right="1134" w:bottom="1134" w:left="1134" w:header="720" w:footer="709" w:gutter="0"/>
          <w:cols w:space="720"/>
        </w:sectPr>
      </w:pPr>
    </w:p>
    <w:p w:rsidR="00D24AF6" w:rsidRDefault="00B8499B" w:rsidP="009D77A3">
      <w:pPr>
        <w:tabs>
          <w:tab w:val="left" w:pos="420"/>
          <w:tab w:val="left" w:pos="1380"/>
          <w:tab w:val="left" w:pos="1800"/>
          <w:tab w:val="center" w:pos="4677"/>
        </w:tabs>
        <w:rPr>
          <w:rFonts w:ascii="Calibri" w:hAnsi="Calibri"/>
          <w:color w:val="000000"/>
        </w:rPr>
      </w:pPr>
      <w:r>
        <w:rPr>
          <w:b/>
        </w:rPr>
        <w:lastRenderedPageBreak/>
        <w:tab/>
      </w:r>
      <w:r w:rsidR="00D24AF6">
        <w:rPr>
          <w:rStyle w:val="c5"/>
          <w:color w:val="000000"/>
        </w:rPr>
        <w:t> </w:t>
      </w:r>
    </w:p>
    <w:p w:rsidR="00D24AF6" w:rsidRDefault="00D24AF6" w:rsidP="00D20F3F"/>
    <w:p w:rsidR="00F74D4B" w:rsidRPr="00D24AF6" w:rsidRDefault="00F74D4B" w:rsidP="00D24AF6"/>
    <w:sectPr w:rsidR="00F74D4B" w:rsidRPr="00D24AF6" w:rsidSect="000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42" w:rsidRDefault="00982042" w:rsidP="00B8499B">
      <w:pPr>
        <w:spacing w:after="0" w:line="240" w:lineRule="auto"/>
      </w:pPr>
      <w:r>
        <w:separator/>
      </w:r>
    </w:p>
  </w:endnote>
  <w:endnote w:type="continuationSeparator" w:id="0">
    <w:p w:rsidR="00982042" w:rsidRDefault="00982042" w:rsidP="00B8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42" w:rsidRDefault="00982042" w:rsidP="00B8499B">
      <w:pPr>
        <w:spacing w:after="0" w:line="240" w:lineRule="auto"/>
      </w:pPr>
      <w:r>
        <w:separator/>
      </w:r>
    </w:p>
  </w:footnote>
  <w:footnote w:type="continuationSeparator" w:id="0">
    <w:p w:rsidR="00982042" w:rsidRDefault="00982042" w:rsidP="00B8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0000008"/>
    <w:multiLevelType w:val="multilevel"/>
    <w:tmpl w:val="00000008"/>
    <w:name w:val="WW8Num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2">
    <w:nsid w:val="0000000C"/>
    <w:multiLevelType w:val="singleLevel"/>
    <w:tmpl w:val="0000000C"/>
    <w:name w:val="WW8Num1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F"/>
    <w:multiLevelType w:val="singleLevel"/>
    <w:tmpl w:val="0000000F"/>
    <w:name w:val="WW8Num1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12"/>
    <w:multiLevelType w:val="singleLevel"/>
    <w:tmpl w:val="00000012"/>
    <w:name w:val="WW8Num2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016"/>
    <w:multiLevelType w:val="singleLevel"/>
    <w:tmpl w:val="00000016"/>
    <w:name w:val="WW8Num2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00000017"/>
    <w:multiLevelType w:val="singleLevel"/>
    <w:tmpl w:val="00000017"/>
    <w:name w:val="WW8Num29"/>
    <w:lvl w:ilvl="0">
      <w:numFmt w:val="bullet"/>
      <w:lvlText w:val="•"/>
      <w:lvlJc w:val="left"/>
      <w:pPr>
        <w:tabs>
          <w:tab w:val="num" w:pos="0"/>
        </w:tabs>
        <w:ind w:left="1037" w:hanging="360"/>
      </w:pPr>
      <w:rPr>
        <w:rFonts w:ascii="Times New Roman" w:hAnsi="Times New Roman" w:cs="Times New Roman" w:hint="default"/>
      </w:rPr>
    </w:lvl>
  </w:abstractNum>
  <w:abstractNum w:abstractNumId="8">
    <w:nsid w:val="04F6006F"/>
    <w:multiLevelType w:val="multilevel"/>
    <w:tmpl w:val="76B0D654"/>
    <w:lvl w:ilvl="0">
      <w:start w:val="1"/>
      <w:numFmt w:val="bullet"/>
      <w:lvlText w:val=""/>
      <w:lvlJc w:val="left"/>
      <w:pPr>
        <w:tabs>
          <w:tab w:val="num" w:pos="851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74173D2"/>
    <w:multiLevelType w:val="multilevel"/>
    <w:tmpl w:val="2144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FB692B"/>
    <w:multiLevelType w:val="multilevel"/>
    <w:tmpl w:val="73060CDA"/>
    <w:lvl w:ilvl="0">
      <w:start w:val="1"/>
      <w:numFmt w:val="bullet"/>
      <w:lvlText w:val=""/>
      <w:lvlJc w:val="left"/>
      <w:pPr>
        <w:tabs>
          <w:tab w:val="num" w:pos="567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981C78"/>
    <w:multiLevelType w:val="multilevel"/>
    <w:tmpl w:val="040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4CE5196"/>
    <w:multiLevelType w:val="multilevel"/>
    <w:tmpl w:val="CD62D75E"/>
    <w:styleLink w:val="a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EE20221"/>
    <w:multiLevelType w:val="multilevel"/>
    <w:tmpl w:val="63EE2068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770B13"/>
    <w:multiLevelType w:val="multilevel"/>
    <w:tmpl w:val="63EE2068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B67048"/>
    <w:multiLevelType w:val="multilevel"/>
    <w:tmpl w:val="63EE2068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0957046"/>
    <w:multiLevelType w:val="multilevel"/>
    <w:tmpl w:val="73060CDA"/>
    <w:lvl w:ilvl="0">
      <w:start w:val="1"/>
      <w:numFmt w:val="bullet"/>
      <w:lvlText w:val=""/>
      <w:lvlJc w:val="left"/>
      <w:pPr>
        <w:tabs>
          <w:tab w:val="num" w:pos="567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E37F8C"/>
    <w:multiLevelType w:val="multilevel"/>
    <w:tmpl w:val="E0EC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042BC"/>
    <w:multiLevelType w:val="multilevel"/>
    <w:tmpl w:val="040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8" w:hanging="360"/>
      </w:pPr>
      <w:rPr>
        <w:rFonts w:ascii="Arial" w:hAnsi="Arial" w:cs="Times New Roman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12C060E"/>
    <w:multiLevelType w:val="multilevel"/>
    <w:tmpl w:val="ED1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101F83"/>
    <w:multiLevelType w:val="multilevel"/>
    <w:tmpl w:val="63EE2068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38531C"/>
    <w:multiLevelType w:val="multilevel"/>
    <w:tmpl w:val="51E6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30213"/>
    <w:multiLevelType w:val="multilevel"/>
    <w:tmpl w:val="63EE2068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A84F92"/>
    <w:multiLevelType w:val="multilevel"/>
    <w:tmpl w:val="D844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75381"/>
    <w:multiLevelType w:val="multilevel"/>
    <w:tmpl w:val="9322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425257"/>
    <w:multiLevelType w:val="multilevel"/>
    <w:tmpl w:val="7EBA4AC0"/>
    <w:lvl w:ilvl="0">
      <w:start w:val="1"/>
      <w:numFmt w:val="bullet"/>
      <w:lvlText w:val=""/>
      <w:lvlJc w:val="left"/>
      <w:pPr>
        <w:tabs>
          <w:tab w:val="num" w:pos="397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740F6B"/>
    <w:multiLevelType w:val="multilevel"/>
    <w:tmpl w:val="00000014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CE84A9B"/>
    <w:multiLevelType w:val="multilevel"/>
    <w:tmpl w:val="76B0D654"/>
    <w:lvl w:ilvl="0">
      <w:start w:val="1"/>
      <w:numFmt w:val="bullet"/>
      <w:lvlText w:val=""/>
      <w:lvlJc w:val="left"/>
      <w:pPr>
        <w:tabs>
          <w:tab w:val="num" w:pos="851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243D0D"/>
    <w:multiLevelType w:val="multilevel"/>
    <w:tmpl w:val="AD28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2555FE"/>
    <w:multiLevelType w:val="multilevel"/>
    <w:tmpl w:val="14A20F82"/>
    <w:styleLink w:val="5"/>
    <w:lvl w:ilvl="0">
      <w:start w:val="1"/>
      <w:numFmt w:val="decimal"/>
      <w:lvlText w:val="%1)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ind w:left="567" w:hanging="11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1896D16"/>
    <w:multiLevelType w:val="multilevel"/>
    <w:tmpl w:val="040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33931CD"/>
    <w:multiLevelType w:val="multilevel"/>
    <w:tmpl w:val="76B0D654"/>
    <w:lvl w:ilvl="0">
      <w:start w:val="1"/>
      <w:numFmt w:val="bullet"/>
      <w:lvlText w:val=""/>
      <w:lvlJc w:val="left"/>
      <w:pPr>
        <w:tabs>
          <w:tab w:val="num" w:pos="851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3735F3"/>
    <w:multiLevelType w:val="multilevel"/>
    <w:tmpl w:val="DFBC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76"/>
        </w:p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454"/>
          </w:tabs>
          <w:ind w:left="567" w:hanging="17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8">
    <w:abstractNumId w:val="26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8"/>
  </w:num>
  <w:num w:numId="18">
    <w:abstractNumId w:val="28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11"/>
  </w:num>
  <w:num w:numId="22">
    <w:abstractNumId w:val="12"/>
  </w:num>
  <w:num w:numId="23">
    <w:abstractNumId w:val="18"/>
  </w:num>
  <w:num w:numId="24">
    <w:abstractNumId w:val="27"/>
  </w:num>
  <w:num w:numId="25">
    <w:abstractNumId w:val="30"/>
  </w:num>
  <w:num w:numId="26">
    <w:abstractNumId w:val="31"/>
  </w:num>
  <w:num w:numId="27">
    <w:abstractNumId w:val="29"/>
  </w:num>
  <w:num w:numId="28">
    <w:abstractNumId w:val="33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4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776"/>
    <w:rsid w:val="00020959"/>
    <w:rsid w:val="00035581"/>
    <w:rsid w:val="00063651"/>
    <w:rsid w:val="000638DF"/>
    <w:rsid w:val="000739C9"/>
    <w:rsid w:val="00076C95"/>
    <w:rsid w:val="000A23F8"/>
    <w:rsid w:val="000E14D0"/>
    <w:rsid w:val="000E6233"/>
    <w:rsid w:val="00103D06"/>
    <w:rsid w:val="0011748B"/>
    <w:rsid w:val="00185BDD"/>
    <w:rsid w:val="001A1E42"/>
    <w:rsid w:val="001E0E51"/>
    <w:rsid w:val="002212BB"/>
    <w:rsid w:val="002527D3"/>
    <w:rsid w:val="002625EF"/>
    <w:rsid w:val="0028588B"/>
    <w:rsid w:val="00323F16"/>
    <w:rsid w:val="00355F93"/>
    <w:rsid w:val="003A7711"/>
    <w:rsid w:val="003D205C"/>
    <w:rsid w:val="004A0526"/>
    <w:rsid w:val="00570B8E"/>
    <w:rsid w:val="0058686A"/>
    <w:rsid w:val="00597AAB"/>
    <w:rsid w:val="005B5B94"/>
    <w:rsid w:val="005D0651"/>
    <w:rsid w:val="00630084"/>
    <w:rsid w:val="006774D8"/>
    <w:rsid w:val="00680A54"/>
    <w:rsid w:val="00683EFB"/>
    <w:rsid w:val="00687250"/>
    <w:rsid w:val="006A2888"/>
    <w:rsid w:val="006C05F9"/>
    <w:rsid w:val="00753D5C"/>
    <w:rsid w:val="00802A11"/>
    <w:rsid w:val="00804209"/>
    <w:rsid w:val="00833FB7"/>
    <w:rsid w:val="0084137E"/>
    <w:rsid w:val="008665F2"/>
    <w:rsid w:val="008A484E"/>
    <w:rsid w:val="008A6C4A"/>
    <w:rsid w:val="00913848"/>
    <w:rsid w:val="00922BAE"/>
    <w:rsid w:val="0092349A"/>
    <w:rsid w:val="00982042"/>
    <w:rsid w:val="009A34F1"/>
    <w:rsid w:val="009C77B5"/>
    <w:rsid w:val="009D77A3"/>
    <w:rsid w:val="009E0479"/>
    <w:rsid w:val="009E3F66"/>
    <w:rsid w:val="00A761F8"/>
    <w:rsid w:val="00A869D0"/>
    <w:rsid w:val="00A926E7"/>
    <w:rsid w:val="00B21DE6"/>
    <w:rsid w:val="00B56A72"/>
    <w:rsid w:val="00B8499B"/>
    <w:rsid w:val="00BA75AB"/>
    <w:rsid w:val="00BD48AA"/>
    <w:rsid w:val="00C05368"/>
    <w:rsid w:val="00C27795"/>
    <w:rsid w:val="00CD0BBE"/>
    <w:rsid w:val="00CF3BE8"/>
    <w:rsid w:val="00D05776"/>
    <w:rsid w:val="00D05D61"/>
    <w:rsid w:val="00D20F3F"/>
    <w:rsid w:val="00D24AF6"/>
    <w:rsid w:val="00D302D7"/>
    <w:rsid w:val="00D478E4"/>
    <w:rsid w:val="00D61C33"/>
    <w:rsid w:val="00D656D6"/>
    <w:rsid w:val="00E0787F"/>
    <w:rsid w:val="00E11804"/>
    <w:rsid w:val="00E4427A"/>
    <w:rsid w:val="00E54EA1"/>
    <w:rsid w:val="00E619C2"/>
    <w:rsid w:val="00E83E5B"/>
    <w:rsid w:val="00EB14DE"/>
    <w:rsid w:val="00F01927"/>
    <w:rsid w:val="00F2563B"/>
    <w:rsid w:val="00F74D4B"/>
    <w:rsid w:val="00FC2E16"/>
    <w:rsid w:val="00FC616D"/>
    <w:rsid w:val="00FD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14D0"/>
  </w:style>
  <w:style w:type="paragraph" w:styleId="10">
    <w:name w:val="heading 1"/>
    <w:basedOn w:val="a0"/>
    <w:link w:val="11"/>
    <w:uiPriority w:val="9"/>
    <w:qFormat/>
    <w:rsid w:val="00D05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semiHidden/>
    <w:unhideWhenUsed/>
    <w:qFormat/>
    <w:rsid w:val="00103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866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0"/>
    <w:next w:val="a0"/>
    <w:link w:val="41"/>
    <w:uiPriority w:val="9"/>
    <w:unhideWhenUsed/>
    <w:qFormat/>
    <w:rsid w:val="008665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05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05776"/>
  </w:style>
  <w:style w:type="paragraph" w:styleId="a4">
    <w:name w:val="Normal (Web)"/>
    <w:basedOn w:val="a0"/>
    <w:unhideWhenUsed/>
    <w:rsid w:val="00D0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D05776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D05776"/>
    <w:rPr>
      <w:color w:val="800080"/>
      <w:u w:val="single"/>
    </w:rPr>
  </w:style>
  <w:style w:type="character" w:customStyle="1" w:styleId="21">
    <w:name w:val="Заголовок 2 Знак"/>
    <w:basedOn w:val="a1"/>
    <w:link w:val="20"/>
    <w:semiHidden/>
    <w:rsid w:val="00103D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material-page-content-head">
    <w:name w:val="material-page-content-head"/>
    <w:basedOn w:val="a0"/>
    <w:rsid w:val="0010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103D06"/>
    <w:rPr>
      <w:b/>
      <w:bCs/>
    </w:rPr>
  </w:style>
  <w:style w:type="character" w:styleId="a8">
    <w:name w:val="Emphasis"/>
    <w:basedOn w:val="a1"/>
    <w:uiPriority w:val="20"/>
    <w:qFormat/>
    <w:rsid w:val="00103D06"/>
    <w:rPr>
      <w:i/>
      <w:iCs/>
    </w:rPr>
  </w:style>
  <w:style w:type="character" w:customStyle="1" w:styleId="31">
    <w:name w:val="Заголовок 3 Знак"/>
    <w:basedOn w:val="a1"/>
    <w:link w:val="30"/>
    <w:uiPriority w:val="9"/>
    <w:rsid w:val="008665F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1">
    <w:name w:val="Заголовок 4 Знак"/>
    <w:basedOn w:val="a1"/>
    <w:link w:val="40"/>
    <w:uiPriority w:val="9"/>
    <w:rsid w:val="008665F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9">
    <w:name w:val="Balloon Text"/>
    <w:basedOn w:val="a0"/>
    <w:link w:val="aa"/>
    <w:uiPriority w:val="99"/>
    <w:semiHidden/>
    <w:unhideWhenUsed/>
    <w:rsid w:val="0086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665F2"/>
    <w:rPr>
      <w:rFonts w:ascii="Tahoma" w:hAnsi="Tahoma" w:cs="Tahoma"/>
      <w:sz w:val="16"/>
      <w:szCs w:val="16"/>
    </w:rPr>
  </w:style>
  <w:style w:type="character" w:customStyle="1" w:styleId="13">
    <w:name w:val="1"/>
    <w:basedOn w:val="a1"/>
    <w:rsid w:val="00035581"/>
  </w:style>
  <w:style w:type="paragraph" w:customStyle="1" w:styleId="ab">
    <w:name w:val="a"/>
    <w:basedOn w:val="a0"/>
    <w:rsid w:val="00D0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D24AF6"/>
  </w:style>
  <w:style w:type="paragraph" w:customStyle="1" w:styleId="c41">
    <w:name w:val="c41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D24AF6"/>
  </w:style>
  <w:style w:type="paragraph" w:customStyle="1" w:styleId="c1">
    <w:name w:val="c1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D24AF6"/>
  </w:style>
  <w:style w:type="paragraph" w:customStyle="1" w:styleId="c3">
    <w:name w:val="c3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D24AF6"/>
  </w:style>
  <w:style w:type="character" w:customStyle="1" w:styleId="c11">
    <w:name w:val="c11"/>
    <w:basedOn w:val="a1"/>
    <w:rsid w:val="00D24AF6"/>
  </w:style>
  <w:style w:type="character" w:customStyle="1" w:styleId="c7">
    <w:name w:val="c7"/>
    <w:basedOn w:val="a1"/>
    <w:rsid w:val="00D24AF6"/>
  </w:style>
  <w:style w:type="paragraph" w:customStyle="1" w:styleId="c68">
    <w:name w:val="c68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D24AF6"/>
  </w:style>
  <w:style w:type="character" w:customStyle="1" w:styleId="c2">
    <w:name w:val="c2"/>
    <w:basedOn w:val="a1"/>
    <w:rsid w:val="00D24AF6"/>
  </w:style>
  <w:style w:type="paragraph" w:customStyle="1" w:styleId="c91">
    <w:name w:val="c91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1"/>
    <w:rsid w:val="00D24AF6"/>
  </w:style>
  <w:style w:type="paragraph" w:customStyle="1" w:styleId="c0">
    <w:name w:val="c0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1"/>
    <w:rsid w:val="00D24AF6"/>
  </w:style>
  <w:style w:type="paragraph" w:customStyle="1" w:styleId="c71">
    <w:name w:val="c71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D24AF6"/>
  </w:style>
  <w:style w:type="paragraph" w:customStyle="1" w:styleId="c98">
    <w:name w:val="c98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1"/>
    <w:rsid w:val="00D24AF6"/>
  </w:style>
  <w:style w:type="paragraph" w:customStyle="1" w:styleId="c61">
    <w:name w:val="c61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D61C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semiHidden/>
    <w:rsid w:val="00D61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14"/>
    <w:semiHidden/>
    <w:unhideWhenUsed/>
    <w:rsid w:val="00D61C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1"/>
    <w:semiHidden/>
    <w:rsid w:val="00D61C33"/>
  </w:style>
  <w:style w:type="paragraph" w:styleId="af0">
    <w:name w:val="footer"/>
    <w:basedOn w:val="a0"/>
    <w:link w:val="15"/>
    <w:semiHidden/>
    <w:unhideWhenUsed/>
    <w:rsid w:val="00D61C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semiHidden/>
    <w:rsid w:val="00D61C33"/>
  </w:style>
  <w:style w:type="paragraph" w:styleId="af2">
    <w:name w:val="List"/>
    <w:basedOn w:val="ac"/>
    <w:semiHidden/>
    <w:unhideWhenUsed/>
    <w:rsid w:val="00D61C33"/>
    <w:rPr>
      <w:rFonts w:cs="Mangal"/>
    </w:rPr>
  </w:style>
  <w:style w:type="paragraph" w:styleId="af3">
    <w:name w:val="Body Text Indent"/>
    <w:basedOn w:val="a0"/>
    <w:link w:val="16"/>
    <w:semiHidden/>
    <w:unhideWhenUsed/>
    <w:rsid w:val="00D61C33"/>
    <w:pPr>
      <w:suppressAutoHyphens/>
      <w:spacing w:after="120" w:line="276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semiHidden/>
    <w:rsid w:val="00D61C33"/>
  </w:style>
  <w:style w:type="paragraph" w:customStyle="1" w:styleId="af5">
    <w:name w:val="Заголовок"/>
    <w:basedOn w:val="a0"/>
    <w:next w:val="ac"/>
    <w:rsid w:val="00D61C33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Название1"/>
    <w:basedOn w:val="a0"/>
    <w:rsid w:val="00D61C3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8">
    <w:name w:val="index 1"/>
    <w:basedOn w:val="a0"/>
    <w:next w:val="a0"/>
    <w:autoRedefine/>
    <w:uiPriority w:val="99"/>
    <w:semiHidden/>
    <w:unhideWhenUsed/>
    <w:rsid w:val="00D61C33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index heading"/>
    <w:basedOn w:val="a0"/>
    <w:uiPriority w:val="99"/>
    <w:semiHidden/>
    <w:unhideWhenUsed/>
    <w:rsid w:val="00D61C3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ru-RU"/>
    </w:rPr>
  </w:style>
  <w:style w:type="paragraph" w:styleId="af7">
    <w:name w:val="Plain Text"/>
    <w:basedOn w:val="a0"/>
    <w:link w:val="af8"/>
    <w:uiPriority w:val="99"/>
    <w:semiHidden/>
    <w:unhideWhenUsed/>
    <w:rsid w:val="00D61C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semiHidden/>
    <w:rsid w:val="00D61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61C3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А_основной"/>
    <w:basedOn w:val="a0"/>
    <w:rsid w:val="00D61C33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D61C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D61C33"/>
    <w:pPr>
      <w:suppressLineNumbers/>
    </w:pPr>
  </w:style>
  <w:style w:type="paragraph" w:customStyle="1" w:styleId="afa">
    <w:name w:val="Содержимое таблицы"/>
    <w:basedOn w:val="a0"/>
    <w:rsid w:val="00D61C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аголовок таблицы"/>
    <w:basedOn w:val="afa"/>
    <w:rsid w:val="00D61C33"/>
    <w:pPr>
      <w:jc w:val="center"/>
    </w:pPr>
    <w:rPr>
      <w:b/>
      <w:bCs/>
    </w:rPr>
  </w:style>
  <w:style w:type="paragraph" w:customStyle="1" w:styleId="c8">
    <w:name w:val="c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9">
    <w:name w:val="c269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8">
    <w:name w:val="c22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3">
    <w:name w:val="c273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5">
    <w:name w:val="c235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7">
    <w:name w:val="c257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8">
    <w:name w:val="c30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D61C33"/>
    <w:rPr>
      <w:rFonts w:ascii="Wingdings" w:hAnsi="Wingdings" w:cs="Wingdings" w:hint="default"/>
    </w:rPr>
  </w:style>
  <w:style w:type="character" w:customStyle="1" w:styleId="WW8Num1z1">
    <w:name w:val="WW8Num1z1"/>
    <w:rsid w:val="00D61C33"/>
    <w:rPr>
      <w:rFonts w:ascii="Courier New" w:hAnsi="Courier New" w:cs="Courier New" w:hint="default"/>
    </w:rPr>
  </w:style>
  <w:style w:type="character" w:customStyle="1" w:styleId="WW8Num1z3">
    <w:name w:val="WW8Num1z3"/>
    <w:rsid w:val="00D61C33"/>
    <w:rPr>
      <w:rFonts w:ascii="Symbol" w:hAnsi="Symbol" w:cs="Symbol" w:hint="default"/>
    </w:rPr>
  </w:style>
  <w:style w:type="character" w:customStyle="1" w:styleId="WW8Num2z0">
    <w:name w:val="WW8Num2z0"/>
    <w:rsid w:val="00D61C33"/>
    <w:rPr>
      <w:rFonts w:ascii="Symbol" w:hAnsi="Symbol" w:cs="Symbol" w:hint="default"/>
    </w:rPr>
  </w:style>
  <w:style w:type="character" w:customStyle="1" w:styleId="WW8Num2z1">
    <w:name w:val="WW8Num2z1"/>
    <w:rsid w:val="00D61C33"/>
    <w:rPr>
      <w:rFonts w:ascii="Courier New" w:hAnsi="Courier New" w:cs="Courier New" w:hint="default"/>
    </w:rPr>
  </w:style>
  <w:style w:type="character" w:customStyle="1" w:styleId="WW8Num2z2">
    <w:name w:val="WW8Num2z2"/>
    <w:rsid w:val="00D61C33"/>
    <w:rPr>
      <w:rFonts w:ascii="Wingdings" w:hAnsi="Wingdings" w:cs="Wingdings" w:hint="default"/>
    </w:rPr>
  </w:style>
  <w:style w:type="character" w:customStyle="1" w:styleId="WW8Num3z0">
    <w:name w:val="WW8Num3z0"/>
    <w:rsid w:val="00D61C33"/>
  </w:style>
  <w:style w:type="character" w:customStyle="1" w:styleId="WW8Num3z1">
    <w:name w:val="WW8Num3z1"/>
    <w:rsid w:val="00D61C33"/>
  </w:style>
  <w:style w:type="character" w:customStyle="1" w:styleId="WW8Num3z2">
    <w:name w:val="WW8Num3z2"/>
    <w:rsid w:val="00D61C33"/>
  </w:style>
  <w:style w:type="character" w:customStyle="1" w:styleId="WW8Num3z3">
    <w:name w:val="WW8Num3z3"/>
    <w:rsid w:val="00D61C33"/>
  </w:style>
  <w:style w:type="character" w:customStyle="1" w:styleId="WW8Num3z4">
    <w:name w:val="WW8Num3z4"/>
    <w:rsid w:val="00D61C33"/>
  </w:style>
  <w:style w:type="character" w:customStyle="1" w:styleId="WW8Num3z5">
    <w:name w:val="WW8Num3z5"/>
    <w:rsid w:val="00D61C33"/>
  </w:style>
  <w:style w:type="character" w:customStyle="1" w:styleId="WW8Num3z6">
    <w:name w:val="WW8Num3z6"/>
    <w:rsid w:val="00D61C33"/>
  </w:style>
  <w:style w:type="character" w:customStyle="1" w:styleId="WW8Num3z7">
    <w:name w:val="WW8Num3z7"/>
    <w:rsid w:val="00D61C33"/>
  </w:style>
  <w:style w:type="character" w:customStyle="1" w:styleId="WW8Num3z8">
    <w:name w:val="WW8Num3z8"/>
    <w:rsid w:val="00D61C33"/>
  </w:style>
  <w:style w:type="character" w:customStyle="1" w:styleId="WW8Num4z0">
    <w:name w:val="WW8Num4z0"/>
    <w:rsid w:val="00D61C33"/>
    <w:rPr>
      <w:rFonts w:ascii="Symbol" w:hAnsi="Symbol" w:cs="Symbol" w:hint="default"/>
    </w:rPr>
  </w:style>
  <w:style w:type="character" w:customStyle="1" w:styleId="WW8Num4z2">
    <w:name w:val="WW8Num4z2"/>
    <w:rsid w:val="00D61C33"/>
  </w:style>
  <w:style w:type="character" w:customStyle="1" w:styleId="WW8Num4z3">
    <w:name w:val="WW8Num4z3"/>
    <w:rsid w:val="00D61C33"/>
  </w:style>
  <w:style w:type="character" w:customStyle="1" w:styleId="WW8Num4z4">
    <w:name w:val="WW8Num4z4"/>
    <w:rsid w:val="00D61C33"/>
  </w:style>
  <w:style w:type="character" w:customStyle="1" w:styleId="WW8Num4z5">
    <w:name w:val="WW8Num4z5"/>
    <w:rsid w:val="00D61C33"/>
  </w:style>
  <w:style w:type="character" w:customStyle="1" w:styleId="WW8Num4z6">
    <w:name w:val="WW8Num4z6"/>
    <w:rsid w:val="00D61C33"/>
  </w:style>
  <w:style w:type="character" w:customStyle="1" w:styleId="WW8Num4z7">
    <w:name w:val="WW8Num4z7"/>
    <w:rsid w:val="00D61C33"/>
  </w:style>
  <w:style w:type="character" w:customStyle="1" w:styleId="WW8Num4z8">
    <w:name w:val="WW8Num4z8"/>
    <w:rsid w:val="00D61C33"/>
  </w:style>
  <w:style w:type="character" w:customStyle="1" w:styleId="WW8Num5z0">
    <w:name w:val="WW8Num5z0"/>
    <w:rsid w:val="00D61C33"/>
    <w:rPr>
      <w:rFonts w:ascii="Symbol" w:hAnsi="Symbol" w:cs="Symbol" w:hint="default"/>
    </w:rPr>
  </w:style>
  <w:style w:type="character" w:customStyle="1" w:styleId="WW8Num5z1">
    <w:name w:val="WW8Num5z1"/>
    <w:rsid w:val="00D61C33"/>
    <w:rPr>
      <w:rFonts w:ascii="Courier New" w:hAnsi="Courier New" w:cs="Courier New" w:hint="default"/>
    </w:rPr>
  </w:style>
  <w:style w:type="character" w:customStyle="1" w:styleId="WW8Num5z2">
    <w:name w:val="WW8Num5z2"/>
    <w:rsid w:val="00D61C33"/>
    <w:rPr>
      <w:rFonts w:ascii="Wingdings" w:hAnsi="Wingdings" w:cs="Wingdings" w:hint="default"/>
    </w:rPr>
  </w:style>
  <w:style w:type="character" w:customStyle="1" w:styleId="WW8Num6z0">
    <w:name w:val="WW8Num6z0"/>
    <w:rsid w:val="00D61C33"/>
  </w:style>
  <w:style w:type="character" w:customStyle="1" w:styleId="WW8Num6z1">
    <w:name w:val="WW8Num6z1"/>
    <w:rsid w:val="00D61C33"/>
    <w:rPr>
      <w:rFonts w:ascii="Courier New" w:hAnsi="Courier New" w:cs="Courier New" w:hint="default"/>
    </w:rPr>
  </w:style>
  <w:style w:type="character" w:customStyle="1" w:styleId="WW8Num6z2">
    <w:name w:val="WW8Num6z2"/>
    <w:rsid w:val="00D61C33"/>
    <w:rPr>
      <w:rFonts w:ascii="Wingdings" w:hAnsi="Wingdings" w:cs="Wingdings" w:hint="default"/>
    </w:rPr>
  </w:style>
  <w:style w:type="character" w:customStyle="1" w:styleId="WW8Num6z3">
    <w:name w:val="WW8Num6z3"/>
    <w:rsid w:val="00D61C33"/>
    <w:rPr>
      <w:rFonts w:ascii="Symbol" w:hAnsi="Symbol" w:cs="Symbol" w:hint="default"/>
    </w:rPr>
  </w:style>
  <w:style w:type="character" w:customStyle="1" w:styleId="WW8Num7z0">
    <w:name w:val="WW8Num7z0"/>
    <w:rsid w:val="00D61C33"/>
  </w:style>
  <w:style w:type="character" w:customStyle="1" w:styleId="WW8Num7z1">
    <w:name w:val="WW8Num7z1"/>
    <w:rsid w:val="00D61C33"/>
  </w:style>
  <w:style w:type="character" w:customStyle="1" w:styleId="WW8Num7z2">
    <w:name w:val="WW8Num7z2"/>
    <w:rsid w:val="00D61C33"/>
  </w:style>
  <w:style w:type="character" w:customStyle="1" w:styleId="WW8Num7z3">
    <w:name w:val="WW8Num7z3"/>
    <w:rsid w:val="00D61C33"/>
  </w:style>
  <w:style w:type="character" w:customStyle="1" w:styleId="WW8Num7z4">
    <w:name w:val="WW8Num7z4"/>
    <w:rsid w:val="00D61C33"/>
  </w:style>
  <w:style w:type="character" w:customStyle="1" w:styleId="WW8Num7z5">
    <w:name w:val="WW8Num7z5"/>
    <w:rsid w:val="00D61C33"/>
  </w:style>
  <w:style w:type="character" w:customStyle="1" w:styleId="WW8Num7z6">
    <w:name w:val="WW8Num7z6"/>
    <w:rsid w:val="00D61C33"/>
  </w:style>
  <w:style w:type="character" w:customStyle="1" w:styleId="WW8Num7z7">
    <w:name w:val="WW8Num7z7"/>
    <w:rsid w:val="00D61C33"/>
  </w:style>
  <w:style w:type="character" w:customStyle="1" w:styleId="WW8Num7z8">
    <w:name w:val="WW8Num7z8"/>
    <w:rsid w:val="00D61C33"/>
  </w:style>
  <w:style w:type="character" w:customStyle="1" w:styleId="WW8Num8z0">
    <w:name w:val="WW8Num8z0"/>
    <w:rsid w:val="00D61C33"/>
  </w:style>
  <w:style w:type="character" w:customStyle="1" w:styleId="WW8Num8z1">
    <w:name w:val="WW8Num8z1"/>
    <w:rsid w:val="00D61C33"/>
    <w:rPr>
      <w:rFonts w:ascii="Courier New" w:hAnsi="Courier New" w:cs="Courier New" w:hint="default"/>
    </w:rPr>
  </w:style>
  <w:style w:type="character" w:customStyle="1" w:styleId="WW8Num8z2">
    <w:name w:val="WW8Num8z2"/>
    <w:rsid w:val="00D61C33"/>
    <w:rPr>
      <w:rFonts w:ascii="Wingdings" w:hAnsi="Wingdings" w:cs="Wingdings" w:hint="default"/>
    </w:rPr>
  </w:style>
  <w:style w:type="character" w:customStyle="1" w:styleId="WW8Num8z3">
    <w:name w:val="WW8Num8z3"/>
    <w:rsid w:val="00D61C33"/>
    <w:rPr>
      <w:rFonts w:ascii="Symbol" w:hAnsi="Symbol" w:cs="Symbol" w:hint="default"/>
    </w:rPr>
  </w:style>
  <w:style w:type="character" w:customStyle="1" w:styleId="WW8Num9z0">
    <w:name w:val="WW8Num9z0"/>
    <w:rsid w:val="00D61C33"/>
  </w:style>
  <w:style w:type="character" w:customStyle="1" w:styleId="WW8Num9z2">
    <w:name w:val="WW8Num9z2"/>
    <w:rsid w:val="00D61C33"/>
  </w:style>
  <w:style w:type="character" w:customStyle="1" w:styleId="WW8Num9z3">
    <w:name w:val="WW8Num9z3"/>
    <w:rsid w:val="00D61C33"/>
  </w:style>
  <w:style w:type="character" w:customStyle="1" w:styleId="WW8Num9z4">
    <w:name w:val="WW8Num9z4"/>
    <w:rsid w:val="00D61C33"/>
  </w:style>
  <w:style w:type="character" w:customStyle="1" w:styleId="WW8Num9z5">
    <w:name w:val="WW8Num9z5"/>
    <w:rsid w:val="00D61C33"/>
  </w:style>
  <w:style w:type="character" w:customStyle="1" w:styleId="WW8Num9z6">
    <w:name w:val="WW8Num9z6"/>
    <w:rsid w:val="00D61C33"/>
  </w:style>
  <w:style w:type="character" w:customStyle="1" w:styleId="WW8Num9z7">
    <w:name w:val="WW8Num9z7"/>
    <w:rsid w:val="00D61C33"/>
  </w:style>
  <w:style w:type="character" w:customStyle="1" w:styleId="WW8Num9z8">
    <w:name w:val="WW8Num9z8"/>
    <w:rsid w:val="00D61C33"/>
  </w:style>
  <w:style w:type="character" w:customStyle="1" w:styleId="WW8Num10z0">
    <w:name w:val="WW8Num10z0"/>
    <w:rsid w:val="00D61C33"/>
    <w:rPr>
      <w:rFonts w:ascii="Symbol" w:hAnsi="Symbol" w:cs="Symbol" w:hint="default"/>
    </w:rPr>
  </w:style>
  <w:style w:type="character" w:customStyle="1" w:styleId="WW8Num10z1">
    <w:name w:val="WW8Num10z1"/>
    <w:rsid w:val="00D61C33"/>
  </w:style>
  <w:style w:type="character" w:customStyle="1" w:styleId="WW8Num10z2">
    <w:name w:val="WW8Num10z2"/>
    <w:rsid w:val="00D61C33"/>
  </w:style>
  <w:style w:type="character" w:customStyle="1" w:styleId="WW8Num10z3">
    <w:name w:val="WW8Num10z3"/>
    <w:rsid w:val="00D61C33"/>
  </w:style>
  <w:style w:type="character" w:customStyle="1" w:styleId="WW8Num10z4">
    <w:name w:val="WW8Num10z4"/>
    <w:rsid w:val="00D61C33"/>
  </w:style>
  <w:style w:type="character" w:customStyle="1" w:styleId="WW8Num10z5">
    <w:name w:val="WW8Num10z5"/>
    <w:rsid w:val="00D61C33"/>
  </w:style>
  <w:style w:type="character" w:customStyle="1" w:styleId="WW8Num10z6">
    <w:name w:val="WW8Num10z6"/>
    <w:rsid w:val="00D61C33"/>
  </w:style>
  <w:style w:type="character" w:customStyle="1" w:styleId="WW8Num10z7">
    <w:name w:val="WW8Num10z7"/>
    <w:rsid w:val="00D61C33"/>
  </w:style>
  <w:style w:type="character" w:customStyle="1" w:styleId="WW8Num10z8">
    <w:name w:val="WW8Num10z8"/>
    <w:rsid w:val="00D61C33"/>
  </w:style>
  <w:style w:type="character" w:customStyle="1" w:styleId="WW8Num11z0">
    <w:name w:val="WW8Num11z0"/>
    <w:rsid w:val="00D61C33"/>
    <w:rPr>
      <w:rFonts w:ascii="Symbol" w:hAnsi="Symbol" w:cs="Symbol" w:hint="default"/>
    </w:rPr>
  </w:style>
  <w:style w:type="character" w:customStyle="1" w:styleId="WW8Num11z1">
    <w:name w:val="WW8Num11z1"/>
    <w:rsid w:val="00D61C33"/>
    <w:rPr>
      <w:rFonts w:ascii="Courier New" w:hAnsi="Courier New" w:cs="Courier New" w:hint="default"/>
    </w:rPr>
  </w:style>
  <w:style w:type="character" w:customStyle="1" w:styleId="WW8Num11z2">
    <w:name w:val="WW8Num11z2"/>
    <w:rsid w:val="00D61C33"/>
    <w:rPr>
      <w:rFonts w:ascii="Wingdings" w:hAnsi="Wingdings" w:cs="Wingdings" w:hint="default"/>
    </w:rPr>
  </w:style>
  <w:style w:type="character" w:customStyle="1" w:styleId="WW8Num12z0">
    <w:name w:val="WW8Num12z0"/>
    <w:rsid w:val="00D61C33"/>
  </w:style>
  <w:style w:type="character" w:customStyle="1" w:styleId="WW8Num12z1">
    <w:name w:val="WW8Num12z1"/>
    <w:rsid w:val="00D61C33"/>
    <w:rPr>
      <w:rFonts w:ascii="Courier New" w:hAnsi="Courier New" w:cs="Courier New" w:hint="default"/>
    </w:rPr>
  </w:style>
  <w:style w:type="character" w:customStyle="1" w:styleId="WW8Num12z2">
    <w:name w:val="WW8Num12z2"/>
    <w:rsid w:val="00D61C33"/>
    <w:rPr>
      <w:rFonts w:ascii="Wingdings" w:hAnsi="Wingdings" w:cs="Wingdings" w:hint="default"/>
    </w:rPr>
  </w:style>
  <w:style w:type="character" w:customStyle="1" w:styleId="WW8Num12z3">
    <w:name w:val="WW8Num12z3"/>
    <w:rsid w:val="00D61C33"/>
    <w:rPr>
      <w:rFonts w:ascii="Symbol" w:hAnsi="Symbol" w:cs="Symbol" w:hint="default"/>
    </w:rPr>
  </w:style>
  <w:style w:type="character" w:customStyle="1" w:styleId="WW8Num13z0">
    <w:name w:val="WW8Num13z0"/>
    <w:rsid w:val="00D61C33"/>
    <w:rPr>
      <w:rFonts w:ascii="Symbol" w:hAnsi="Symbol" w:cs="Symbol" w:hint="default"/>
    </w:rPr>
  </w:style>
  <w:style w:type="character" w:customStyle="1" w:styleId="WW8Num13z1">
    <w:name w:val="WW8Num13z1"/>
    <w:rsid w:val="00D61C33"/>
    <w:rPr>
      <w:rFonts w:ascii="Courier New" w:hAnsi="Courier New" w:cs="Courier New" w:hint="default"/>
    </w:rPr>
  </w:style>
  <w:style w:type="character" w:customStyle="1" w:styleId="WW8Num13z2">
    <w:name w:val="WW8Num13z2"/>
    <w:rsid w:val="00D61C33"/>
    <w:rPr>
      <w:rFonts w:ascii="Wingdings" w:hAnsi="Wingdings" w:cs="Wingdings" w:hint="default"/>
    </w:rPr>
  </w:style>
  <w:style w:type="character" w:customStyle="1" w:styleId="WW8Num14z0">
    <w:name w:val="WW8Num14z0"/>
    <w:rsid w:val="00D61C33"/>
  </w:style>
  <w:style w:type="character" w:customStyle="1" w:styleId="WW8Num14z1">
    <w:name w:val="WW8Num14z1"/>
    <w:rsid w:val="00D61C33"/>
    <w:rPr>
      <w:rFonts w:ascii="Courier New" w:hAnsi="Courier New" w:cs="Courier New" w:hint="default"/>
    </w:rPr>
  </w:style>
  <w:style w:type="character" w:customStyle="1" w:styleId="WW8Num14z2">
    <w:name w:val="WW8Num14z2"/>
    <w:rsid w:val="00D61C33"/>
    <w:rPr>
      <w:rFonts w:ascii="Wingdings" w:hAnsi="Wingdings" w:cs="Wingdings" w:hint="default"/>
    </w:rPr>
  </w:style>
  <w:style w:type="character" w:customStyle="1" w:styleId="WW8Num14z3">
    <w:name w:val="WW8Num14z3"/>
    <w:rsid w:val="00D61C33"/>
    <w:rPr>
      <w:rFonts w:ascii="Symbol" w:hAnsi="Symbol" w:cs="Symbol" w:hint="default"/>
    </w:rPr>
  </w:style>
  <w:style w:type="character" w:customStyle="1" w:styleId="WW8Num15z0">
    <w:name w:val="WW8Num15z0"/>
    <w:rsid w:val="00D61C33"/>
  </w:style>
  <w:style w:type="character" w:customStyle="1" w:styleId="WW8Num15z1">
    <w:name w:val="WW8Num15z1"/>
    <w:rsid w:val="00D61C33"/>
  </w:style>
  <w:style w:type="character" w:customStyle="1" w:styleId="WW8Num15z2">
    <w:name w:val="WW8Num15z2"/>
    <w:rsid w:val="00D61C33"/>
  </w:style>
  <w:style w:type="character" w:customStyle="1" w:styleId="WW8Num15z3">
    <w:name w:val="WW8Num15z3"/>
    <w:rsid w:val="00D61C33"/>
  </w:style>
  <w:style w:type="character" w:customStyle="1" w:styleId="WW8Num15z4">
    <w:name w:val="WW8Num15z4"/>
    <w:rsid w:val="00D61C33"/>
  </w:style>
  <w:style w:type="character" w:customStyle="1" w:styleId="WW8Num15z5">
    <w:name w:val="WW8Num15z5"/>
    <w:rsid w:val="00D61C33"/>
  </w:style>
  <w:style w:type="character" w:customStyle="1" w:styleId="WW8Num15z6">
    <w:name w:val="WW8Num15z6"/>
    <w:rsid w:val="00D61C33"/>
  </w:style>
  <w:style w:type="character" w:customStyle="1" w:styleId="WW8Num15z7">
    <w:name w:val="WW8Num15z7"/>
    <w:rsid w:val="00D61C33"/>
  </w:style>
  <w:style w:type="character" w:customStyle="1" w:styleId="WW8Num15z8">
    <w:name w:val="WW8Num15z8"/>
    <w:rsid w:val="00D61C33"/>
  </w:style>
  <w:style w:type="character" w:customStyle="1" w:styleId="WW8Num16z0">
    <w:name w:val="WW8Num16z0"/>
    <w:rsid w:val="00D61C33"/>
  </w:style>
  <w:style w:type="character" w:customStyle="1" w:styleId="WW8Num16z1">
    <w:name w:val="WW8Num16z1"/>
    <w:rsid w:val="00D61C33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D61C33"/>
    <w:rPr>
      <w:rFonts w:ascii="Symbol" w:hAnsi="Symbol" w:cs="Symbol" w:hint="default"/>
    </w:rPr>
  </w:style>
  <w:style w:type="character" w:customStyle="1" w:styleId="WW8Num17z1">
    <w:name w:val="WW8Num17z1"/>
    <w:rsid w:val="00D61C33"/>
    <w:rPr>
      <w:rFonts w:ascii="Courier New" w:hAnsi="Courier New" w:cs="Courier New" w:hint="default"/>
    </w:rPr>
  </w:style>
  <w:style w:type="character" w:customStyle="1" w:styleId="WW8Num17z2">
    <w:name w:val="WW8Num17z2"/>
    <w:rsid w:val="00D61C33"/>
    <w:rPr>
      <w:rFonts w:ascii="Wingdings" w:hAnsi="Wingdings" w:cs="Wingdings" w:hint="default"/>
    </w:rPr>
  </w:style>
  <w:style w:type="character" w:customStyle="1" w:styleId="WW8Num18z0">
    <w:name w:val="WW8Num18z0"/>
    <w:rsid w:val="00D61C33"/>
  </w:style>
  <w:style w:type="character" w:customStyle="1" w:styleId="WW8Num18z1">
    <w:name w:val="WW8Num18z1"/>
    <w:rsid w:val="00D61C33"/>
    <w:rPr>
      <w:rFonts w:ascii="Courier New" w:hAnsi="Courier New" w:cs="Courier New" w:hint="default"/>
    </w:rPr>
  </w:style>
  <w:style w:type="character" w:customStyle="1" w:styleId="WW8Num18z2">
    <w:name w:val="WW8Num18z2"/>
    <w:rsid w:val="00D61C33"/>
    <w:rPr>
      <w:rFonts w:ascii="Wingdings" w:hAnsi="Wingdings" w:cs="Wingdings" w:hint="default"/>
    </w:rPr>
  </w:style>
  <w:style w:type="character" w:customStyle="1" w:styleId="WW8Num18z3">
    <w:name w:val="WW8Num18z3"/>
    <w:rsid w:val="00D61C33"/>
    <w:rPr>
      <w:rFonts w:ascii="Symbol" w:hAnsi="Symbol" w:cs="Symbol" w:hint="default"/>
    </w:rPr>
  </w:style>
  <w:style w:type="character" w:customStyle="1" w:styleId="WW8Num19z0">
    <w:name w:val="WW8Num19z0"/>
    <w:rsid w:val="00D61C33"/>
    <w:rPr>
      <w:rFonts w:ascii="Symbol" w:hAnsi="Symbol" w:cs="Symbol" w:hint="default"/>
    </w:rPr>
  </w:style>
  <w:style w:type="character" w:customStyle="1" w:styleId="WW8Num19z2">
    <w:name w:val="WW8Num19z2"/>
    <w:rsid w:val="00D61C33"/>
  </w:style>
  <w:style w:type="character" w:customStyle="1" w:styleId="WW8Num19z3">
    <w:name w:val="WW8Num19z3"/>
    <w:rsid w:val="00D61C33"/>
  </w:style>
  <w:style w:type="character" w:customStyle="1" w:styleId="WW8Num19z4">
    <w:name w:val="WW8Num19z4"/>
    <w:rsid w:val="00D61C33"/>
  </w:style>
  <w:style w:type="character" w:customStyle="1" w:styleId="WW8Num19z5">
    <w:name w:val="WW8Num19z5"/>
    <w:rsid w:val="00D61C33"/>
  </w:style>
  <w:style w:type="character" w:customStyle="1" w:styleId="WW8Num19z6">
    <w:name w:val="WW8Num19z6"/>
    <w:rsid w:val="00D61C33"/>
  </w:style>
  <w:style w:type="character" w:customStyle="1" w:styleId="WW8Num19z7">
    <w:name w:val="WW8Num19z7"/>
    <w:rsid w:val="00D61C33"/>
  </w:style>
  <w:style w:type="character" w:customStyle="1" w:styleId="WW8Num19z8">
    <w:name w:val="WW8Num19z8"/>
    <w:rsid w:val="00D61C33"/>
  </w:style>
  <w:style w:type="character" w:customStyle="1" w:styleId="WW8Num20z0">
    <w:name w:val="WW8Num20z0"/>
    <w:rsid w:val="00D61C33"/>
    <w:rPr>
      <w:rFonts w:ascii="Symbol" w:hAnsi="Symbol" w:cs="Symbol" w:hint="default"/>
    </w:rPr>
  </w:style>
  <w:style w:type="character" w:customStyle="1" w:styleId="WW8Num20z1">
    <w:name w:val="WW8Num20z1"/>
    <w:rsid w:val="00D61C33"/>
    <w:rPr>
      <w:rFonts w:ascii="Courier New" w:hAnsi="Courier New" w:cs="Courier New" w:hint="default"/>
    </w:rPr>
  </w:style>
  <w:style w:type="character" w:customStyle="1" w:styleId="WW8Num20z2">
    <w:name w:val="WW8Num20z2"/>
    <w:rsid w:val="00D61C33"/>
    <w:rPr>
      <w:rFonts w:ascii="Wingdings" w:hAnsi="Wingdings" w:cs="Wingdings" w:hint="default"/>
    </w:rPr>
  </w:style>
  <w:style w:type="character" w:customStyle="1" w:styleId="WW8Num21z0">
    <w:name w:val="WW8Num21z0"/>
    <w:rsid w:val="00D61C33"/>
  </w:style>
  <w:style w:type="character" w:customStyle="1" w:styleId="WW8Num21z1">
    <w:name w:val="WW8Num21z1"/>
    <w:rsid w:val="00D61C33"/>
    <w:rPr>
      <w:rFonts w:ascii="Courier New" w:hAnsi="Courier New" w:cs="Courier New" w:hint="default"/>
    </w:rPr>
  </w:style>
  <w:style w:type="character" w:customStyle="1" w:styleId="WW8Num21z2">
    <w:name w:val="WW8Num21z2"/>
    <w:rsid w:val="00D61C33"/>
    <w:rPr>
      <w:rFonts w:ascii="Wingdings" w:hAnsi="Wingdings" w:cs="Wingdings" w:hint="default"/>
    </w:rPr>
  </w:style>
  <w:style w:type="character" w:customStyle="1" w:styleId="WW8Num21z3">
    <w:name w:val="WW8Num21z3"/>
    <w:rsid w:val="00D61C33"/>
    <w:rPr>
      <w:rFonts w:ascii="Symbol" w:hAnsi="Symbol" w:cs="Symbol" w:hint="default"/>
    </w:rPr>
  </w:style>
  <w:style w:type="character" w:customStyle="1" w:styleId="WW8Num22z0">
    <w:name w:val="WW8Num22z0"/>
    <w:rsid w:val="00D61C33"/>
  </w:style>
  <w:style w:type="character" w:customStyle="1" w:styleId="WW8Num22z1">
    <w:name w:val="WW8Num22z1"/>
    <w:rsid w:val="00D61C33"/>
    <w:rPr>
      <w:rFonts w:ascii="Courier New" w:hAnsi="Courier New" w:cs="Courier New" w:hint="default"/>
    </w:rPr>
  </w:style>
  <w:style w:type="character" w:customStyle="1" w:styleId="WW8Num22z2">
    <w:name w:val="WW8Num22z2"/>
    <w:rsid w:val="00D61C33"/>
    <w:rPr>
      <w:rFonts w:ascii="Wingdings" w:hAnsi="Wingdings" w:cs="Wingdings" w:hint="default"/>
    </w:rPr>
  </w:style>
  <w:style w:type="character" w:customStyle="1" w:styleId="WW8Num22z3">
    <w:name w:val="WW8Num22z3"/>
    <w:rsid w:val="00D61C33"/>
    <w:rPr>
      <w:rFonts w:ascii="Symbol" w:hAnsi="Symbol" w:cs="Symbol" w:hint="default"/>
    </w:rPr>
  </w:style>
  <w:style w:type="character" w:customStyle="1" w:styleId="WW8Num23z0">
    <w:name w:val="WW8Num23z0"/>
    <w:rsid w:val="00D61C33"/>
    <w:rPr>
      <w:rFonts w:ascii="Symbol" w:hAnsi="Symbol" w:cs="Symbol" w:hint="default"/>
    </w:rPr>
  </w:style>
  <w:style w:type="character" w:customStyle="1" w:styleId="WW8Num23z1">
    <w:name w:val="WW8Num23z1"/>
    <w:rsid w:val="00D61C33"/>
    <w:rPr>
      <w:rFonts w:ascii="Courier New" w:hAnsi="Courier New" w:cs="Courier New" w:hint="default"/>
    </w:rPr>
  </w:style>
  <w:style w:type="character" w:customStyle="1" w:styleId="WW8Num23z2">
    <w:name w:val="WW8Num23z2"/>
    <w:rsid w:val="00D61C33"/>
    <w:rPr>
      <w:rFonts w:ascii="Wingdings" w:hAnsi="Wingdings" w:cs="Wingdings" w:hint="default"/>
    </w:rPr>
  </w:style>
  <w:style w:type="character" w:customStyle="1" w:styleId="WW8Num24z0">
    <w:name w:val="WW8Num24z0"/>
    <w:rsid w:val="00D61C33"/>
  </w:style>
  <w:style w:type="character" w:customStyle="1" w:styleId="WW8Num24z1">
    <w:name w:val="WW8Num24z1"/>
    <w:rsid w:val="00D61C33"/>
    <w:rPr>
      <w:rFonts w:ascii="Courier New" w:hAnsi="Courier New" w:cs="Courier New" w:hint="default"/>
    </w:rPr>
  </w:style>
  <w:style w:type="character" w:customStyle="1" w:styleId="WW8Num24z2">
    <w:name w:val="WW8Num24z2"/>
    <w:rsid w:val="00D61C33"/>
    <w:rPr>
      <w:rFonts w:ascii="Wingdings" w:hAnsi="Wingdings" w:cs="Wingdings" w:hint="default"/>
    </w:rPr>
  </w:style>
  <w:style w:type="character" w:customStyle="1" w:styleId="WW8Num24z3">
    <w:name w:val="WW8Num24z3"/>
    <w:rsid w:val="00D61C33"/>
    <w:rPr>
      <w:rFonts w:ascii="Symbol" w:hAnsi="Symbol" w:cs="Symbol" w:hint="default"/>
    </w:rPr>
  </w:style>
  <w:style w:type="character" w:customStyle="1" w:styleId="WW8Num25z0">
    <w:name w:val="WW8Num25z0"/>
    <w:rsid w:val="00D61C33"/>
  </w:style>
  <w:style w:type="character" w:customStyle="1" w:styleId="WW8Num25z1">
    <w:name w:val="WW8Num25z1"/>
    <w:rsid w:val="00D61C33"/>
  </w:style>
  <w:style w:type="character" w:customStyle="1" w:styleId="WW8Num25z2">
    <w:name w:val="WW8Num25z2"/>
    <w:rsid w:val="00D61C33"/>
  </w:style>
  <w:style w:type="character" w:customStyle="1" w:styleId="WW8Num25z3">
    <w:name w:val="WW8Num25z3"/>
    <w:rsid w:val="00D61C33"/>
  </w:style>
  <w:style w:type="character" w:customStyle="1" w:styleId="WW8Num25z4">
    <w:name w:val="WW8Num25z4"/>
    <w:rsid w:val="00D61C33"/>
  </w:style>
  <w:style w:type="character" w:customStyle="1" w:styleId="WW8Num25z5">
    <w:name w:val="WW8Num25z5"/>
    <w:rsid w:val="00D61C33"/>
  </w:style>
  <w:style w:type="character" w:customStyle="1" w:styleId="WW8Num25z6">
    <w:name w:val="WW8Num25z6"/>
    <w:rsid w:val="00D61C33"/>
  </w:style>
  <w:style w:type="character" w:customStyle="1" w:styleId="WW8Num25z7">
    <w:name w:val="WW8Num25z7"/>
    <w:rsid w:val="00D61C33"/>
  </w:style>
  <w:style w:type="character" w:customStyle="1" w:styleId="WW8Num25z8">
    <w:name w:val="WW8Num25z8"/>
    <w:rsid w:val="00D61C33"/>
  </w:style>
  <w:style w:type="character" w:customStyle="1" w:styleId="WW8Num26z0">
    <w:name w:val="WW8Num26z0"/>
    <w:rsid w:val="00D61C33"/>
    <w:rPr>
      <w:rFonts w:ascii="Symbol" w:hAnsi="Symbol" w:cs="Symbol" w:hint="default"/>
    </w:rPr>
  </w:style>
  <w:style w:type="character" w:customStyle="1" w:styleId="WW8Num26z2">
    <w:name w:val="WW8Num26z2"/>
    <w:rsid w:val="00D61C33"/>
  </w:style>
  <w:style w:type="character" w:customStyle="1" w:styleId="WW8Num26z3">
    <w:name w:val="WW8Num26z3"/>
    <w:rsid w:val="00D61C33"/>
  </w:style>
  <w:style w:type="character" w:customStyle="1" w:styleId="WW8Num26z4">
    <w:name w:val="WW8Num26z4"/>
    <w:rsid w:val="00D61C33"/>
  </w:style>
  <w:style w:type="character" w:customStyle="1" w:styleId="WW8Num26z5">
    <w:name w:val="WW8Num26z5"/>
    <w:rsid w:val="00D61C33"/>
  </w:style>
  <w:style w:type="character" w:customStyle="1" w:styleId="WW8Num26z6">
    <w:name w:val="WW8Num26z6"/>
    <w:rsid w:val="00D61C33"/>
  </w:style>
  <w:style w:type="character" w:customStyle="1" w:styleId="WW8Num26z7">
    <w:name w:val="WW8Num26z7"/>
    <w:rsid w:val="00D61C33"/>
  </w:style>
  <w:style w:type="character" w:customStyle="1" w:styleId="WW8Num26z8">
    <w:name w:val="WW8Num26z8"/>
    <w:rsid w:val="00D61C33"/>
  </w:style>
  <w:style w:type="character" w:customStyle="1" w:styleId="WW8Num27z0">
    <w:name w:val="WW8Num27z0"/>
    <w:rsid w:val="00D61C33"/>
  </w:style>
  <w:style w:type="character" w:customStyle="1" w:styleId="WW8Num27z1">
    <w:name w:val="WW8Num27z1"/>
    <w:rsid w:val="00D61C33"/>
    <w:rPr>
      <w:rFonts w:ascii="Courier New" w:hAnsi="Courier New" w:cs="Courier New" w:hint="default"/>
    </w:rPr>
  </w:style>
  <w:style w:type="character" w:customStyle="1" w:styleId="WW8Num27z2">
    <w:name w:val="WW8Num27z2"/>
    <w:rsid w:val="00D61C33"/>
    <w:rPr>
      <w:rFonts w:ascii="Wingdings" w:hAnsi="Wingdings" w:cs="Wingdings" w:hint="default"/>
    </w:rPr>
  </w:style>
  <w:style w:type="character" w:customStyle="1" w:styleId="WW8Num27z3">
    <w:name w:val="WW8Num27z3"/>
    <w:rsid w:val="00D61C33"/>
    <w:rPr>
      <w:rFonts w:ascii="Symbol" w:hAnsi="Symbol" w:cs="Symbol" w:hint="default"/>
    </w:rPr>
  </w:style>
  <w:style w:type="character" w:customStyle="1" w:styleId="WW8Num28z0">
    <w:name w:val="WW8Num28z0"/>
    <w:rsid w:val="00D61C33"/>
  </w:style>
  <w:style w:type="character" w:customStyle="1" w:styleId="WW8Num28z1">
    <w:name w:val="WW8Num28z1"/>
    <w:rsid w:val="00D61C33"/>
  </w:style>
  <w:style w:type="character" w:customStyle="1" w:styleId="WW8Num28z2">
    <w:name w:val="WW8Num28z2"/>
    <w:rsid w:val="00D61C33"/>
  </w:style>
  <w:style w:type="character" w:customStyle="1" w:styleId="WW8Num28z3">
    <w:name w:val="WW8Num28z3"/>
    <w:rsid w:val="00D61C33"/>
  </w:style>
  <w:style w:type="character" w:customStyle="1" w:styleId="WW8Num28z4">
    <w:name w:val="WW8Num28z4"/>
    <w:rsid w:val="00D61C33"/>
  </w:style>
  <w:style w:type="character" w:customStyle="1" w:styleId="WW8Num28z5">
    <w:name w:val="WW8Num28z5"/>
    <w:rsid w:val="00D61C33"/>
  </w:style>
  <w:style w:type="character" w:customStyle="1" w:styleId="WW8Num28z6">
    <w:name w:val="WW8Num28z6"/>
    <w:rsid w:val="00D61C33"/>
  </w:style>
  <w:style w:type="character" w:customStyle="1" w:styleId="WW8Num28z7">
    <w:name w:val="WW8Num28z7"/>
    <w:rsid w:val="00D61C33"/>
  </w:style>
  <w:style w:type="character" w:customStyle="1" w:styleId="WW8Num28z8">
    <w:name w:val="WW8Num28z8"/>
    <w:rsid w:val="00D61C33"/>
  </w:style>
  <w:style w:type="character" w:customStyle="1" w:styleId="WW8Num29z0">
    <w:name w:val="WW8Num29z0"/>
    <w:rsid w:val="00D61C33"/>
  </w:style>
  <w:style w:type="character" w:customStyle="1" w:styleId="WW8Num29z1">
    <w:name w:val="WW8Num29z1"/>
    <w:rsid w:val="00D61C33"/>
    <w:rPr>
      <w:rFonts w:ascii="Courier New" w:hAnsi="Courier New" w:cs="Courier New" w:hint="default"/>
    </w:rPr>
  </w:style>
  <w:style w:type="character" w:customStyle="1" w:styleId="WW8Num29z2">
    <w:name w:val="WW8Num29z2"/>
    <w:rsid w:val="00D61C33"/>
    <w:rPr>
      <w:rFonts w:ascii="Wingdings" w:hAnsi="Wingdings" w:cs="Wingdings" w:hint="default"/>
    </w:rPr>
  </w:style>
  <w:style w:type="character" w:customStyle="1" w:styleId="WW8Num29z3">
    <w:name w:val="WW8Num29z3"/>
    <w:rsid w:val="00D61C33"/>
    <w:rPr>
      <w:rFonts w:ascii="Symbol" w:hAnsi="Symbol" w:cs="Symbol" w:hint="default"/>
    </w:rPr>
  </w:style>
  <w:style w:type="character" w:customStyle="1" w:styleId="WW8Num30z0">
    <w:name w:val="WW8Num30z0"/>
    <w:rsid w:val="00D61C33"/>
    <w:rPr>
      <w:rFonts w:ascii="Symbol" w:hAnsi="Symbol" w:cs="Symbol" w:hint="default"/>
    </w:rPr>
  </w:style>
  <w:style w:type="character" w:customStyle="1" w:styleId="WW8Num30z2">
    <w:name w:val="WW8Num30z2"/>
    <w:rsid w:val="00D61C33"/>
  </w:style>
  <w:style w:type="character" w:customStyle="1" w:styleId="WW8Num30z4">
    <w:name w:val="WW8Num30z4"/>
    <w:rsid w:val="00D61C33"/>
    <w:rPr>
      <w:rFonts w:ascii="Courier New" w:hAnsi="Courier New" w:cs="Courier New" w:hint="default"/>
    </w:rPr>
  </w:style>
  <w:style w:type="character" w:customStyle="1" w:styleId="WW8Num30z5">
    <w:name w:val="WW8Num30z5"/>
    <w:rsid w:val="00D61C33"/>
    <w:rPr>
      <w:rFonts w:ascii="Wingdings" w:hAnsi="Wingdings" w:cs="Wingdings" w:hint="default"/>
    </w:rPr>
  </w:style>
  <w:style w:type="character" w:customStyle="1" w:styleId="WW8Num31z0">
    <w:name w:val="WW8Num31z0"/>
    <w:rsid w:val="00D61C33"/>
  </w:style>
  <w:style w:type="character" w:customStyle="1" w:styleId="WW8Num31z1">
    <w:name w:val="WW8Num31z1"/>
    <w:rsid w:val="00D61C33"/>
    <w:rPr>
      <w:rFonts w:ascii="Courier New" w:hAnsi="Courier New" w:cs="Courier New" w:hint="default"/>
    </w:rPr>
  </w:style>
  <w:style w:type="character" w:customStyle="1" w:styleId="WW8Num31z2">
    <w:name w:val="WW8Num31z2"/>
    <w:rsid w:val="00D61C33"/>
    <w:rPr>
      <w:rFonts w:ascii="Wingdings" w:hAnsi="Wingdings" w:cs="Wingdings" w:hint="default"/>
    </w:rPr>
  </w:style>
  <w:style w:type="character" w:customStyle="1" w:styleId="WW8Num31z3">
    <w:name w:val="WW8Num31z3"/>
    <w:rsid w:val="00D61C33"/>
    <w:rPr>
      <w:rFonts w:ascii="Symbol" w:hAnsi="Symbol" w:cs="Symbol" w:hint="default"/>
    </w:rPr>
  </w:style>
  <w:style w:type="character" w:customStyle="1" w:styleId="apple-style-span">
    <w:name w:val="apple-style-span"/>
    <w:basedOn w:val="a1"/>
    <w:rsid w:val="00D61C33"/>
  </w:style>
  <w:style w:type="character" w:customStyle="1" w:styleId="22">
    <w:name w:val="Основной текст с отступом 2 Знак"/>
    <w:rsid w:val="00D61C33"/>
  </w:style>
  <w:style w:type="character" w:customStyle="1" w:styleId="afc">
    <w:name w:val="А_основной Знак"/>
    <w:rsid w:val="00D61C33"/>
  </w:style>
  <w:style w:type="character" w:customStyle="1" w:styleId="23">
    <w:name w:val="Основной текст2"/>
    <w:rsid w:val="00D61C33"/>
  </w:style>
  <w:style w:type="character" w:customStyle="1" w:styleId="c0c6">
    <w:name w:val="c0 c6"/>
    <w:rsid w:val="00D61C33"/>
  </w:style>
  <w:style w:type="character" w:customStyle="1" w:styleId="14">
    <w:name w:val="Верхний колонтитул Знак1"/>
    <w:basedOn w:val="a1"/>
    <w:link w:val="ae"/>
    <w:semiHidden/>
    <w:locked/>
    <w:rsid w:val="00D6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link w:val="af0"/>
    <w:semiHidden/>
    <w:locked/>
    <w:rsid w:val="00D6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1"/>
    <w:link w:val="af3"/>
    <w:semiHidden/>
    <w:locked/>
    <w:rsid w:val="00D6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7">
    <w:name w:val="c47"/>
    <w:basedOn w:val="a1"/>
    <w:rsid w:val="00D61C33"/>
  </w:style>
  <w:style w:type="character" w:customStyle="1" w:styleId="c132">
    <w:name w:val="c132"/>
    <w:basedOn w:val="a1"/>
    <w:rsid w:val="00D61C33"/>
  </w:style>
  <w:style w:type="character" w:customStyle="1" w:styleId="c22">
    <w:name w:val="c22"/>
    <w:basedOn w:val="a1"/>
    <w:rsid w:val="00D61C33"/>
  </w:style>
  <w:style w:type="character" w:customStyle="1" w:styleId="c39">
    <w:name w:val="c39"/>
    <w:basedOn w:val="a1"/>
    <w:rsid w:val="00D61C33"/>
  </w:style>
  <w:style w:type="character" w:customStyle="1" w:styleId="c46">
    <w:name w:val="c46"/>
    <w:basedOn w:val="a1"/>
    <w:rsid w:val="00D61C33"/>
  </w:style>
  <w:style w:type="character" w:customStyle="1" w:styleId="c129">
    <w:name w:val="c129"/>
    <w:basedOn w:val="a1"/>
    <w:rsid w:val="00D61C33"/>
  </w:style>
  <w:style w:type="character" w:customStyle="1" w:styleId="c53">
    <w:name w:val="c53"/>
    <w:basedOn w:val="a1"/>
    <w:rsid w:val="00D61C33"/>
  </w:style>
  <w:style w:type="character" w:customStyle="1" w:styleId="c6">
    <w:name w:val="c6"/>
    <w:basedOn w:val="a1"/>
    <w:rsid w:val="00D61C33"/>
  </w:style>
  <w:style w:type="character" w:customStyle="1" w:styleId="c161">
    <w:name w:val="c161"/>
    <w:basedOn w:val="a1"/>
    <w:rsid w:val="00D61C33"/>
  </w:style>
  <w:style w:type="character" w:customStyle="1" w:styleId="c19">
    <w:name w:val="c19"/>
    <w:basedOn w:val="a1"/>
    <w:rsid w:val="00D61C33"/>
  </w:style>
  <w:style w:type="character" w:customStyle="1" w:styleId="c137">
    <w:name w:val="c137"/>
    <w:basedOn w:val="a1"/>
    <w:rsid w:val="00D61C33"/>
  </w:style>
  <w:style w:type="character" w:customStyle="1" w:styleId="c160">
    <w:name w:val="c160"/>
    <w:basedOn w:val="a1"/>
    <w:rsid w:val="00D61C33"/>
  </w:style>
  <w:style w:type="character" w:customStyle="1" w:styleId="c206">
    <w:name w:val="c206"/>
    <w:basedOn w:val="a1"/>
    <w:rsid w:val="00D61C33"/>
  </w:style>
  <w:style w:type="character" w:customStyle="1" w:styleId="c92">
    <w:name w:val="c92"/>
    <w:basedOn w:val="a1"/>
    <w:rsid w:val="00D61C33"/>
  </w:style>
  <w:style w:type="character" w:customStyle="1" w:styleId="c64">
    <w:name w:val="c64"/>
    <w:basedOn w:val="a1"/>
    <w:rsid w:val="00D61C33"/>
  </w:style>
  <w:style w:type="character" w:customStyle="1" w:styleId="c85">
    <w:name w:val="c85"/>
    <w:basedOn w:val="a1"/>
    <w:rsid w:val="00D61C33"/>
  </w:style>
  <w:style w:type="character" w:customStyle="1" w:styleId="c247">
    <w:name w:val="c247"/>
    <w:basedOn w:val="a1"/>
    <w:rsid w:val="00D61C33"/>
  </w:style>
  <w:style w:type="character" w:customStyle="1" w:styleId="c17">
    <w:name w:val="c17"/>
    <w:basedOn w:val="a1"/>
    <w:rsid w:val="00D61C33"/>
  </w:style>
  <w:style w:type="character" w:customStyle="1" w:styleId="c155">
    <w:name w:val="c155"/>
    <w:basedOn w:val="a1"/>
    <w:rsid w:val="00D61C33"/>
  </w:style>
  <w:style w:type="character" w:customStyle="1" w:styleId="c221">
    <w:name w:val="c221"/>
    <w:basedOn w:val="a1"/>
    <w:rsid w:val="00D61C33"/>
  </w:style>
  <w:style w:type="character" w:customStyle="1" w:styleId="c238">
    <w:name w:val="c238"/>
    <w:basedOn w:val="a1"/>
    <w:rsid w:val="00D61C33"/>
  </w:style>
  <w:style w:type="character" w:customStyle="1" w:styleId="c218">
    <w:name w:val="c218"/>
    <w:basedOn w:val="a1"/>
    <w:rsid w:val="00D61C33"/>
  </w:style>
  <w:style w:type="character" w:customStyle="1" w:styleId="c169">
    <w:name w:val="c169"/>
    <w:basedOn w:val="a1"/>
    <w:rsid w:val="00D61C33"/>
  </w:style>
  <w:style w:type="character" w:customStyle="1" w:styleId="c111">
    <w:name w:val="c111"/>
    <w:basedOn w:val="a1"/>
    <w:rsid w:val="00D61C33"/>
  </w:style>
  <w:style w:type="character" w:customStyle="1" w:styleId="c106">
    <w:name w:val="c106"/>
    <w:basedOn w:val="a1"/>
    <w:rsid w:val="00D61C33"/>
  </w:style>
  <w:style w:type="numbering" w:customStyle="1" w:styleId="4">
    <w:name w:val="Стиль4"/>
    <w:uiPriority w:val="99"/>
    <w:rsid w:val="00D61C33"/>
    <w:pPr>
      <w:numPr>
        <w:numId w:val="21"/>
      </w:numPr>
    </w:pPr>
  </w:style>
  <w:style w:type="numbering" w:customStyle="1" w:styleId="a">
    <w:name w:val="Номер"/>
    <w:uiPriority w:val="99"/>
    <w:rsid w:val="00D61C33"/>
    <w:pPr>
      <w:numPr>
        <w:numId w:val="22"/>
      </w:numPr>
    </w:pPr>
  </w:style>
  <w:style w:type="numbering" w:customStyle="1" w:styleId="2">
    <w:name w:val="Стиль2"/>
    <w:uiPriority w:val="99"/>
    <w:rsid w:val="00D61C33"/>
    <w:pPr>
      <w:numPr>
        <w:numId w:val="23"/>
      </w:numPr>
    </w:pPr>
  </w:style>
  <w:style w:type="numbering" w:customStyle="1" w:styleId="1">
    <w:name w:val="Стиль1"/>
    <w:uiPriority w:val="99"/>
    <w:rsid w:val="00D61C33"/>
    <w:pPr>
      <w:numPr>
        <w:numId w:val="24"/>
      </w:numPr>
    </w:pPr>
  </w:style>
  <w:style w:type="numbering" w:customStyle="1" w:styleId="5">
    <w:name w:val="Стиль5"/>
    <w:uiPriority w:val="99"/>
    <w:rsid w:val="00D61C33"/>
    <w:pPr>
      <w:numPr>
        <w:numId w:val="25"/>
      </w:numPr>
    </w:pPr>
  </w:style>
  <w:style w:type="numbering" w:customStyle="1" w:styleId="3">
    <w:name w:val="Стиль3"/>
    <w:uiPriority w:val="99"/>
    <w:rsid w:val="00D61C33"/>
    <w:pPr>
      <w:numPr>
        <w:numId w:val="26"/>
      </w:numPr>
    </w:pPr>
  </w:style>
  <w:style w:type="character" w:customStyle="1" w:styleId="24">
    <w:name w:val="Основной текст (2)_"/>
    <w:link w:val="25"/>
    <w:locked/>
    <w:rsid w:val="009D77A3"/>
    <w:rPr>
      <w:rFonts w:ascii="Arial" w:eastAsia="Arial" w:hAnsi="Arial" w:cs="Arial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9D77A3"/>
    <w:pPr>
      <w:widowControl w:val="0"/>
      <w:shd w:val="clear" w:color="auto" w:fill="FFFFFF"/>
      <w:spacing w:before="300" w:after="0" w:line="278" w:lineRule="exact"/>
      <w:ind w:hanging="380"/>
      <w:jc w:val="both"/>
    </w:pPr>
    <w:rPr>
      <w:rFonts w:ascii="Arial" w:eastAsia="Arial" w:hAnsi="Arial" w:cs="Arial"/>
    </w:rPr>
  </w:style>
  <w:style w:type="character" w:customStyle="1" w:styleId="42">
    <w:name w:val="Основной текст (4)"/>
    <w:rsid w:val="009D77A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fd">
    <w:name w:val="Table Grid"/>
    <w:basedOn w:val="a2"/>
    <w:uiPriority w:val="59"/>
    <w:rsid w:val="009D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4"/>
    <w:pPr>
      <w:numPr>
        <w:numId w:val="21"/>
      </w:numPr>
    </w:pPr>
  </w:style>
  <w:style w:type="numbering" w:customStyle="1" w:styleId="12">
    <w:name w:val="a"/>
    <w:pPr>
      <w:numPr>
        <w:numId w:val="22"/>
      </w:numPr>
    </w:pPr>
  </w:style>
  <w:style w:type="numbering" w:customStyle="1" w:styleId="a4">
    <w:name w:val="2"/>
    <w:pPr>
      <w:numPr>
        <w:numId w:val="23"/>
      </w:numPr>
    </w:pPr>
  </w:style>
  <w:style w:type="numbering" w:customStyle="1" w:styleId="a5">
    <w:name w:val="1"/>
    <w:pPr>
      <w:numPr>
        <w:numId w:val="24"/>
      </w:numPr>
    </w:pPr>
  </w:style>
  <w:style w:type="numbering" w:customStyle="1" w:styleId="a6">
    <w:name w:val="5"/>
    <w:pPr>
      <w:numPr>
        <w:numId w:val="25"/>
      </w:numPr>
    </w:pPr>
  </w:style>
  <w:style w:type="numbering" w:customStyle="1" w:styleId="21">
    <w:name w:val="3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8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02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5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475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39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9483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0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9027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055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1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9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7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70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9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60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1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4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55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899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404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31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7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14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823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181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292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4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5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974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4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1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9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2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44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4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7886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94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9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252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5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52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28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43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70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88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495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35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927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53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97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70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67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4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48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290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964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17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307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12255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79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84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78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74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38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223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807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10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2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305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66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936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21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48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339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550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0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64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425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19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77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112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92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913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02575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95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77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7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62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58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127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17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787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73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625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5340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13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0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797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7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840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19423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4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31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467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126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10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30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2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28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55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85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15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09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7453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11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54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74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92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386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7291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1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21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35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0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380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36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45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07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93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563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31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3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1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818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06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67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15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9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998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824023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3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532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8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75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0170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05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09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6244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0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273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028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56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47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09895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14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73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8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87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1137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47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764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067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08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0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3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83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9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0332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64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5315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31204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42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6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58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13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78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55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17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536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03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762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22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91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434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55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34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8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35419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91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97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16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73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115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15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246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21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25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170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32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058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211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73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67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418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69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8759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9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28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8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6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43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60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57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60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0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413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42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98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7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403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10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5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22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76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06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756410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25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62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1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55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1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96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54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99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23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3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5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594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4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639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44034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96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9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238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8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0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63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936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516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13631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75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17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47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18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3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95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658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70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58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1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78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3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29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817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7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27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08743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51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74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0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8186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04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57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79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58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35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3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4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600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87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97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698331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331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45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50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15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50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62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968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339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83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66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733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413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224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8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99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09678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831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123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54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01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798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21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255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901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84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74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448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96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71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331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29967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6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14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01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52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073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80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1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29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15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500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4611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30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564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453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8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12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456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5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26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447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98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415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62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83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9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647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827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57514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915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08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27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97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14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90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44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28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22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1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062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256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23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76315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56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44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87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64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4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6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3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3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26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4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17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72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05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0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28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35483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78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35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488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178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96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85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259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374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2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911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22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93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44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023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756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0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88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890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3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99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91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86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72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762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56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628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7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9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93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98285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9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30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306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7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67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78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88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38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7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81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37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07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381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722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53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40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47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93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38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794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42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03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61673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985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024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456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852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187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84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704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25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271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75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1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51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209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86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012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60025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52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75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31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74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648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04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468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23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93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87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66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29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845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8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349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55077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62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76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791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8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961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42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0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871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17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97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01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85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71899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5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5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21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97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48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3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400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984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8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669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89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39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96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28751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304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99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846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60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62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5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9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744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87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9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375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72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656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81937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07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78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8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4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84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45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85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559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1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606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476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64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91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65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92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325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9122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6985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7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69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81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33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1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36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709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38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08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1314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20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379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23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55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60518-C4E2-4034-BAC6-32C9F646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любовь маслова</cp:lastModifiedBy>
  <cp:revision>68</cp:revision>
  <dcterms:created xsi:type="dcterms:W3CDTF">2020-12-17T07:21:00Z</dcterms:created>
  <dcterms:modified xsi:type="dcterms:W3CDTF">2022-08-29T09:49:00Z</dcterms:modified>
</cp:coreProperties>
</file>