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A5C1E1" wp14:editId="36BC23ED">
            <wp:extent cx="6096635" cy="861822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E7E" w:rsidRDefault="006F4E7E" w:rsidP="00405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7A3" w:rsidRDefault="00405917" w:rsidP="00405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05917" w:rsidRDefault="00405917" w:rsidP="004059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405917" w:rsidRDefault="00405917" w:rsidP="004059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05917" w:rsidRDefault="00405917" w:rsidP="004059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917" w:rsidRDefault="00405917" w:rsidP="004059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917" w:rsidRDefault="00405917" w:rsidP="004059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05917" w:rsidRDefault="00405917" w:rsidP="004059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405917" w:rsidRDefault="00405917" w:rsidP="004059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Г.Г.Веселова</w:t>
      </w:r>
      <w:proofErr w:type="spellEnd"/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7" w:rsidRP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405917" w:rsidRP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7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405917" w:rsidRP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7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405917" w:rsidRP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05917" w:rsidRPr="00405917" w:rsidRDefault="00405917" w:rsidP="0040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7"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9D77A3" w:rsidRPr="00405917" w:rsidRDefault="009D77A3" w:rsidP="009D77A3">
      <w:pPr>
        <w:rPr>
          <w:rFonts w:ascii="Times New Roman" w:hAnsi="Times New Roman" w:cs="Times New Roman"/>
          <w:sz w:val="24"/>
          <w:szCs w:val="24"/>
        </w:rPr>
      </w:pPr>
    </w:p>
    <w:p w:rsid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D77A3" w:rsidRP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59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Составитель программы:</w:t>
      </w:r>
    </w:p>
    <w:p w:rsidR="00405917" w:rsidRP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59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биологии, химии</w:t>
      </w:r>
    </w:p>
    <w:p w:rsidR="00405917" w:rsidRPr="00405917" w:rsidRDefault="00405917" w:rsidP="0040591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59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Кудряшова Ирина Александровна</w:t>
      </w:r>
    </w:p>
    <w:p w:rsidR="009D77A3" w:rsidRDefault="009D77A3" w:rsidP="009D7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5917" w:rsidRDefault="00405917" w:rsidP="0028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05917" w:rsidRPr="00405917" w:rsidRDefault="00405917" w:rsidP="0028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д. Заречье</w:t>
      </w:r>
    </w:p>
    <w:p w:rsidR="009D77A3" w:rsidRPr="0028546B" w:rsidRDefault="009D77A3" w:rsidP="00285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:rsidR="009D77A3" w:rsidRDefault="009D77A3" w:rsidP="009D77A3">
      <w:pPr>
        <w:shd w:val="clear" w:color="auto" w:fill="FFFFFF"/>
        <w:tabs>
          <w:tab w:val="left" w:pos="6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реализуется в учебниках по биологии для 5-9 классов линии учебно-методических комплектов «Линия жизни» под редакцией профессора В. В. Пасечника.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фундаментального ядра содержания общего образования;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примерной программы основного общего образования по биологии.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в том числе и в использовании основных видов учебной деятельности обучающихся.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5-класса основной общеобразовательной школы составлена на основе: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русскому языку, утверждён приказом Минобразования России от 05.03.2004 г. № 1089.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 Российской Федерации «Об образовании» №273-ФЗ, утвержденный 29.12.2012 г.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Примерная программа основного общего образования по биологии: рабочие программы Предметная линия учебников «Линия жизни» 5–9 классы под редакцией В.В. Пасечника Рабочие программы В. В. Пасечника, 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Суматохина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С. Калинова, Г.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З.Г.Гапонюка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учителей общеобразовательных учреждений, М.: «Просвещение», 2019.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29.12.2010 №189.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Приказ Министерства образования и науки Российской Федерации от 17.12.2010 года №1897 «Об утверждении ФГОС ООО».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Учебный план МОУ </w:t>
      </w:r>
      <w:proofErr w:type="spellStart"/>
      <w:r w:rsidR="0040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Плоскинская</w:t>
      </w:r>
      <w:proofErr w:type="spellEnd"/>
      <w:r w:rsidR="0040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Приказ Министерства образования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77A3" w:rsidRDefault="009D77A3" w:rsidP="009D7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    Цели учебного предмета</w:t>
      </w:r>
    </w:p>
    <w:p w:rsidR="009D77A3" w:rsidRDefault="009D77A3" w:rsidP="009D77A3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1.</w:t>
      </w:r>
      <w:r>
        <w:rPr>
          <w:rFonts w:ascii="Arial" w:eastAsia="Times New Roman" w:hAnsi="Arial" w:cs="Arial"/>
          <w:color w:val="181818"/>
          <w:lang w:eastAsia="ru-RU"/>
        </w:rPr>
        <w:t> Овладеть начальными естественнонаучными умениями проводить наблюдения, опыты и измерения, описывать их результаты, формулировать выводы.</w:t>
      </w:r>
    </w:p>
    <w:p w:rsidR="009D77A3" w:rsidRDefault="009D77A3" w:rsidP="009D77A3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2. </w:t>
      </w:r>
      <w:r>
        <w:rPr>
          <w:rFonts w:ascii="Arial" w:eastAsia="Times New Roman" w:hAnsi="Arial" w:cs="Arial"/>
          <w:color w:val="181818"/>
          <w:lang w:eastAsia="ru-RU"/>
        </w:rPr>
        <w:t>Освоить знания о многообразии  </w:t>
      </w:r>
      <w:proofErr w:type="spellStart"/>
      <w:r>
        <w:rPr>
          <w:rFonts w:ascii="Arial" w:eastAsia="Times New Roman" w:hAnsi="Arial" w:cs="Arial"/>
          <w:color w:val="181818"/>
          <w:lang w:eastAsia="ru-RU"/>
        </w:rPr>
        <w:t>обьектов</w:t>
      </w:r>
      <w:proofErr w:type="spellEnd"/>
      <w:r>
        <w:rPr>
          <w:rFonts w:ascii="Arial" w:eastAsia="Times New Roman" w:hAnsi="Arial" w:cs="Arial"/>
          <w:color w:val="181818"/>
          <w:lang w:eastAsia="ru-RU"/>
        </w:rPr>
        <w:t xml:space="preserve">  и явлений природы, о связи мира живой и неживой природы, об изменениях природной среды под воздействием человека</w:t>
      </w:r>
      <w:r>
        <w:rPr>
          <w:rFonts w:ascii="Arial" w:eastAsia="Times New Roman" w:hAnsi="Arial" w:cs="Arial"/>
          <w:b/>
          <w:bCs/>
          <w:color w:val="181818"/>
          <w:lang w:eastAsia="ru-RU"/>
        </w:rPr>
        <w:t>.</w:t>
      </w:r>
    </w:p>
    <w:p w:rsidR="009D77A3" w:rsidRDefault="009D77A3" w:rsidP="009D77A3">
      <w:pPr>
        <w:shd w:val="clear" w:color="auto" w:fill="FFFFFF"/>
        <w:spacing w:after="0" w:line="240" w:lineRule="auto"/>
        <w:ind w:right="-142" w:firstLine="709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                                               Задачи</w:t>
      </w:r>
    </w:p>
    <w:p w:rsidR="009D77A3" w:rsidRDefault="009D77A3" w:rsidP="009D77A3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1.</w:t>
      </w:r>
      <w:r>
        <w:rPr>
          <w:rFonts w:ascii="Arial" w:eastAsia="Times New Roman" w:hAnsi="Arial" w:cs="Arial"/>
          <w:color w:val="181818"/>
          <w:lang w:eastAsia="ru-RU"/>
        </w:rPr>
        <w:t> Развитие интереса к изучению природы в процессе решения познавательных задач.</w:t>
      </w:r>
    </w:p>
    <w:p w:rsidR="009D77A3" w:rsidRDefault="009D77A3" w:rsidP="009D77A3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2.</w:t>
      </w:r>
      <w:r>
        <w:rPr>
          <w:rFonts w:ascii="Arial" w:eastAsia="Times New Roman" w:hAnsi="Arial" w:cs="Arial"/>
          <w:color w:val="181818"/>
          <w:lang w:eastAsia="ru-RU"/>
        </w:rPr>
        <w:t> Уметь применять полученные знания и умения для решения практических задач в повседневной жизни, безопасного поведения в природной среде, оказание первой медицинской помощь          </w:t>
      </w:r>
    </w:p>
    <w:p w:rsidR="009D77A3" w:rsidRDefault="009D77A3" w:rsidP="009D77A3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3</w:t>
      </w:r>
      <w:r>
        <w:rPr>
          <w:rFonts w:ascii="Arial" w:eastAsia="Times New Roman" w:hAnsi="Arial" w:cs="Arial"/>
          <w:color w:val="181818"/>
          <w:lang w:eastAsia="ru-RU"/>
        </w:rPr>
        <w:t>. Воспитание положительного эмоциональн</w:t>
      </w:r>
      <w:proofErr w:type="gramStart"/>
      <w:r>
        <w:rPr>
          <w:rFonts w:ascii="Arial" w:eastAsia="Times New Roman" w:hAnsi="Arial" w:cs="Arial"/>
          <w:color w:val="181818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181818"/>
          <w:lang w:eastAsia="ru-RU"/>
        </w:rPr>
        <w:t xml:space="preserve"> 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9D77A3" w:rsidRDefault="009D77A3" w:rsidP="009D77A3">
      <w:pPr>
        <w:shd w:val="clear" w:color="auto" w:fill="FFFFFF"/>
        <w:spacing w:after="0" w:line="320" w:lineRule="atLeast"/>
        <w:ind w:left="72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«Точка роста»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реализуется с использованием оборудования «Точка роста» естественн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научной и технологической направленности.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                                          Цели и задачи: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Социализация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обучаемых  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Приобщение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     Развитие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познавательных мотивов обучающихся, направленных на получение знаний о живой природе; познавательных качеств личности, связанных овладением методами изучения природы, формированием интеллектуальных и практических умений.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     С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оздание условий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  В процессе формирования экспериментальных умений ученик обучается представ</w:t>
      </w:r>
      <w:r>
        <w:rPr>
          <w:rFonts w:ascii="Arial" w:eastAsia="Times New Roman" w:hAnsi="Arial" w:cs="Arial"/>
          <w:color w:val="000000"/>
          <w:lang w:eastAsia="ru-RU"/>
        </w:rPr>
        <w:softHyphen/>
        <w:t>лять информацию об исследовании в четырёх видах: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  В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вербальном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: описывать эксперимент, создавать словесную модель эксперимента, фиксировать внимание на измеряемых величинах, терминологии.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 графическом: строить графики по табличным данным, что даёт возможность пере</w:t>
      </w:r>
      <w:r>
        <w:rPr>
          <w:rFonts w:ascii="Arial" w:eastAsia="Times New Roman" w:hAnsi="Arial" w:cs="Arial"/>
          <w:color w:val="000000"/>
          <w:lang w:eastAsia="ru-RU"/>
        </w:rPr>
        <w:softHyphen/>
        <w:t>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</w:t>
      </w:r>
      <w:r>
        <w:rPr>
          <w:rFonts w:ascii="Arial" w:eastAsia="Times New Roman" w:hAnsi="Arial" w:cs="Arial"/>
          <w:color w:val="000000"/>
          <w:lang w:eastAsia="ru-RU"/>
        </w:rPr>
        <w:softHyphen/>
        <w:t>ми, наглядность и многомерность).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Формирование исследовательских умений учащихся, которые выражаются в следу</w:t>
      </w:r>
      <w:r>
        <w:rPr>
          <w:rFonts w:ascii="Arial" w:eastAsia="Times New Roman" w:hAnsi="Arial" w:cs="Arial"/>
          <w:color w:val="000000"/>
          <w:lang w:eastAsia="ru-RU"/>
        </w:rPr>
        <w:softHyphen/>
        <w:t>ющих действиях: определение проблемы; постановка исследовательской задачи;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Планирование решения задачи; построение моделей; выдвижение гипотез;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экспериментальная проверка гипотез.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Анализ данных экспериментов или наблюдений.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Формулирование выводов.</w:t>
      </w:r>
    </w:p>
    <w:p w:rsidR="009D77A3" w:rsidRDefault="009D77A3" w:rsidP="009D77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           Описание места учебного предмета в учебном плане</w:t>
      </w:r>
    </w:p>
    <w:p w:rsidR="009D77A3" w:rsidRDefault="009D77A3" w:rsidP="009D77A3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На изучение предмета </w:t>
      </w:r>
      <w:r>
        <w:rPr>
          <w:rFonts w:ascii="Arial" w:eastAsia="Times New Roman" w:hAnsi="Arial" w:cs="Arial"/>
          <w:color w:val="181818"/>
          <w:u w:val="single"/>
          <w:lang w:eastAsia="ru-RU"/>
        </w:rPr>
        <w:t>биологии</w:t>
      </w:r>
      <w:r>
        <w:rPr>
          <w:rFonts w:ascii="Arial" w:eastAsia="Times New Roman" w:hAnsi="Arial" w:cs="Arial"/>
          <w:color w:val="181818"/>
          <w:lang w:eastAsia="ru-RU"/>
        </w:rPr>
        <w:t>  в </w:t>
      </w:r>
      <w:r>
        <w:rPr>
          <w:rFonts w:ascii="Arial" w:eastAsia="Times New Roman" w:hAnsi="Arial" w:cs="Arial"/>
          <w:color w:val="181818"/>
          <w:u w:val="single"/>
          <w:lang w:eastAsia="ru-RU"/>
        </w:rPr>
        <w:t>5</w:t>
      </w:r>
      <w:r>
        <w:rPr>
          <w:rFonts w:ascii="Arial" w:eastAsia="Times New Roman" w:hAnsi="Arial" w:cs="Arial"/>
          <w:color w:val="181818"/>
          <w:lang w:eastAsia="ru-RU"/>
        </w:rPr>
        <w:t> классе отводится 1 час в неделю, </w:t>
      </w:r>
      <w:r>
        <w:rPr>
          <w:rFonts w:ascii="Arial" w:eastAsia="Times New Roman" w:hAnsi="Arial" w:cs="Arial"/>
          <w:color w:val="181818"/>
          <w:u w:val="single"/>
          <w:lang w:eastAsia="ru-RU"/>
        </w:rPr>
        <w:t>35</w:t>
      </w:r>
      <w:r>
        <w:rPr>
          <w:rFonts w:ascii="Arial" w:eastAsia="Times New Roman" w:hAnsi="Arial" w:cs="Arial"/>
          <w:color w:val="181818"/>
          <w:lang w:eastAsia="ru-RU"/>
        </w:rPr>
        <w:t> часов в год (35 недель). Согласно годового календарного графика и расписания учебных занятий  на 2021-2022 уч.  год.</w:t>
      </w:r>
    </w:p>
    <w:p w:rsidR="009D77A3" w:rsidRDefault="009D77A3" w:rsidP="009D77A3">
      <w:pPr>
        <w:shd w:val="clear" w:color="auto" w:fill="FFFFFF"/>
        <w:spacing w:after="0" w:line="320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 УМК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650"/>
        <w:gridCol w:w="659"/>
        <w:gridCol w:w="3730"/>
        <w:gridCol w:w="1078"/>
        <w:gridCol w:w="1341"/>
        <w:gridCol w:w="1440"/>
      </w:tblGrid>
      <w:tr w:rsidR="009D77A3" w:rsidTr="009D77A3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методический комплект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контрольно- измерительные материалы</w:t>
            </w:r>
          </w:p>
        </w:tc>
      </w:tr>
      <w:tr w:rsidR="009D77A3" w:rsidTr="009D77A3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hd w:val="clear" w:color="auto" w:fill="FFFFFF"/>
              <w:spacing w:after="0" w:line="320" w:lineRule="atLeast"/>
              <w:ind w:right="3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для уч-ся общеобразовательных учреждений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,Пасечник,С.В,СуматохинГ.С.Калинова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A3" w:rsidRDefault="009D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9D77A3" w:rsidRDefault="009D77A3" w:rsidP="009D77A3">
      <w:pPr>
        <w:shd w:val="clear" w:color="auto" w:fill="FFFFFF"/>
        <w:spacing w:after="0" w:line="320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 Планируемые результаты освоения учебного предмета, курса.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Предметные результаты обучения биологии должны обеспечивать: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 Формирование ценностного отношения к живой природе, к собственному организ</w:t>
      </w:r>
      <w:r>
        <w:rPr>
          <w:rFonts w:ascii="Arial" w:eastAsia="Times New Roman" w:hAnsi="Arial" w:cs="Arial"/>
          <w:color w:val="000000"/>
          <w:lang w:eastAsia="ru-RU"/>
        </w:rPr>
        <w:softHyphen/>
        <w:t xml:space="preserve">му; понимание роли биологии в формировании современной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естественно-научной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карти</w:t>
      </w:r>
      <w:r>
        <w:rPr>
          <w:rFonts w:ascii="Arial" w:eastAsia="Times New Roman" w:hAnsi="Arial" w:cs="Arial"/>
          <w:color w:val="000000"/>
          <w:lang w:eastAsia="ru-RU"/>
        </w:rPr>
        <w:softHyphen/>
        <w:t>ны мира.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</w:t>
      </w:r>
      <w:proofErr w:type="gramStart"/>
      <w:r>
        <w:rPr>
          <w:rFonts w:ascii="Arial" w:eastAsia="Times New Roman" w:hAnsi="Arial" w:cs="Arial"/>
          <w:color w:val="181818"/>
          <w:lang w:eastAsia="ru-RU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</w:t>
      </w:r>
      <w:r>
        <w:rPr>
          <w:rFonts w:ascii="Arial" w:eastAsia="Times New Roman" w:hAnsi="Arial" w:cs="Arial"/>
          <w:color w:val="181818"/>
          <w:lang w:eastAsia="ru-RU"/>
        </w:rPr>
        <w:softHyphen/>
        <w:t xml:space="preserve">ции, </w:t>
      </w:r>
      <w:r>
        <w:rPr>
          <w:rFonts w:ascii="Arial" w:eastAsia="Times New Roman" w:hAnsi="Arial" w:cs="Arial"/>
          <w:color w:val="181818"/>
          <w:lang w:eastAsia="ru-RU"/>
        </w:rPr>
        <w:lastRenderedPageBreak/>
        <w:t>функционирования объектов, явлений, процессов живой природы, эволюционного развития органического мира в его единстве с неживой природой.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 xml:space="preserve">      </w:t>
      </w:r>
      <w:proofErr w:type="spellStart"/>
      <w:r>
        <w:rPr>
          <w:rFonts w:ascii="Arial" w:eastAsia="Times New Roman" w:hAnsi="Arial" w:cs="Arial"/>
          <w:color w:val="181818"/>
          <w:lang w:eastAsia="ru-RU"/>
        </w:rPr>
        <w:t>Сформированность</w:t>
      </w:r>
      <w:proofErr w:type="spellEnd"/>
      <w:r>
        <w:rPr>
          <w:rFonts w:ascii="Arial" w:eastAsia="Times New Roman" w:hAnsi="Arial" w:cs="Arial"/>
          <w:color w:val="181818"/>
          <w:lang w:eastAsia="ru-RU"/>
        </w:rPr>
        <w:t xml:space="preserve"> представлений о современной теории эволюции и основных свидетельствах эволюции.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     Владение основами понятийного аппарата и научного языка биологии.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Использо</w:t>
      </w:r>
      <w:r>
        <w:rPr>
          <w:rFonts w:ascii="Arial" w:eastAsia="Times New Roman" w:hAnsi="Arial" w:cs="Arial"/>
          <w:color w:val="181818"/>
          <w:lang w:eastAsia="ru-RU"/>
        </w:rPr>
        <w:softHyphen/>
        <w:t>вание изученных терминов, понятий, теорий, законов и закономерностей для объяснения наблюдаемых биологических объектов, явлений и процессов; понимание способов получения биологических знаний; наличие опыта использо</w:t>
      </w:r>
      <w:r>
        <w:rPr>
          <w:rFonts w:ascii="Arial" w:eastAsia="Times New Roman" w:hAnsi="Arial" w:cs="Arial"/>
          <w:color w:val="181818"/>
          <w:lang w:eastAsia="ru-RU"/>
        </w:rPr>
        <w:softHyphen/>
        <w:t>вания 6методов биологии с целью изучения живых объектов, биологических явлений и процессов.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    Наблюдение, описание, проведение несложных биологических опытов и экс</w:t>
      </w:r>
      <w:r>
        <w:rPr>
          <w:rFonts w:ascii="Arial" w:eastAsia="Times New Roman" w:hAnsi="Arial" w:cs="Arial"/>
          <w:color w:val="181818"/>
          <w:lang w:eastAsia="ru-RU"/>
        </w:rPr>
        <w:softHyphen/>
        <w:t>периментов, в том числе с использованием аналоговых и цифровых приборов и инстру</w:t>
      </w:r>
      <w:r>
        <w:rPr>
          <w:rFonts w:ascii="Arial" w:eastAsia="Times New Roman" w:hAnsi="Arial" w:cs="Arial"/>
          <w:color w:val="181818"/>
          <w:lang w:eastAsia="ru-RU"/>
        </w:rPr>
        <w:softHyphen/>
        <w:t>ментов.</w:t>
      </w:r>
    </w:p>
    <w:p w:rsidR="009D77A3" w:rsidRDefault="009D77A3" w:rsidP="009D7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« Точка роста»:</w:t>
      </w:r>
    </w:p>
    <w:p w:rsidR="009D77A3" w:rsidRDefault="009D77A3" w:rsidP="009D7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Планируемые результаты обучения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  </w:t>
      </w:r>
      <w:r>
        <w:rPr>
          <w:rFonts w:ascii="Arial" w:eastAsia="Times New Roman" w:hAnsi="Arial" w:cs="Arial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 Осознание своей этнической принадлежности; усвоение гуманистических и традиционных ценностей многонационального российского общества.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 Воспитание чувства ответственности и долга перед Родиной;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формирование ответственного отношения к обучению, готовности и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Знание основных принципов и правил отношения к живой природе, основ здорового образа жизни и здоровье сберегающих технологий.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выводы), эстетического отношения к живым объектам.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  </w:t>
      </w:r>
      <w:r>
        <w:rPr>
          <w:rFonts w:ascii="Arial" w:eastAsia="Times New Roman" w:hAnsi="Arial" w:cs="Arial"/>
          <w:color w:val="000000"/>
          <w:lang w:eastAsia="ru-RU"/>
        </w:rPr>
        <w:t>Формирование личностных представлений о ценности природы, осознание значимости общности глобальных проблем человечества.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 Формирование уважительного отношения к истории, культуре, национальным особенностям и образу жизни других народов; толерантности и миролюбия, освоение социальных норм и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 Р</w:t>
      </w:r>
      <w:r>
        <w:rPr>
          <w:rFonts w:ascii="Arial" w:eastAsia="Times New Roman" w:hAnsi="Arial" w:cs="Arial"/>
          <w:color w:val="000000"/>
          <w:lang w:eastAsia="ru-RU"/>
        </w:rPr>
        <w:t xml:space="preserve">азвитие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поступка.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учебно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исследовательской, творческой и других видов деятельности.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Метапредметными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результатами </w:t>
      </w:r>
      <w:r>
        <w:rPr>
          <w:rFonts w:ascii="Arial" w:eastAsia="Times New Roman" w:hAnsi="Arial" w:cs="Arial"/>
          <w:color w:val="000000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      У</w:t>
      </w:r>
      <w:r>
        <w:rPr>
          <w:rFonts w:ascii="Arial" w:eastAsia="Times New Roman" w:hAnsi="Arial" w:cs="Arial"/>
          <w:color w:val="000000"/>
          <w:lang w:eastAsia="ru-RU"/>
        </w:rPr>
        <w:t xml:space="preserve">мение самостоятельно определять цели своего обучения, ставить формулировать для себя новые задачи  в учебе и познавательной деятельности, развивать мотивы.   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Умение работать с разными источниками биологической информации: находить биологическую информацию в различных источниках (тексте  учебника, научно популярной литературе, биологических словарях и справочниках), анализировать и оценивать информацию.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умение соотносить свои действия с планируемыми результатами,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 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мение организовывать учебное сотрудничество и совместную деятельность с учителем и сверстниками, работать индивидуально в группе.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 Находить общее решение разрешать конфликты на основе согласования позиций учёта интересов, формулировать, аргументировать и отстаивать свое мнение;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формирование и развитие компетентности в области использования информационно – коммуникативных технологий (ИКТ компетенций).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: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 Усвоение системы научных знаний о живой природе и закономерностях её развития для формирования современных представлений естественнонаучной картине мира.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экосистемной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приобретения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  <w:proofErr w:type="gramEnd"/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 Формирование основ экологической грамотности; способности оценивать последствия деятельности человека в природе, влияние факторов риска на здоровье человека.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 Умение выбирать целевые и смысловые установки в своих действиях и поступках по отношению к живой природе, здоровью своему и окружающих, осознанию необходимости действий по сохранению биоразнообразия и природных местообитаний, видов растений и животных; овладение методами биологической объектов и процессов.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Постановка биологических экспериментов объяснение результатов;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освоение приемов оказания первой помощи, рациональной организации труда и отдыха, выращивание и размножения культурных растений и домашних животных, ухода за ними.</w:t>
      </w:r>
      <w:r>
        <w:rPr>
          <w:rFonts w:ascii="Arial" w:eastAsia="Times New Roman" w:hAnsi="Arial" w:cs="Arial"/>
          <w:b/>
          <w:bCs/>
          <w:color w:val="181818"/>
          <w:lang w:eastAsia="ru-RU"/>
        </w:rPr>
        <w:tab/>
        <w:t> </w:t>
      </w:r>
      <w:r>
        <w:rPr>
          <w:rFonts w:ascii="Arial" w:eastAsia="Times New Roman" w:hAnsi="Arial" w:cs="Arial"/>
          <w:b/>
          <w:bCs/>
          <w:color w:val="181818"/>
          <w:lang w:eastAsia="ru-RU"/>
        </w:rPr>
        <w:tab/>
      </w:r>
      <w:proofErr w:type="gramEnd"/>
    </w:p>
    <w:p w:rsidR="009D77A3" w:rsidRDefault="009D77A3" w:rsidP="009D77A3">
      <w:pPr>
        <w:shd w:val="clear" w:color="auto" w:fill="FFFFFF"/>
        <w:tabs>
          <w:tab w:val="center" w:pos="4677"/>
          <w:tab w:val="left" w:pos="6048"/>
        </w:tabs>
        <w:spacing w:after="0" w:line="320" w:lineRule="atLeast"/>
        <w:rPr>
          <w:rFonts w:ascii="Arial" w:eastAsia="Times New Roman" w:hAnsi="Arial" w:cs="Arial"/>
          <w:b/>
          <w:bCs/>
          <w:color w:val="181818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Содержание учебного курса</w:t>
      </w:r>
    </w:p>
    <w:p w:rsidR="009D77A3" w:rsidRDefault="009D77A3" w:rsidP="009D77A3">
      <w:pPr>
        <w:shd w:val="clear" w:color="auto" w:fill="FFFFFF"/>
        <w:spacing w:after="150" w:line="240" w:lineRule="auto"/>
        <w:jc w:val="center"/>
        <w:rPr>
          <w:rFonts w:ascii="Arial" w:eastAsiaTheme="minorEastAsia" w:hAnsi="Arial" w:cs="Arial"/>
          <w:color w:val="000000"/>
          <w:sz w:val="21"/>
          <w:szCs w:val="21"/>
          <w:lang w:eastAsia="zh-TW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(35 часов, 1 час в неделю)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Биология как наука 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 часов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Биология — наука о живой природе.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Экскурсии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Многообразие живых организмов, осенние явления в жизни растений и животных.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 многообразии живой природы;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царства живой природы: Бактерии, Грибы, Растения, Животные;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основные методы исследования в биологии: наблюдение, эксперимент, измерение;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экологические факторы;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правила работы с микроскопом;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правила техники безопасности при проведении наблюдений и лабораторных опытов в кабинете биологии.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отличать живые организмы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неживых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пользоваться простыми биологическими приборами, инструментами и оборудованием;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характеризовать среды обитания организмов;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характеризовать экологические факторы;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проводить фенологические наблюдения;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соблюдать правила техники безопасности при проведении наблюдений и лабораторных опытов.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составлять план текста;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владеть таким видом изложения текста, как повествование;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под руководством учителя проводить непосредственное наблюдение;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под руководством учителя оформлять отчет, включающий описание наблюдения, его результаты, выводы;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получать биологическую информацию из различных источников;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определять отношения объекта с другими объектами;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определять существенные признаки объекта.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Клетка – основа строения и жизнедеятельности организмов 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10 часов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в кл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етку (дыхание, питание), рост, раздражимость, развитие и деление клетки. Понятие «ткань».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Демонстрации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Микропрепараты различных растительных тканей.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Движение цитоплазмы в клетках листа элодеи.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Лабораторные и практические работы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Устройство увеличительных приборов, рассматривание клеточного строения растения с помощью лупы.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Устройство светового микроскопа и приемы работы с ним.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строение клетки;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химический состав клетки;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основные процессы жизнедеятельности клетки;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характерные признаки различных растительных тканей.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определять понятия: «клетка», «оболочка»,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работать с лупой и микроскопом;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готовить микропрепараты и рассматривать их под микроскопом;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распознавать различные виды тканей.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анализировать объекты под микроскопом;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сравнивать объекты под микроскопом с их изображением на рисунках и определять их;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оформлять результаты лабораторной работы в рабочей тетради;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работать с текстом и иллюстрациями учебника.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Многообразие организмов 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17 часов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ироде и жизни человека. Разнообразие бактерий, их распространение в природе.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Места обитания растений.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Водоросли. Многообразие водорослей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одноклеточные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Лишайники – симбиотические организмы, многообразие и распространение лишайников.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Семенные растения. Голосеменные, особенности строения. Их многообразие, значение в природе и использование человеком.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Покрытосемянные растения, особенности строения и многообразие. Значение в природе и жизни человека.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Общая характеристика царства Животные. Разнообразие животных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одноклеточные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Беспозвоночные животные, особенности их строения. Многообразие беспозвоночных животных.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Позвоночные животные, особенности их строения. Многообразие позвоночных животных.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Многообразие и охрана живой природы.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Демонстрация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Гербарные экземпляры растений (мха (на местных видах),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спороносящего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хвоща, папоротника, хвои и шишек хвойных (на примере местных видов).</w:t>
      </w:r>
      <w:proofErr w:type="gram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Отпечатки ископаемых растений.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Лабораторные и практические работы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Особенности строения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мукора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дрожжей.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Внешнее строение цветкового растения.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знать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строение и основные процессы жизнедеятельности бактерий и грибов;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разнообразие и распространение бактерий и грибов;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роль бактерий и грибов в природе и жизни человека.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давать общую характеристику бактериям и грибам;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отличать бактерии и грибы от других живых организмов;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 отличать съедобные грибы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ядовитых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объяснять роль бактерий и грибов в природе и жизни человека.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основные методы изучения растений;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особенности строения и жизнедеятельности лишайников;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роль растений в биосфере и жизни человека;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происхождение растений и основные этапы развития растительного мира.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давать общую характеристику растительного царства;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объяснять роль растений биосфере;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объяснять происхождение растений и основные этапы развития растительного мира.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 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работать с учебником, рабочей тетрадью и дидактическими материалами;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составлять сообщения на основе обобщения материала учебника и дополнительной литературы.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выполнять лабораторные работы под руководством учителя;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сравнивать представителей разных групп растений, делать выводы на основе сравнения;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оценивать с эстетической точки зрения представителей растительного мира;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 обучения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испытывать чувство гордости за российскую биологическую науку;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знать правила поведения в природе;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понимать основные факторы, определяющие взаимоотношения человека и природы;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уметь реализовывать теоретические познания на практике;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понимать социальную значимость и содержание профессий, связанных с биологией;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испытывать любовь к природе;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признавать право каждого на собственное мнение;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проявлять готовность к самостоятельным поступкам и действиям на благо природы;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уметь отстаивать свою точку зрения;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критично относиться к своим поступкам, нести ответственность за последствия;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уметь слушать и слышать другое мнение.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Обобщение и закрепление(3 часа)</w:t>
      </w:r>
    </w:p>
    <w:p w:rsidR="009D77A3" w:rsidRDefault="009D77A3" w:rsidP="009D77A3">
      <w:pPr>
        <w:shd w:val="clear" w:color="auto" w:fill="FFFFFF"/>
        <w:tabs>
          <w:tab w:val="left" w:pos="4800"/>
          <w:tab w:val="center" w:pos="7699"/>
        </w:tabs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  <w:t>ПЛАНИРУЕМЫЕ РЕЗУЛЬТАТЫ ИЗУЧЕНИЯ КУРСА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Знать/ понимать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77A3" w:rsidRDefault="009D77A3" w:rsidP="009D77A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строение и функции клетки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;;</w:t>
      </w:r>
      <w:proofErr w:type="gramEnd"/>
    </w:p>
    <w:p w:rsidR="009D77A3" w:rsidRDefault="009D77A3" w:rsidP="009D77A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сведения о таксономических единицах;</w:t>
      </w:r>
    </w:p>
    <w:p w:rsidR="009D77A3" w:rsidRDefault="009D77A3" w:rsidP="009D77A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бактерий, грибов, растений и животных в природе, значение их в жизни человека,</w:t>
      </w:r>
    </w:p>
    <w:p w:rsidR="009D77A3" w:rsidRDefault="009D77A3" w:rsidP="009D77A3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охраняемые растения своей местности, мероприятия по их охране;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Уметь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D77A3" w:rsidRDefault="009D77A3" w:rsidP="009D77A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увеличительными приборами, готовить микропрепараты и работать с ними;</w:t>
      </w:r>
    </w:p>
    <w:p w:rsidR="009D77A3" w:rsidRDefault="009D77A3" w:rsidP="009D77A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вести наблюдения и ставить простейшие опыты;</w:t>
      </w:r>
    </w:p>
    <w:p w:rsidR="009D77A3" w:rsidRDefault="009D77A3" w:rsidP="009D77A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правила поведения в природе;</w:t>
      </w:r>
    </w:p>
    <w:p w:rsidR="009D77A3" w:rsidRDefault="009D77A3" w:rsidP="009D77A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9D77A3" w:rsidRDefault="009D77A3" w:rsidP="009D77A3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приобретенные знания и умения в практической деятельности и повседневной жизни: для определения ядовитых растений, грибов</w:t>
      </w:r>
    </w:p>
    <w:p w:rsidR="009D77A3" w:rsidRDefault="009D77A3" w:rsidP="009D77A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181818"/>
          <w:lang w:eastAsia="ru-RU"/>
        </w:rPr>
      </w:pP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Опыты в домашних условиях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    «Выявление свойств живых организмов в процессе прорастания семян».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Экскурсия. Живая и неживая природа</w:t>
      </w:r>
      <w:r>
        <w:rPr>
          <w:rFonts w:ascii="Arial" w:eastAsia="Times New Roman" w:hAnsi="Arial" w:cs="Arial"/>
          <w:color w:val="181818"/>
          <w:lang w:eastAsia="ru-RU"/>
        </w:rPr>
        <w:t>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Лабораторная работа №1. 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«Знакомство с микроскопом»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Лабораторная работа №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2.«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Приготовление микропрепарата. Рассматривание под микроскопом пузырьков воздуха и клеток зелёного листа растения»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   Лабораторная работа №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3. «Рассматривание под микроскопом клеток одноклеточных и многоклеточных организмов».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Практическая работа «Уход за аквариумными рыбками»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Практическая работа «Уход за комнатными растениями»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Практическая работа «</w:t>
      </w:r>
      <w:proofErr w:type="spellStart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Подкармливание</w:t>
      </w:r>
      <w:proofErr w:type="spellEnd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птиц зимой»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Практическая работа «Наблюдение за расходом воды в школе и в семье»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Лабораторная работа №4 «Изучение строения семени фасол</w:t>
      </w:r>
      <w:proofErr w:type="gramStart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и(</w:t>
      </w:r>
      <w:proofErr w:type="gramEnd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гороха)»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Лабораторная работа №5 «Рассматривание корней растений»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Опыты в домашних условиях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  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«Выращивание плесени на хлебе».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«Изучение испарения воды листьями»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«Изучение направления роста корня»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                            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                                    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u w:val="single"/>
          <w:lang w:eastAsia="ru-RU"/>
        </w:rPr>
        <w:t>«Точка роста»:</w:t>
      </w:r>
    </w:p>
    <w:p w:rsidR="009D77A3" w:rsidRDefault="009D77A3" w:rsidP="009D77A3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 «Изучение устрой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ства увеличитель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приборов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бота № 2 «Знакомство с клетками расте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Лабораторная работа №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3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«Наблюдение за пере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движением животных»</w:t>
      </w:r>
    </w:p>
    <w:p w:rsidR="009D77A3" w:rsidRDefault="009D77A3" w:rsidP="009D7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9D77A3" w:rsidRDefault="009D77A3" w:rsidP="009D77A3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eastAsiaTheme="minorEastAsia" w:hAnsi="Times New Roman" w:cs="Times New Roman"/>
          <w:b/>
          <w:lang w:eastAsia="zh-TW"/>
        </w:rPr>
      </w:pPr>
      <w:r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  <w:r>
        <w:rPr>
          <w:rFonts w:ascii="Times New Roman" w:hAnsi="Times New Roman" w:cs="Times New Roman"/>
          <w:b/>
        </w:rPr>
        <w:tab/>
        <w:t>ТЕМАТИЧЕСКОЕ   ПЛАНИРОВАНИЕ</w:t>
      </w:r>
    </w:p>
    <w:p w:rsidR="009D77A3" w:rsidRDefault="00927E29" w:rsidP="009D77A3">
      <w:pPr>
        <w:spacing w:after="170" w:line="341" w:lineRule="exact"/>
        <w:ind w:left="-284" w:hanging="283"/>
        <w:rPr>
          <w:rFonts w:ascii="Times New Roman" w:hAnsi="Times New Roman"/>
          <w:b/>
        </w:rPr>
      </w:pPr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2pt;margin-top:.25pt;width:14pt;height:75.35pt;z-index:-251658752;visibility:visible;mso-wrap-distance-left:5pt;mso-wrap-distance-right:31.2pt;mso-wrap-distance-bottom:32.6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" filled="f" stroked="f">
            <v:textbox style="layout-flow:vertical" inset="0,0,0,0">
              <w:txbxContent>
                <w:p w:rsidR="009D77A3" w:rsidRDefault="009D77A3" w:rsidP="009D77A3">
                  <w:pPr>
                    <w:pStyle w:val="25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square" side="right" anchorx="margin" anchory="margin"/>
          </v:shape>
        </w:pict>
      </w:r>
      <w:r w:rsidR="009D77A3">
        <w:rPr>
          <w:rStyle w:val="42"/>
        </w:rPr>
        <w:t xml:space="preserve">                (с использованием оборудования Точка роста)</w:t>
      </w:r>
    </w:p>
    <w:p w:rsidR="009D77A3" w:rsidRDefault="009D77A3" w:rsidP="009D77A3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 w:cs="Times New Roman"/>
          <w:b/>
        </w:rPr>
      </w:pPr>
    </w:p>
    <w:p w:rsidR="009D77A3" w:rsidRDefault="009D77A3" w:rsidP="009D77A3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 w:cs="Times New Roman"/>
          <w:b/>
        </w:rPr>
      </w:pPr>
      <w:bookmarkStart w:id="1" w:name="_Hlk24555878"/>
      <w:r>
        <w:rPr>
          <w:rFonts w:ascii="Times New Roman" w:hAnsi="Times New Roman" w:cs="Times New Roman"/>
          <w:b/>
        </w:rPr>
        <w:t>5 класс (1 час в неделю,35 часов в год)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96"/>
        <w:gridCol w:w="9058"/>
      </w:tblGrid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ИЗУЧАЕМАЯ   ТЕМА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Введение (6 часов)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 – наука о живых организмах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Биология как </w:t>
            </w:r>
            <w:proofErr w:type="spellStart"/>
            <w:r>
              <w:rPr>
                <w:rFonts w:ascii="Times New Roman" w:hAnsi="Times New Roman" w:cs="Times New Roman"/>
              </w:rPr>
              <w:t>наука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 1. Фенологические наблюдения за сезонными изменениями в природе.</w:t>
            </w:r>
            <w:r>
              <w:rPr>
                <w:rFonts w:ascii="Times New Roman" w:hAnsi="Times New Roman" w:cs="Times New Roman"/>
              </w:rPr>
              <w:t xml:space="preserve"> Правила работы в кабинете биологии, с биологическими приборами и инструментами.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Многообразие организмов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Отличительные признаки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живого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живых организмов (</w:t>
            </w:r>
            <w:r>
              <w:rPr>
                <w:rFonts w:ascii="Times New Roman" w:hAnsi="Times New Roman" w:cs="Times New Roman"/>
                <w:i/>
              </w:rPr>
              <w:t>структурированность, целостность</w:t>
            </w:r>
            <w:r>
              <w:rPr>
                <w:rFonts w:ascii="Times New Roman" w:hAnsi="Times New Roman" w:cs="Times New Roman"/>
              </w:rPr>
              <w:t xml:space="preserve">, обмен веществ, движение, размножение, развитие, раздражимость, приспособленность, </w:t>
            </w:r>
            <w:r>
              <w:rPr>
                <w:rFonts w:ascii="Times New Roman" w:hAnsi="Times New Roman" w:cs="Times New Roman"/>
                <w:i/>
              </w:rPr>
              <w:t>наследственность и изменчивость</w:t>
            </w:r>
            <w:r>
              <w:rPr>
                <w:rFonts w:ascii="Times New Roman" w:hAnsi="Times New Roman" w:cs="Times New Roman"/>
              </w:rPr>
              <w:t>) их проявление у растений, животных, грибов и бактерий.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Среды жизни </w:t>
            </w:r>
          </w:p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обитания. Факторы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Растительный и животный мир родного края. </w:t>
            </w:r>
            <w:r>
              <w:rPr>
                <w:rFonts w:ascii="Times New Roman" w:hAnsi="Times New Roman" w:cs="Times New Roman"/>
                <w:bCs/>
              </w:rPr>
              <w:t>Экскурсия « Многообразие живых организмов, осенние явления в жизни растений и животных»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Клеточное строение организмов (9 часов)</w:t>
            </w:r>
            <w:r>
              <w:rPr>
                <w:rFonts w:ascii="Times New Roman" w:hAnsi="Times New Roman" w:cs="Times New Roman"/>
                <w:bCs/>
              </w:rPr>
              <w:t xml:space="preserve"> Устройство увеличительных приборов. Лабораторная работа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Изучение устройства увеличительных приборов и правила работы с ними.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 w:rsidP="009D77A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Клетка – основа строения и жизнедеятельности организмов. </w:t>
            </w:r>
            <w:r>
              <w:rPr>
                <w:rFonts w:ascii="Times New Roman" w:hAnsi="Times New Roman" w:cs="Times New Roman"/>
                <w:i/>
              </w:rPr>
              <w:t xml:space="preserve">История изучения клетки. Методы изучения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клетки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клетки.</w:t>
            </w:r>
            <w:r>
              <w:rPr>
                <w:rFonts w:ascii="Times New Roman" w:hAnsi="Times New Roman" w:cs="Times New Roman"/>
              </w:rPr>
              <w:t xml:space="preserve"> Растительная клетка. </w:t>
            </w:r>
            <w:r>
              <w:rPr>
                <w:rFonts w:ascii="Times New Roman" w:hAnsi="Times New Roman" w:cs="Times New Roman"/>
                <w:bCs/>
              </w:rPr>
              <w:t xml:space="preserve"> Лабораторная работа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Строение клеток кожицы чешуи лука.</w:t>
            </w:r>
            <w:r>
              <w:rPr>
                <w:rFonts w:ascii="Times New Roman" w:hAnsi="Times New Roman" w:cs="Times New Roman"/>
              </w:rPr>
              <w:t xml:space="preserve"> Приготовление микропрепарата кожицы чешуи лука.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Лабораторная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работа3.Приготовление препаратов и рассматривание под микроскопом пластид в клетках листа элодеи, плодов томатов, рябины, шиповника.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и жизнедеятельность клетки. Животная клетка. Грибная клетка.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Химический состав клетки.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Жизнедеятельность клетки, ее деление и рост. Лабораторная работа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Приготовление препарата и рассматривание под микроскопом движения цитоплазмы в клетках листа элодеи.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Разнообразие растительных клеток. Ткани растений. </w:t>
            </w:r>
            <w:r>
              <w:rPr>
                <w:rFonts w:ascii="Times New Roman" w:hAnsi="Times New Roman" w:cs="Times New Roman"/>
                <w:bCs/>
              </w:rPr>
              <w:t>Лабораторная работа 5. Рассматривание под микроскопом готовых микропрепаратов различных растительных ткане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й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ТР)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Ткани животных.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Обобщающий урок по теме «Клеточное строение организмов»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Царство Бактерии (3 часа)</w:t>
            </w:r>
            <w:r>
              <w:rPr>
                <w:rFonts w:ascii="Times New Roman" w:hAnsi="Times New Roman" w:cs="Times New Roman"/>
                <w:bCs/>
              </w:rPr>
              <w:t xml:space="preserve"> Строение бактерий. Бактериальная клетка.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Жизнедеятельность бактерий.</w:t>
            </w:r>
            <w:r>
              <w:rPr>
                <w:rFonts w:ascii="Times New Roman" w:hAnsi="Times New Roman" w:cs="Times New Roman"/>
              </w:rPr>
              <w:t xml:space="preserve"> Меры профилактики заболеваний, вызываемых бактериями. 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Роль бактерий в природе и жизни человек.</w:t>
            </w:r>
            <w:r>
              <w:rPr>
                <w:rFonts w:ascii="Times New Roman" w:hAnsi="Times New Roman" w:cs="Times New Roman"/>
                <w:i/>
              </w:rPr>
              <w:t xml:space="preserve"> Значение работ Р. Коха и Л. Пастера.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Царство Растения (7 часов)</w:t>
            </w:r>
            <w:r>
              <w:rPr>
                <w:rFonts w:ascii="Times New Roman" w:hAnsi="Times New Roman" w:cs="Times New Roman"/>
                <w:bCs/>
              </w:rPr>
              <w:t xml:space="preserve"> Происхождение растений. Основные этапы развития растительного мира. 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Многообразие и значение растений в природе и жизни человека. 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растений. Водоросли – низшие растения. Многообразие водорослей.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Водоросли. Лабораторная работа 6. Изучение строения зеленых водорослей.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Высшие споровые растения (мхи, папоротники, хвощи, плауны), отличительные особенности и многообразие. </w:t>
            </w:r>
            <w:r>
              <w:rPr>
                <w:rFonts w:ascii="Times New Roman" w:hAnsi="Times New Roman" w:cs="Times New Roman"/>
                <w:bCs/>
              </w:rPr>
              <w:t>Мхи. Лабораторная работа 7. Изучение строения мха (на местных видах).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Плауны. Хвощи. Папоротники. Лабораторная работа 8. Изучение строения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спороносящего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хвоща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испороносящего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папоротника.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Отдел Голосеменные, отличительные особенности и многообразие. 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Голосеменные. Лабораторная работа 9. Изучение строения хвои и шишек хвойных (на примере местных видов).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Отдел Покрытосеменные (Цветковые), отличительные особенности. Общее знакомство с цветковыми растениями. Многообразие цветковых растений.  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Растительные ткани и органы растений. Вегетативные и генеративные органы. </w:t>
            </w:r>
            <w:r>
              <w:rPr>
                <w:rFonts w:ascii="Times New Roman" w:hAnsi="Times New Roman" w:cs="Times New Roman"/>
                <w:bCs/>
              </w:rPr>
              <w:t>Лабораторная работа 10. Изучение строения цветкового растени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ТР)</w:t>
            </w:r>
          </w:p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Жизненные формы растений. Растение – целостный организм (биосистема). 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обитания растений. Среды обитания растений. Сезонные явления в жизни растений.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«Царство Растения»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Царство Грибы  (7 часов) </w:t>
            </w:r>
          </w:p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характеристика грибов. </w:t>
            </w:r>
            <w:r>
              <w:rPr>
                <w:rFonts w:ascii="Times New Roman" w:hAnsi="Times New Roman" w:cs="Times New Roman"/>
              </w:rPr>
              <w:t xml:space="preserve">Отличительные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грибов в природе, жизни человека.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Многообразие грибов. Шляпочные грибы. </w:t>
            </w:r>
            <w:r>
              <w:rPr>
                <w:rFonts w:ascii="Times New Roman" w:hAnsi="Times New Roman" w:cs="Times New Roman"/>
              </w:rPr>
              <w:t xml:space="preserve">Съедобные и ядовитые грибы. Первая помощь при отравлении грибами.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Плесневые грибы и дрожжи. Лабораторная работа 11. Изучение особенностей строения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дрожжей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ТР)</w:t>
            </w: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Грибы-паразиты.</w:t>
            </w:r>
            <w:r>
              <w:rPr>
                <w:rFonts w:ascii="Times New Roman" w:hAnsi="Times New Roman" w:cs="Times New Roman"/>
              </w:rPr>
              <w:t xml:space="preserve"> Меры профилактики заболеваний, вызываемых грибами. 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3" w:rsidRDefault="009D77A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Лишайники, их роль в природе и жизни человека.</w:t>
            </w:r>
          </w:p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9D77A3" w:rsidTr="009D7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3" w:rsidRDefault="009D77A3">
            <w:pPr>
              <w:widowControl w:val="0"/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Обобщающий урок </w:t>
            </w:r>
          </w:p>
        </w:tc>
      </w:tr>
    </w:tbl>
    <w:p w:rsidR="009D77A3" w:rsidRDefault="009D77A3" w:rsidP="009D77A3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D77A3" w:rsidRDefault="009D77A3" w:rsidP="009D77A3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tabs>
          <w:tab w:val="left" w:pos="1712"/>
        </w:tabs>
        <w:rPr>
          <w:rFonts w:eastAsiaTheme="minorEastAsia"/>
          <w:lang w:eastAsia="zh-TW"/>
        </w:rPr>
      </w:pPr>
      <w:r>
        <w:rPr>
          <w:b/>
          <w:bCs/>
          <w:i/>
          <w:iCs/>
          <w:color w:val="000000"/>
          <w:sz w:val="24"/>
          <w:szCs w:val="24"/>
        </w:rPr>
        <w:t>Календарно - тематическое планирование </w:t>
      </w:r>
      <w:r>
        <w:rPr>
          <w:b/>
          <w:bCs/>
          <w:color w:val="000000"/>
          <w:sz w:val="24"/>
          <w:szCs w:val="24"/>
          <w:u w:val="single"/>
        </w:rPr>
        <w:t>«БИОЛОГИЯ. </w:t>
      </w:r>
      <w:r>
        <w:rPr>
          <w:b/>
          <w:bCs/>
          <w:color w:val="000000"/>
          <w:sz w:val="28"/>
          <w:u w:val="single"/>
        </w:rPr>
        <w:t>5 КЛАСС»</w:t>
      </w:r>
      <w:r>
        <w:rPr>
          <w:b/>
          <w:bCs/>
          <w:i/>
          <w:iCs/>
          <w:color w:val="000000"/>
          <w:sz w:val="28"/>
          <w:u w:val="single"/>
        </w:rPr>
        <w:t> </w:t>
      </w:r>
    </w:p>
    <w:p w:rsidR="009D77A3" w:rsidRDefault="009D77A3" w:rsidP="009D77A3">
      <w:pPr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Общее количество часов — 34, в неделю — 1час.</w:t>
      </w:r>
    </w:p>
    <w:tbl>
      <w:tblPr>
        <w:tblpPr w:leftFromText="180" w:rightFromText="180" w:bottomFromText="160" w:vertAnchor="text" w:tblpY="1"/>
        <w:tblOverlap w:val="never"/>
        <w:tblW w:w="8515" w:type="dxa"/>
        <w:tblLook w:val="04A0" w:firstRow="1" w:lastRow="0" w:firstColumn="1" w:lastColumn="0" w:noHBand="0" w:noVBand="1"/>
      </w:tblPr>
      <w:tblGrid>
        <w:gridCol w:w="631"/>
        <w:gridCol w:w="2384"/>
        <w:gridCol w:w="80"/>
        <w:gridCol w:w="621"/>
        <w:gridCol w:w="1828"/>
        <w:gridCol w:w="1579"/>
        <w:gridCol w:w="78"/>
        <w:gridCol w:w="1554"/>
        <w:gridCol w:w="565"/>
        <w:gridCol w:w="550"/>
      </w:tblGrid>
      <w:tr w:rsidR="009D77A3" w:rsidTr="009D77A3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Тема урока/ тип урока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Планируемые результаты  (в соответствии ФГОС)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9D77A3" w:rsidTr="009D77A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9D77A3" w:rsidTr="009D77A3">
        <w:tc>
          <w:tcPr>
            <w:tcW w:w="158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Введение.  Биология как наука – 7 часов</w:t>
            </w: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 — наука о живой природе.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(лекция)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Учащиеся получают представление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биологии как науке, о значении </w:t>
            </w:r>
            <w:proofErr w:type="gramStart"/>
            <w:r>
              <w:rPr>
                <w:color w:val="000000"/>
                <w:sz w:val="24"/>
                <w:szCs w:val="24"/>
              </w:rPr>
              <w:t>биологических</w:t>
            </w:r>
            <w:proofErr w:type="gramEnd"/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знаний в современной жизни и роли биологической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науки в жизни общества; усваивают понятия «биология», «естественные науки», «экология»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знают основные методы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изучения биологии, правила техники безопасности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биологическом кабинете. </w:t>
            </w:r>
            <w:r>
              <w:rPr>
                <w:color w:val="000000"/>
                <w:sz w:val="24"/>
                <w:szCs w:val="24"/>
              </w:rPr>
              <w:lastRenderedPageBreak/>
              <w:t>Получают практический опыт в проведении экспериментов, измерений и наблюдений.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Получают практический опыт в проведении экспериментов, измерений и наблюдений.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знают названия царств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живой природы и отличия живых организмов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объектов неживой природы.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умеют различать среды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обитания организмов, знают их особенности.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определять приспособленность растений и животных к жизни в разных средах обитания.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Формируется </w:t>
            </w:r>
            <w:r>
              <w:rPr>
                <w:color w:val="000000"/>
                <w:sz w:val="24"/>
                <w:szCs w:val="24"/>
              </w:rPr>
              <w:lastRenderedPageBreak/>
              <w:t>умение выполнять несложные практические задания.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умеют определять понятие «экологические факторы» и объяснять их влияние на живые организмы.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Формируется умение планировать самостоятельную работу.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Умение самостоятельно формулировать тему и цели урока; учатся работать в группах. Формирование позитивной мотивации и роста интереса к предмету.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одноклассниками при обсуждении.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Организуется рефлексия и самооценка учениками собственной учебной деятельности.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Формируются умения </w:t>
            </w:r>
            <w:r>
              <w:rPr>
                <w:color w:val="000000"/>
                <w:sz w:val="24"/>
                <w:szCs w:val="24"/>
              </w:rPr>
              <w:lastRenderedPageBreak/>
              <w:t>проводить наблюдения в живой природе, фиксировать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оформлять их результаты.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работать в группах. Усиление учебной мотивации.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сотрудничать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одноклассниками при обсуждении.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понятных для собеседника высказываний.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учиться высказывать своё предположение на основе работы с материалом учебника, тетради.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Формируется умение полно и точно выражать свои мысли, планировать </w:t>
            </w:r>
            <w:r>
              <w:rPr>
                <w:color w:val="000000"/>
                <w:sz w:val="24"/>
                <w:szCs w:val="24"/>
              </w:rPr>
              <w:lastRenderedPageBreak/>
              <w:t>свою учебную деятельность.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осуществлять познавательную и личностную рефлексию.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с учителем и сверстниками.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урока у учащихся развиваются навыки работы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текстом и иллюстрациями учебника.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Формируется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адекватное восприятие оценки учителя.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 учащихся формируется любовь и </w:t>
            </w:r>
            <w:proofErr w:type="gramStart"/>
            <w:r>
              <w:rPr>
                <w:color w:val="000000"/>
                <w:sz w:val="24"/>
                <w:szCs w:val="24"/>
              </w:rPr>
              <w:t>бережное</w:t>
            </w:r>
            <w:proofErr w:type="gramEnd"/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 родной природе, элементы экологической культуры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Формируется умение слушать в соответствии с </w:t>
            </w:r>
            <w:proofErr w:type="gramStart"/>
            <w:r>
              <w:rPr>
                <w:color w:val="000000"/>
                <w:sz w:val="24"/>
                <w:szCs w:val="24"/>
              </w:rPr>
              <w:t>целевой</w:t>
            </w:r>
            <w:proofErr w:type="gramEnd"/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установкой. Готовность к самообразованию, самовоспитанию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интереса к предмету.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Проявление эмоционального отношения в учебно-познавательной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Формируется ответственное отношение к соблюдению правил техники безопасности. Повышение интереса к изучению природы.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Готовность к самообразованию, самовоспитанию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Формируется научное мировоззрение на основе знаний об отличительных признаках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 xml:space="preserve">живого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неживого.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изучения биологии.  Как работать в лаборатории.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Разнообразие живой природы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Входная контрольная работа.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Контрольный тест №1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(Урок систематизации знаний)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Среды обитания живых организмов.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Экскурсия </w:t>
            </w:r>
            <w:r>
              <w:rPr>
                <w:color w:val="000000"/>
                <w:sz w:val="24"/>
                <w:szCs w:val="24"/>
              </w:rPr>
              <w:t xml:space="preserve">«Разнообразие живых организмов. Осенние явления в жизни растений и </w:t>
            </w:r>
            <w:r>
              <w:rPr>
                <w:color w:val="000000"/>
                <w:sz w:val="24"/>
                <w:szCs w:val="24"/>
              </w:rPr>
              <w:lastRenderedPageBreak/>
              <w:t>животных».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Обобщение </w:t>
            </w:r>
            <w:r>
              <w:rPr>
                <w:color w:val="000000"/>
                <w:sz w:val="24"/>
                <w:szCs w:val="24"/>
              </w:rPr>
              <w:t>по главе «Введение. Биология как наука». 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Контрольный Тест.№2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158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Клеточное строение организмов – 10 часов</w:t>
            </w: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увеличительных приборов.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№1. </w:t>
            </w:r>
            <w:r>
              <w:rPr>
                <w:i/>
                <w:iCs/>
                <w:color w:val="000000"/>
                <w:sz w:val="24"/>
                <w:szCs w:val="24"/>
              </w:rPr>
              <w:t>«Устройство увеличительных приборов»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(исследовательская работа)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Познакомятся с устройством светового микроскопа, научатся работать с микроскопом и лупой. Научатся соблюдать правила работы с </w:t>
            </w:r>
            <w:r>
              <w:rPr>
                <w:color w:val="000000"/>
                <w:sz w:val="24"/>
                <w:szCs w:val="24"/>
              </w:rPr>
              <w:lastRenderedPageBreak/>
              <w:t>биологическими приборами и инструментами. Научатся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соблюдать правила работы с биологическими приборами и инструментами.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Соблюдать правила техники безопасности.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Приобретут навыки работы с микроскопом.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Приобретут </w:t>
            </w:r>
            <w:r>
              <w:rPr>
                <w:color w:val="000000"/>
                <w:sz w:val="24"/>
                <w:szCs w:val="24"/>
              </w:rPr>
              <w:lastRenderedPageBreak/>
              <w:t>навыки приготовления микропрепаратов.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различать клетки и их органоиды.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знаний о строении клетки.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называть пластиды, различать их на таблице. Выявят их строение и функции, называть определение хлоропласт, хлорофилл, хромопласт, лейкопласт.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изменение окраски листьев осенью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Научатся называть основные органические и неорганические вещества, входящие в состав </w:t>
            </w:r>
            <w:proofErr w:type="spellStart"/>
            <w:r>
              <w:rPr>
                <w:color w:val="000000"/>
                <w:sz w:val="24"/>
                <w:szCs w:val="24"/>
              </w:rPr>
              <w:t>клетки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бъяснять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роль органических и минеральных веществ в </w:t>
            </w:r>
            <w:r>
              <w:rPr>
                <w:color w:val="000000"/>
                <w:sz w:val="24"/>
                <w:szCs w:val="24"/>
              </w:rPr>
              <w:lastRenderedPageBreak/>
              <w:t>клетке.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объяснять роль питания, дыхания, транспорта веществ, удаления продуктов обмена в жизнедеятельности клетки и организма. Рост и развитие организмов. Размножение.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Давать определение понятию " обмен веществ". Объяснять роль размножения в жизни живых организмов.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 основными функциями клетки, обобщают знания о </w:t>
            </w:r>
            <w:proofErr w:type="spellStart"/>
            <w:r>
              <w:rPr>
                <w:color w:val="000000"/>
                <w:sz w:val="24"/>
                <w:szCs w:val="24"/>
              </w:rPr>
              <w:t>жиз-ти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клетки, структурируют знания.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 новыми понятиями, структурируют знания об основных процессах </w:t>
            </w:r>
            <w:proofErr w:type="spellStart"/>
            <w:r>
              <w:rPr>
                <w:color w:val="000000"/>
                <w:sz w:val="24"/>
                <w:szCs w:val="24"/>
              </w:rPr>
              <w:t>жиз-ти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клетки, о </w:t>
            </w:r>
            <w:r>
              <w:rPr>
                <w:color w:val="000000"/>
                <w:sz w:val="24"/>
                <w:szCs w:val="24"/>
              </w:rPr>
              <w:lastRenderedPageBreak/>
              <w:t>способах деления роста, развития.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Структурирует знания о строении и функциях животных и растительных тканей, знакомятся с новыми понятиями.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Соблюдать правила поведения и работы с приборами и инструментами в кабинете биологии; владеть приемами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исследовательской деятельности.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Логические - подводить итоги работы, формулировать выводы.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Осуществляют постановку учебной задачи на основе соотнесения того, что уже </w:t>
            </w:r>
            <w:r>
              <w:rPr>
                <w:color w:val="000000"/>
                <w:sz w:val="24"/>
                <w:szCs w:val="24"/>
              </w:rPr>
              <w:lastRenderedPageBreak/>
              <w:t>известно учащимися, и того, что еще неизвестно. Выполняют контроль, коррекцию, оценку деятельности.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Планирование: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приемы работы с информацией: поиск и отбор источников необходимой информации, систематиза</w:t>
            </w:r>
            <w:r>
              <w:rPr>
                <w:color w:val="000000"/>
                <w:sz w:val="24"/>
                <w:szCs w:val="24"/>
              </w:rPr>
              <w:lastRenderedPageBreak/>
              <w:t>ция информации; осуществлять постановку проблемы.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Корректируют знания, оценивают собственные результаты. Выражает своё мнение и оценивает свою работу в группе.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Познавательные: Отбирает необходиму</w:t>
            </w:r>
            <w:r>
              <w:rPr>
                <w:color w:val="000000"/>
                <w:sz w:val="24"/>
                <w:szCs w:val="24"/>
              </w:rPr>
              <w:lastRenderedPageBreak/>
              <w:t>ю информацию о делении клеток, моделирует этапы деления клетки.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Корректирует свои знания, оценивает сложность протекания процесса деления клеток.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Анализирует знания о тканях их строении и значении;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Определяет цель важности тканей для организма живого;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Формируется познавательный мотив на основе интереса к работе с новым оборудованием и проведения простейших исследований и к </w:t>
            </w:r>
            <w:r>
              <w:rPr>
                <w:color w:val="000000"/>
                <w:sz w:val="24"/>
                <w:szCs w:val="24"/>
              </w:rPr>
              <w:lastRenderedPageBreak/>
              <w:t>изучению новых для учащихся объектов; научное мировоззрение на основании установления сходства химического состава клеток как одно из доказательств единства живой природы, о делении клеток как основе размножения, роста и развития всех живых организмов, с развитием у учащихся представления о ткани как следующем уровне организации организмов из клеток.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Химический состав </w:t>
            </w:r>
            <w:r>
              <w:rPr>
                <w:color w:val="000000"/>
                <w:sz w:val="24"/>
                <w:szCs w:val="24"/>
              </w:rPr>
              <w:lastRenderedPageBreak/>
              <w:t>клетки. Неорганические вещества.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Химический состав клетки. Органические вещества. </w:t>
            </w:r>
            <w:r>
              <w:rPr>
                <w:rFonts w:ascii="Cambria" w:hAnsi="Cambria"/>
                <w:color w:val="000000"/>
                <w:sz w:val="32"/>
              </w:rPr>
              <w:t>  </w:t>
            </w:r>
            <w:r>
              <w:rPr>
                <w:b/>
                <w:bCs/>
                <w:color w:val="000000"/>
                <w:sz w:val="24"/>
                <w:szCs w:val="24"/>
              </w:rPr>
              <w:t>Лабораторная работа №2</w:t>
            </w:r>
            <w:r>
              <w:rPr>
                <w:color w:val="000000"/>
                <w:sz w:val="24"/>
                <w:szCs w:val="24"/>
              </w:rPr>
              <w:t> «Обнаружение органических веществ в клетках растений»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 (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клетки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Приготовление микропрепарата кожицы чешуи лука.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 3.</w:t>
            </w:r>
            <w:r>
              <w:rPr>
                <w:i/>
                <w:iCs/>
                <w:color w:val="000000"/>
                <w:sz w:val="24"/>
                <w:szCs w:val="24"/>
              </w:rPr>
              <w:t> «Строение клеток кожицы чешуи лука»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(учебный практикум)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Пластиды</w:t>
            </w:r>
            <w:r>
              <w:rPr>
                <w:rFonts w:ascii="Cambria" w:hAnsi="Cambria"/>
                <w:color w:val="000000"/>
                <w:sz w:val="32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Лабораторная работа №4</w:t>
            </w:r>
            <w:r>
              <w:rPr>
                <w:color w:val="000000"/>
                <w:sz w:val="24"/>
                <w:szCs w:val="24"/>
              </w:rPr>
              <w:t> «Приготовление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Жизнедеятельность клетки.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и рост клеток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Единство живого. Сравнение строения клеток различных организмов.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Полугодовая контрольная работа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Контрольный тест № 3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(Урок систематизации знаний))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158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Многообразие организмов 18 ч </w:t>
            </w: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организмов.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получают представление о классификации живых организмов, знакомятся с отличительными признаками царств живой природы и понятием «вид».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lastRenderedPageBreak/>
              <w:t>должны знать: строение и основные процессы жизнедеятельности бактерий; разнообразие и распространение бактерий; роль бактерий в природе и жизни человека. Обучающиеся должны уметь: давать общую характеристику бактериям; отличать бактерии от других живых организмов; объяснять роль бактерий в природе и жизни человека.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Обучающиеся должны уметь: работать с учебником, рабочей тетрадью и дидактическими материалами; составлять сообщения на основе обобщения материала учебника и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дополнительной литературы.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Формируется интерес к предмету и положительная познавательная мотивация на основе проведения самостоятельного биологического исследования; научное </w:t>
            </w:r>
            <w:r>
              <w:rPr>
                <w:color w:val="000000"/>
                <w:sz w:val="24"/>
                <w:szCs w:val="24"/>
              </w:rPr>
              <w:lastRenderedPageBreak/>
              <w:t>мировоззрение на основе изучения строения бактерий; познавательная самостоятельность и мотивация на изучение объектов природы.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и многообразие бактерий.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бактерий в природе и жизни </w:t>
            </w:r>
            <w:r>
              <w:rPr>
                <w:color w:val="000000"/>
                <w:sz w:val="24"/>
                <w:szCs w:val="24"/>
              </w:rPr>
              <w:lastRenderedPageBreak/>
              <w:t>человека 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и многообразие грибов. Грибы съедобные и ядовитые.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(лекция)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Обучающиеся должны знать: строение и основные процессы жизнедеятельности грибов; разнообразие и распространение грибов; роль грибов в природе и жизни человека. Учащиеся должны уметь: давать общую характеристику </w:t>
            </w:r>
            <w:r>
              <w:rPr>
                <w:color w:val="000000"/>
                <w:sz w:val="24"/>
                <w:szCs w:val="24"/>
              </w:rPr>
              <w:lastRenderedPageBreak/>
              <w:t>грибам; отличать грибы от других живых организмов; отличать съедобные грибы от ядовитых; объяснять роль грибов в природе и жизни человека.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должны знать: строение плесневых грибов и дрожжей, их ролью в природе и жизни человека.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Учащиеся должны знать: грибы паразиты, их ролью в природе и жизни человека</w:t>
            </w:r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Обучающиеся должны знать: основные методы изучения растений; основные группы растений (водоросли, мхи, хвощи, плауны, папоротники, голосеменные, цветковые), их строение и многообразие; особенности строения и жизнедеятельности лишайников; Сформировать ценностное отношение к водорослям.</w:t>
            </w:r>
            <w:proofErr w:type="gramEnd"/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вывод: Лишайники – не растения.</w:t>
            </w:r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Изучить строение мхов.</w:t>
            </w:r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Изучить понятия: 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растений в биосфере и жизни человека;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происхождение растений и основные этапы развития растительного мира.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Обучающиеся должны уметь: давать общую характеристику царства животные; объяснять роль животных в биосфере; давать характеристику основным группам животных объяснять происхождение и основные этапы развития животного мира.</w:t>
            </w:r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понятия.</w:t>
            </w:r>
          </w:p>
          <w:p w:rsidR="009D77A3" w:rsidRDefault="009D77A3">
            <w:pPr>
              <w:spacing w:line="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Сформировать ценностное отношение к разным видам животных.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Обобщить полученные знания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должны знать: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эволюционный путь развития животного мира; историю изучения животных; структуру зоологической науки, основные этапы её развития, систематические категории.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должны знать: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строения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представителей изученных животных.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Распознают животных типа Хордовых.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особенности строения.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сравнивать представителей разных классов.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вывод.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Структурируют знания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Распознают и описывают внешнее строение позвоночных животных.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роль в природе и жизни человека.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должны знать: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причинно-следственные связи, возникающие в результате воздействия человека на природу;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признаки охраняемых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территорий; пути рационального использования животного мира (области, края, округа, республики).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должны уметь: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Красной книгой;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анализировать и оценивать воздействие человека на животный мир.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Обучающиеся должны уметь: работать с учебником, рабочей тетрадью и дидактическими материалами; составлять сообщения на основе обобщения материала учебника и дополнительной литературы. </w:t>
            </w:r>
            <w:r>
              <w:rPr>
                <w:color w:val="000000"/>
                <w:sz w:val="24"/>
                <w:szCs w:val="24"/>
              </w:rPr>
              <w:lastRenderedPageBreak/>
              <w:t>Продолжают совершенствовать работу с микроскопом в ходе лабораторной работы.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информации (текста, иллюстраций, схем и др.) с выделением существенных признаков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Структуирование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информации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критериев для сравнения, классификации живых объектов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целостного мировоззрения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формулировать выводы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организовывать учебное сотрудничество и совместную деятельност</w:t>
            </w:r>
            <w:r>
              <w:rPr>
                <w:color w:val="000000"/>
                <w:sz w:val="24"/>
                <w:szCs w:val="24"/>
              </w:rPr>
              <w:lastRenderedPageBreak/>
              <w:t>ь, работать индивидуально,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Отстаивать мнение.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Обучающиеся должны уметь: выполнять лабораторные работы под руководством учителя; сравнивать представителей разных групп растений, делать выводы на основе сравнения; оценивать с эстетической точки зрения представителей растительного мира; находить информацию о растениях в научно-популярной </w:t>
            </w:r>
            <w:r>
              <w:rPr>
                <w:color w:val="000000"/>
                <w:sz w:val="24"/>
                <w:szCs w:val="24"/>
              </w:rPr>
              <w:lastRenderedPageBreak/>
              <w:t>литературе, биологических словарях и справочниках, анализировать и оценивать её, переводить из одной формы в другую. Определять и формулировать цель индивидуальной деятельности на уроке вычитывать все уровни текстовой информации.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приемами гибкого чтения.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деятельности.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Давать определени</w:t>
            </w:r>
            <w:r>
              <w:rPr>
                <w:color w:val="000000"/>
                <w:sz w:val="24"/>
                <w:szCs w:val="24"/>
              </w:rPr>
              <w:lastRenderedPageBreak/>
              <w:t>е понятию на основе изученного материала.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письменной и устной речью на основе представления о тексте.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Преобразовывать информацию из одного вида в другой (таблицу).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color w:val="000000"/>
                <w:sz w:val="24"/>
                <w:szCs w:val="24"/>
              </w:rPr>
              <w:t>критично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относиться к своему мнению и корректировать его.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сравнение и классификацию по указанным критериям.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Составлять план </w:t>
            </w:r>
            <w:r>
              <w:rPr>
                <w:color w:val="000000"/>
                <w:sz w:val="24"/>
                <w:szCs w:val="24"/>
              </w:rPr>
              <w:lastRenderedPageBreak/>
              <w:t>решения проблемы.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логическое рассуждение, включающее установление причинн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следственных связей.</w:t>
            </w:r>
          </w:p>
          <w:p w:rsidR="009D77A3" w:rsidRDefault="009D77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Отстаивать свою точку зрения, приводить аргументы, подтверждая их фактами.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Формируется научное мировоззрение на основе изучения строения и роли грибов, понимание ценности здорового и безопасного образа жизни, познавательная самостоятельность и мотивация на изучение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природы; усваиваются правила безопасного поведения в ситуациях, угрожающих жизни и здоровью при отравлении ядовитыми грибами.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Обучающиеся должны: испытывать чувство гордости за российскую биологическую науку; знать правила поведения в природе; понимать основные факторы, определяющие взаимоотношения человека и природы; уметь реализовывать теоретические познания на практике; понимать социальную значимость и содержание профессий, связанных с биологией; </w:t>
            </w:r>
            <w:r>
              <w:rPr>
                <w:color w:val="000000"/>
                <w:sz w:val="24"/>
                <w:szCs w:val="24"/>
              </w:rPr>
              <w:lastRenderedPageBreak/>
              <w:t>испытывать любовь к природе; признавать право каждого на собственное мнение; проявлять готовность к самостоятельным поступкам и действиям на благо природы;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уметь отстаивать свою точку зрения; критично относиться к своим поступкам, нести ответственность за последствия; уметь слушать и слышать другое мнение. 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Плесневые грибы и дрожжи. Роль грибов в природе и жизни человека.</w:t>
            </w:r>
          </w:p>
          <w:p w:rsidR="009D77A3" w:rsidRDefault="009D77A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№5. </w:t>
            </w:r>
            <w:r>
              <w:rPr>
                <w:color w:val="000000"/>
                <w:sz w:val="24"/>
                <w:szCs w:val="24"/>
              </w:rPr>
              <w:t xml:space="preserve">«Особенности строения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мукора</w:t>
            </w:r>
            <w:proofErr w:type="spellEnd"/>
            <w:r>
              <w:rPr>
                <w:color w:val="000000"/>
                <w:sz w:val="24"/>
                <w:szCs w:val="24"/>
              </w:rPr>
              <w:t> и дрожжей»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(учебный практикум)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царства Растения.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(лекция)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Водоросли.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Лишайники.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Голосеменные растения.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Покрытосеменные растения</w:t>
            </w:r>
            <w:r>
              <w:rPr>
                <w:b/>
                <w:bCs/>
                <w:color w:val="000000"/>
                <w:sz w:val="24"/>
                <w:szCs w:val="24"/>
              </w:rPr>
              <w:t>. Лабораторная работа №6</w:t>
            </w:r>
            <w:r>
              <w:rPr>
                <w:color w:val="000000"/>
                <w:sz w:val="24"/>
                <w:szCs w:val="24"/>
              </w:rPr>
              <w:t> «Внешнее строение цветкового растения».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(учебный практикум)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царства Животные.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Подцарство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Подцарство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Многоклеточные. Беспозвоночные животные.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Позвоночные животные. Холоднокровные животные.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Позвоночные животные. Теплокровные животные.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Годовая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Контрольный тест № 1</w:t>
            </w:r>
          </w:p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(Урок систематизации знаний)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7A3" w:rsidRDefault="009D77A3">
            <w:pPr>
              <w:spacing w:after="0" w:line="240" w:lineRule="auto"/>
              <w:rPr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  <w:tr w:rsidR="009D77A3" w:rsidTr="009D77A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Обобщающий уро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«Многообразие живой природы. Охрана природы».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line="0" w:lineRule="atLeast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</w:rPr>
              <w:t>Умение применять полученные знания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A3" w:rsidRDefault="009D77A3">
            <w:pPr>
              <w:spacing w:after="0" w:line="256" w:lineRule="auto"/>
              <w:rPr>
                <w:rFonts w:cs="Times New Roman"/>
                <w:lang w:eastAsia="zh-TW"/>
              </w:rPr>
            </w:pPr>
          </w:p>
        </w:tc>
      </w:tr>
    </w:tbl>
    <w:p w:rsidR="009D77A3" w:rsidRDefault="009D77A3" w:rsidP="009D77A3">
      <w:pPr>
        <w:shd w:val="clear" w:color="auto" w:fill="FFFFFF"/>
        <w:tabs>
          <w:tab w:val="left" w:pos="186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eastAsiaTheme="minorEastAsia" w:hAnsi="Arial" w:cs="Arial"/>
          <w:color w:val="000000"/>
          <w:sz w:val="21"/>
          <w:szCs w:val="21"/>
          <w:lang w:eastAsia="zh-TW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Учебно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методическое обеспечение и условия реализации программы: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</w:t>
      </w:r>
      <w:r>
        <w:rPr>
          <w:rFonts w:ascii="Arial" w:hAnsi="Arial" w:cs="Arial"/>
          <w:color w:val="000000"/>
          <w:sz w:val="21"/>
          <w:szCs w:val="21"/>
        </w:rPr>
        <w:t> обеспечение учебного процесса предусматривает использование УМК: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Пасечник В. В. Биология. «Линия жизни» 5-6 класс. Учебник / М.: Просвещение, 2013 г.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Пасечник В. В. Биология. «Линия жизни». 5- 6 класс. Рабочая тетрадь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М.:Просвещение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2013 г.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Пасечник В. В. Биология. «Линия жизни» 5-6 класс. Методическое пособие / М.: Просвещение, 2013 г.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Электронное приложение к учебнику Биология 5-6 класс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М.Просвещение</w:t>
      </w:r>
      <w:proofErr w:type="spellEnd"/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Большая электронная энциклопедия Кирилла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Мефодия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Наличие материально-технического обеспечения: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Интерактивные средства обучения (доска, компьютер, мультимедийный проектор, DVD проектор).</w:t>
      </w:r>
    </w:p>
    <w:p w:rsidR="009D77A3" w:rsidRDefault="009D77A3" w:rsidP="009D77A3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Демонстрационные таблицы на печатной основе.</w:t>
      </w:r>
    </w:p>
    <w:p w:rsidR="009D77A3" w:rsidRDefault="009D77A3" w:rsidP="009D77A3"/>
    <w:p w:rsidR="00D61C33" w:rsidRPr="009D77A3" w:rsidRDefault="00D61C33" w:rsidP="009D77A3">
      <w:pPr>
        <w:rPr>
          <w:sz w:val="24"/>
          <w:szCs w:val="24"/>
        </w:rPr>
        <w:sectPr w:rsidR="00D61C33" w:rsidRPr="009D77A3">
          <w:pgSz w:w="11906" w:h="16838"/>
          <w:pgMar w:top="851" w:right="1134" w:bottom="1134" w:left="1134" w:header="720" w:footer="709" w:gutter="0"/>
          <w:cols w:space="720"/>
        </w:sectPr>
      </w:pPr>
    </w:p>
    <w:p w:rsidR="00F74D4B" w:rsidRPr="00D24AF6" w:rsidRDefault="00F74D4B" w:rsidP="00D24AF6"/>
    <w:sectPr w:rsidR="00F74D4B" w:rsidRPr="00D24AF6" w:rsidSect="000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29" w:rsidRDefault="00927E29" w:rsidP="00B8499B">
      <w:pPr>
        <w:spacing w:after="0" w:line="240" w:lineRule="auto"/>
      </w:pPr>
      <w:r>
        <w:separator/>
      </w:r>
    </w:p>
  </w:endnote>
  <w:endnote w:type="continuationSeparator" w:id="0">
    <w:p w:rsidR="00927E29" w:rsidRDefault="00927E29" w:rsidP="00B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29" w:rsidRDefault="00927E29" w:rsidP="00B8499B">
      <w:pPr>
        <w:spacing w:after="0" w:line="240" w:lineRule="auto"/>
      </w:pPr>
      <w:r>
        <w:separator/>
      </w:r>
    </w:p>
  </w:footnote>
  <w:footnote w:type="continuationSeparator" w:id="0">
    <w:p w:rsidR="00927E29" w:rsidRDefault="00927E29" w:rsidP="00B8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8"/>
    <w:multiLevelType w:val="multilevel"/>
    <w:tmpl w:val="00000008"/>
    <w:name w:val="WW8Num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">
    <w:nsid w:val="0000000C"/>
    <w:multiLevelType w:val="singleLevel"/>
    <w:tmpl w:val="0000000C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singleLevel"/>
    <w:tmpl w:val="0000000F"/>
    <w:name w:val="WW8Num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12"/>
    <w:multiLevelType w:val="singleLevel"/>
    <w:tmpl w:val="00000012"/>
    <w:name w:val="WW8Num2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16"/>
    <w:multiLevelType w:val="singleLevel"/>
    <w:tmpl w:val="00000016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17"/>
    <w:multiLevelType w:val="singleLevel"/>
    <w:tmpl w:val="00000017"/>
    <w:name w:val="WW8Num29"/>
    <w:lvl w:ilvl="0">
      <w:numFmt w:val="bullet"/>
      <w:lvlText w:val="•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</w:abstractNum>
  <w:abstractNum w:abstractNumId="8">
    <w:nsid w:val="04F6006F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FB692B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981C78"/>
    <w:multiLevelType w:val="multilevel"/>
    <w:tmpl w:val="040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CE5196"/>
    <w:multiLevelType w:val="multilevel"/>
    <w:tmpl w:val="CD62D75E"/>
    <w:styleLink w:val="a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E20221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770B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B67048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957046"/>
    <w:multiLevelType w:val="multilevel"/>
    <w:tmpl w:val="73060CD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D042BC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12C060E"/>
    <w:multiLevelType w:val="multilevel"/>
    <w:tmpl w:val="ED1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101F8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30213"/>
    <w:multiLevelType w:val="multilevel"/>
    <w:tmpl w:val="63EE2068"/>
    <w:lvl w:ilvl="0">
      <w:start w:val="1"/>
      <w:numFmt w:val="decimal"/>
      <w:lvlText w:val="%1.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tabs>
          <w:tab w:val="num" w:pos="454"/>
        </w:tabs>
        <w:ind w:left="56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A84F92"/>
    <w:multiLevelType w:val="multilevel"/>
    <w:tmpl w:val="D84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25257"/>
    <w:multiLevelType w:val="multilevel"/>
    <w:tmpl w:val="7EBA4AC0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40F6B"/>
    <w:multiLevelType w:val="multilevel"/>
    <w:tmpl w:val="0000001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E84A9B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243D0D"/>
    <w:multiLevelType w:val="multilevel"/>
    <w:tmpl w:val="AD2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2555FE"/>
    <w:multiLevelType w:val="multilevel"/>
    <w:tmpl w:val="14A20F82"/>
    <w:styleLink w:val="5"/>
    <w:lvl w:ilvl="0">
      <w:start w:val="1"/>
      <w:numFmt w:val="decimal"/>
      <w:lvlText w:val="%1)"/>
      <w:lvlJc w:val="left"/>
      <w:pPr>
        <w:ind w:left="360" w:hanging="76"/>
      </w:pPr>
    </w:lvl>
    <w:lvl w:ilvl="1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896D16"/>
    <w:multiLevelType w:val="multilevel"/>
    <w:tmpl w:val="040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3931CD"/>
    <w:multiLevelType w:val="multilevel"/>
    <w:tmpl w:val="76B0D654"/>
    <w:lvl w:ilvl="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3735F3"/>
    <w:multiLevelType w:val="multilevel"/>
    <w:tmpl w:val="DFB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76"/>
        </w:p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454"/>
          </w:tabs>
          <w:ind w:left="567" w:hanging="17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22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8"/>
  </w:num>
  <w:num w:numId="18">
    <w:abstractNumId w:val="2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</w:num>
  <w:num w:numId="22">
    <w:abstractNumId w:val="11"/>
  </w:num>
  <w:num w:numId="23">
    <w:abstractNumId w:val="16"/>
  </w:num>
  <w:num w:numId="24">
    <w:abstractNumId w:val="23"/>
  </w:num>
  <w:num w:numId="25">
    <w:abstractNumId w:val="26"/>
  </w:num>
  <w:num w:numId="26">
    <w:abstractNumId w:val="27"/>
  </w:num>
  <w:num w:numId="27">
    <w:abstractNumId w:val="25"/>
  </w:num>
  <w:num w:numId="28">
    <w:abstractNumId w:val="2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76"/>
    <w:rsid w:val="00020959"/>
    <w:rsid w:val="00035581"/>
    <w:rsid w:val="000739C9"/>
    <w:rsid w:val="00076C95"/>
    <w:rsid w:val="000A23F8"/>
    <w:rsid w:val="000E14D0"/>
    <w:rsid w:val="000E6233"/>
    <w:rsid w:val="00103D06"/>
    <w:rsid w:val="001E0E51"/>
    <w:rsid w:val="002212BB"/>
    <w:rsid w:val="002527D3"/>
    <w:rsid w:val="002625EF"/>
    <w:rsid w:val="0028546B"/>
    <w:rsid w:val="0028588B"/>
    <w:rsid w:val="00323F16"/>
    <w:rsid w:val="003A7711"/>
    <w:rsid w:val="00405917"/>
    <w:rsid w:val="004A0526"/>
    <w:rsid w:val="004A718C"/>
    <w:rsid w:val="0058686A"/>
    <w:rsid w:val="00597AAB"/>
    <w:rsid w:val="005B5B94"/>
    <w:rsid w:val="005D0651"/>
    <w:rsid w:val="00673B42"/>
    <w:rsid w:val="00683EFB"/>
    <w:rsid w:val="00687250"/>
    <w:rsid w:val="006A2888"/>
    <w:rsid w:val="006F4E7E"/>
    <w:rsid w:val="00753D5C"/>
    <w:rsid w:val="00802A11"/>
    <w:rsid w:val="0084137E"/>
    <w:rsid w:val="008665F2"/>
    <w:rsid w:val="008A484E"/>
    <w:rsid w:val="008A6C4A"/>
    <w:rsid w:val="00913848"/>
    <w:rsid w:val="00922BAE"/>
    <w:rsid w:val="00927E29"/>
    <w:rsid w:val="00945293"/>
    <w:rsid w:val="009A34F1"/>
    <w:rsid w:val="009C77B5"/>
    <w:rsid w:val="009D77A3"/>
    <w:rsid w:val="009E0479"/>
    <w:rsid w:val="009E3F66"/>
    <w:rsid w:val="00A761F8"/>
    <w:rsid w:val="00A869D0"/>
    <w:rsid w:val="00B56A72"/>
    <w:rsid w:val="00B8499B"/>
    <w:rsid w:val="00BA75AB"/>
    <w:rsid w:val="00BD48AA"/>
    <w:rsid w:val="00D05776"/>
    <w:rsid w:val="00D05D61"/>
    <w:rsid w:val="00D20F3F"/>
    <w:rsid w:val="00D24AF6"/>
    <w:rsid w:val="00D302D7"/>
    <w:rsid w:val="00D478E4"/>
    <w:rsid w:val="00D61C33"/>
    <w:rsid w:val="00D656D6"/>
    <w:rsid w:val="00E0787F"/>
    <w:rsid w:val="00E4427A"/>
    <w:rsid w:val="00E83E5B"/>
    <w:rsid w:val="00EB14DE"/>
    <w:rsid w:val="00F01927"/>
    <w:rsid w:val="00F74D4B"/>
    <w:rsid w:val="00FC2E16"/>
    <w:rsid w:val="00FC616D"/>
    <w:rsid w:val="00FD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4D0"/>
  </w:style>
  <w:style w:type="paragraph" w:styleId="10">
    <w:name w:val="heading 1"/>
    <w:basedOn w:val="a0"/>
    <w:link w:val="11"/>
    <w:uiPriority w:val="9"/>
    <w:qFormat/>
    <w:rsid w:val="00D0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10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866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0"/>
    <w:next w:val="a0"/>
    <w:link w:val="41"/>
    <w:uiPriority w:val="9"/>
    <w:unhideWhenUsed/>
    <w:qFormat/>
    <w:rsid w:val="00866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0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05776"/>
  </w:style>
  <w:style w:type="paragraph" w:styleId="a4">
    <w:name w:val="Normal (Web)"/>
    <w:basedOn w:val="a0"/>
    <w:unhideWhenUsed/>
    <w:rsid w:val="00D0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D0577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D05776"/>
    <w:rPr>
      <w:color w:val="800080"/>
      <w:u w:val="single"/>
    </w:rPr>
  </w:style>
  <w:style w:type="character" w:customStyle="1" w:styleId="21">
    <w:name w:val="Заголовок 2 Знак"/>
    <w:basedOn w:val="a1"/>
    <w:link w:val="20"/>
    <w:semiHidden/>
    <w:rsid w:val="00103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aterial-page-content-head">
    <w:name w:val="material-page-content-head"/>
    <w:basedOn w:val="a0"/>
    <w:rsid w:val="001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103D06"/>
    <w:rPr>
      <w:b/>
      <w:bCs/>
    </w:rPr>
  </w:style>
  <w:style w:type="character" w:styleId="a8">
    <w:name w:val="Emphasis"/>
    <w:basedOn w:val="a1"/>
    <w:uiPriority w:val="20"/>
    <w:qFormat/>
    <w:rsid w:val="00103D06"/>
    <w:rPr>
      <w:i/>
      <w:iCs/>
    </w:rPr>
  </w:style>
  <w:style w:type="character" w:customStyle="1" w:styleId="31">
    <w:name w:val="Заголовок 3 Знак"/>
    <w:basedOn w:val="a1"/>
    <w:link w:val="30"/>
    <w:uiPriority w:val="9"/>
    <w:rsid w:val="008665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">
    <w:name w:val="Заголовок 4 Знак"/>
    <w:basedOn w:val="a1"/>
    <w:link w:val="40"/>
    <w:uiPriority w:val="9"/>
    <w:rsid w:val="008665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8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665F2"/>
    <w:rPr>
      <w:rFonts w:ascii="Tahoma" w:hAnsi="Tahoma" w:cs="Tahoma"/>
      <w:sz w:val="16"/>
      <w:szCs w:val="16"/>
    </w:rPr>
  </w:style>
  <w:style w:type="character" w:customStyle="1" w:styleId="13">
    <w:name w:val="1"/>
    <w:basedOn w:val="a1"/>
    <w:rsid w:val="00035581"/>
  </w:style>
  <w:style w:type="paragraph" w:customStyle="1" w:styleId="ab">
    <w:name w:val="a"/>
    <w:basedOn w:val="a0"/>
    <w:rsid w:val="00D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D24AF6"/>
  </w:style>
  <w:style w:type="paragraph" w:customStyle="1" w:styleId="c41">
    <w:name w:val="c4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D24AF6"/>
  </w:style>
  <w:style w:type="paragraph" w:customStyle="1" w:styleId="c1">
    <w:name w:val="c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D24AF6"/>
  </w:style>
  <w:style w:type="paragraph" w:customStyle="1" w:styleId="c3">
    <w:name w:val="c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D24AF6"/>
  </w:style>
  <w:style w:type="character" w:customStyle="1" w:styleId="c11">
    <w:name w:val="c11"/>
    <w:basedOn w:val="a1"/>
    <w:rsid w:val="00D24AF6"/>
  </w:style>
  <w:style w:type="character" w:customStyle="1" w:styleId="c7">
    <w:name w:val="c7"/>
    <w:basedOn w:val="a1"/>
    <w:rsid w:val="00D24AF6"/>
  </w:style>
  <w:style w:type="paragraph" w:customStyle="1" w:styleId="c68">
    <w:name w:val="c6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24AF6"/>
  </w:style>
  <w:style w:type="character" w:customStyle="1" w:styleId="c2">
    <w:name w:val="c2"/>
    <w:basedOn w:val="a1"/>
    <w:rsid w:val="00D24AF6"/>
  </w:style>
  <w:style w:type="paragraph" w:customStyle="1" w:styleId="c91">
    <w:name w:val="c9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D24AF6"/>
  </w:style>
  <w:style w:type="paragraph" w:customStyle="1" w:styleId="c0">
    <w:name w:val="c0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D24AF6"/>
  </w:style>
  <w:style w:type="paragraph" w:customStyle="1" w:styleId="c71">
    <w:name w:val="c7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D24AF6"/>
  </w:style>
  <w:style w:type="paragraph" w:customStyle="1" w:styleId="c98">
    <w:name w:val="c9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1"/>
    <w:rsid w:val="00D24AF6"/>
  </w:style>
  <w:style w:type="paragraph" w:customStyle="1" w:styleId="c61">
    <w:name w:val="c61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0"/>
    <w:rsid w:val="00D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D61C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14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semiHidden/>
    <w:rsid w:val="00D61C33"/>
  </w:style>
  <w:style w:type="paragraph" w:styleId="af0">
    <w:name w:val="footer"/>
    <w:basedOn w:val="a0"/>
    <w:link w:val="15"/>
    <w:semiHidden/>
    <w:unhideWhenUsed/>
    <w:rsid w:val="00D61C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semiHidden/>
    <w:rsid w:val="00D61C33"/>
  </w:style>
  <w:style w:type="paragraph" w:styleId="af2">
    <w:name w:val="List"/>
    <w:basedOn w:val="ac"/>
    <w:semiHidden/>
    <w:unhideWhenUsed/>
    <w:rsid w:val="00D61C33"/>
    <w:rPr>
      <w:rFonts w:cs="Mangal"/>
    </w:rPr>
  </w:style>
  <w:style w:type="paragraph" w:styleId="af3">
    <w:name w:val="Body Text Indent"/>
    <w:basedOn w:val="a0"/>
    <w:link w:val="16"/>
    <w:semiHidden/>
    <w:unhideWhenUsed/>
    <w:rsid w:val="00D61C33"/>
    <w:pPr>
      <w:suppressAutoHyphens/>
      <w:spacing w:after="120" w:line="276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semiHidden/>
    <w:rsid w:val="00D61C33"/>
  </w:style>
  <w:style w:type="paragraph" w:customStyle="1" w:styleId="af5">
    <w:name w:val="Заголовок"/>
    <w:basedOn w:val="a0"/>
    <w:next w:val="ac"/>
    <w:rsid w:val="00D61C33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0"/>
    <w:rsid w:val="00D61C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index 1"/>
    <w:basedOn w:val="a0"/>
    <w:next w:val="a0"/>
    <w:autoRedefine/>
    <w:uiPriority w:val="99"/>
    <w:semiHidden/>
    <w:unhideWhenUsed/>
    <w:rsid w:val="00D61C3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index heading"/>
    <w:basedOn w:val="a0"/>
    <w:uiPriority w:val="99"/>
    <w:semiHidden/>
    <w:unhideWhenUsed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61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61C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А_основной"/>
    <w:basedOn w:val="a0"/>
    <w:rsid w:val="00D61C33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61C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61C33"/>
    <w:pPr>
      <w:suppressLineNumbers/>
    </w:pPr>
  </w:style>
  <w:style w:type="paragraph" w:customStyle="1" w:styleId="afa">
    <w:name w:val="Содержимое таблицы"/>
    <w:basedOn w:val="a0"/>
    <w:rsid w:val="00D61C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аголовок таблицы"/>
    <w:basedOn w:val="afa"/>
    <w:rsid w:val="00D61C33"/>
    <w:pPr>
      <w:jc w:val="center"/>
    </w:pPr>
    <w:rPr>
      <w:b/>
      <w:bCs/>
    </w:rPr>
  </w:style>
  <w:style w:type="paragraph" w:customStyle="1" w:styleId="c8">
    <w:name w:val="c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0"/>
    <w:rsid w:val="00D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61C33"/>
    <w:rPr>
      <w:rFonts w:ascii="Wingdings" w:hAnsi="Wingdings" w:cs="Wingdings" w:hint="default"/>
    </w:rPr>
  </w:style>
  <w:style w:type="character" w:customStyle="1" w:styleId="WW8Num1z1">
    <w:name w:val="WW8Num1z1"/>
    <w:rsid w:val="00D61C33"/>
    <w:rPr>
      <w:rFonts w:ascii="Courier New" w:hAnsi="Courier New" w:cs="Courier New" w:hint="default"/>
    </w:rPr>
  </w:style>
  <w:style w:type="character" w:customStyle="1" w:styleId="WW8Num1z3">
    <w:name w:val="WW8Num1z3"/>
    <w:rsid w:val="00D61C33"/>
    <w:rPr>
      <w:rFonts w:ascii="Symbol" w:hAnsi="Symbol" w:cs="Symbol" w:hint="default"/>
    </w:rPr>
  </w:style>
  <w:style w:type="character" w:customStyle="1" w:styleId="WW8Num2z0">
    <w:name w:val="WW8Num2z0"/>
    <w:rsid w:val="00D61C33"/>
    <w:rPr>
      <w:rFonts w:ascii="Symbol" w:hAnsi="Symbol" w:cs="Symbol" w:hint="default"/>
    </w:rPr>
  </w:style>
  <w:style w:type="character" w:customStyle="1" w:styleId="WW8Num2z1">
    <w:name w:val="WW8Num2z1"/>
    <w:rsid w:val="00D61C33"/>
    <w:rPr>
      <w:rFonts w:ascii="Courier New" w:hAnsi="Courier New" w:cs="Courier New" w:hint="default"/>
    </w:rPr>
  </w:style>
  <w:style w:type="character" w:customStyle="1" w:styleId="WW8Num2z2">
    <w:name w:val="WW8Num2z2"/>
    <w:rsid w:val="00D61C33"/>
    <w:rPr>
      <w:rFonts w:ascii="Wingdings" w:hAnsi="Wingdings" w:cs="Wingdings" w:hint="default"/>
    </w:rPr>
  </w:style>
  <w:style w:type="character" w:customStyle="1" w:styleId="WW8Num3z0">
    <w:name w:val="WW8Num3z0"/>
    <w:rsid w:val="00D61C33"/>
  </w:style>
  <w:style w:type="character" w:customStyle="1" w:styleId="WW8Num3z1">
    <w:name w:val="WW8Num3z1"/>
    <w:rsid w:val="00D61C33"/>
  </w:style>
  <w:style w:type="character" w:customStyle="1" w:styleId="WW8Num3z2">
    <w:name w:val="WW8Num3z2"/>
    <w:rsid w:val="00D61C33"/>
  </w:style>
  <w:style w:type="character" w:customStyle="1" w:styleId="WW8Num3z3">
    <w:name w:val="WW8Num3z3"/>
    <w:rsid w:val="00D61C33"/>
  </w:style>
  <w:style w:type="character" w:customStyle="1" w:styleId="WW8Num3z4">
    <w:name w:val="WW8Num3z4"/>
    <w:rsid w:val="00D61C33"/>
  </w:style>
  <w:style w:type="character" w:customStyle="1" w:styleId="WW8Num3z5">
    <w:name w:val="WW8Num3z5"/>
    <w:rsid w:val="00D61C33"/>
  </w:style>
  <w:style w:type="character" w:customStyle="1" w:styleId="WW8Num3z6">
    <w:name w:val="WW8Num3z6"/>
    <w:rsid w:val="00D61C33"/>
  </w:style>
  <w:style w:type="character" w:customStyle="1" w:styleId="WW8Num3z7">
    <w:name w:val="WW8Num3z7"/>
    <w:rsid w:val="00D61C33"/>
  </w:style>
  <w:style w:type="character" w:customStyle="1" w:styleId="WW8Num3z8">
    <w:name w:val="WW8Num3z8"/>
    <w:rsid w:val="00D61C33"/>
  </w:style>
  <w:style w:type="character" w:customStyle="1" w:styleId="WW8Num4z0">
    <w:name w:val="WW8Num4z0"/>
    <w:rsid w:val="00D61C33"/>
    <w:rPr>
      <w:rFonts w:ascii="Symbol" w:hAnsi="Symbol" w:cs="Symbol" w:hint="default"/>
    </w:rPr>
  </w:style>
  <w:style w:type="character" w:customStyle="1" w:styleId="WW8Num4z2">
    <w:name w:val="WW8Num4z2"/>
    <w:rsid w:val="00D61C33"/>
  </w:style>
  <w:style w:type="character" w:customStyle="1" w:styleId="WW8Num4z3">
    <w:name w:val="WW8Num4z3"/>
    <w:rsid w:val="00D61C33"/>
  </w:style>
  <w:style w:type="character" w:customStyle="1" w:styleId="WW8Num4z4">
    <w:name w:val="WW8Num4z4"/>
    <w:rsid w:val="00D61C33"/>
  </w:style>
  <w:style w:type="character" w:customStyle="1" w:styleId="WW8Num4z5">
    <w:name w:val="WW8Num4z5"/>
    <w:rsid w:val="00D61C33"/>
  </w:style>
  <w:style w:type="character" w:customStyle="1" w:styleId="WW8Num4z6">
    <w:name w:val="WW8Num4z6"/>
    <w:rsid w:val="00D61C33"/>
  </w:style>
  <w:style w:type="character" w:customStyle="1" w:styleId="WW8Num4z7">
    <w:name w:val="WW8Num4z7"/>
    <w:rsid w:val="00D61C33"/>
  </w:style>
  <w:style w:type="character" w:customStyle="1" w:styleId="WW8Num4z8">
    <w:name w:val="WW8Num4z8"/>
    <w:rsid w:val="00D61C33"/>
  </w:style>
  <w:style w:type="character" w:customStyle="1" w:styleId="WW8Num5z0">
    <w:name w:val="WW8Num5z0"/>
    <w:rsid w:val="00D61C33"/>
    <w:rPr>
      <w:rFonts w:ascii="Symbol" w:hAnsi="Symbol" w:cs="Symbol" w:hint="default"/>
    </w:rPr>
  </w:style>
  <w:style w:type="character" w:customStyle="1" w:styleId="WW8Num5z1">
    <w:name w:val="WW8Num5z1"/>
    <w:rsid w:val="00D61C33"/>
    <w:rPr>
      <w:rFonts w:ascii="Courier New" w:hAnsi="Courier New" w:cs="Courier New" w:hint="default"/>
    </w:rPr>
  </w:style>
  <w:style w:type="character" w:customStyle="1" w:styleId="WW8Num5z2">
    <w:name w:val="WW8Num5z2"/>
    <w:rsid w:val="00D61C33"/>
    <w:rPr>
      <w:rFonts w:ascii="Wingdings" w:hAnsi="Wingdings" w:cs="Wingdings" w:hint="default"/>
    </w:rPr>
  </w:style>
  <w:style w:type="character" w:customStyle="1" w:styleId="WW8Num6z0">
    <w:name w:val="WW8Num6z0"/>
    <w:rsid w:val="00D61C33"/>
  </w:style>
  <w:style w:type="character" w:customStyle="1" w:styleId="WW8Num6z1">
    <w:name w:val="WW8Num6z1"/>
    <w:rsid w:val="00D61C33"/>
    <w:rPr>
      <w:rFonts w:ascii="Courier New" w:hAnsi="Courier New" w:cs="Courier New" w:hint="default"/>
    </w:rPr>
  </w:style>
  <w:style w:type="character" w:customStyle="1" w:styleId="WW8Num6z2">
    <w:name w:val="WW8Num6z2"/>
    <w:rsid w:val="00D61C33"/>
    <w:rPr>
      <w:rFonts w:ascii="Wingdings" w:hAnsi="Wingdings" w:cs="Wingdings" w:hint="default"/>
    </w:rPr>
  </w:style>
  <w:style w:type="character" w:customStyle="1" w:styleId="WW8Num6z3">
    <w:name w:val="WW8Num6z3"/>
    <w:rsid w:val="00D61C33"/>
    <w:rPr>
      <w:rFonts w:ascii="Symbol" w:hAnsi="Symbol" w:cs="Symbol" w:hint="default"/>
    </w:rPr>
  </w:style>
  <w:style w:type="character" w:customStyle="1" w:styleId="WW8Num7z0">
    <w:name w:val="WW8Num7z0"/>
    <w:rsid w:val="00D61C33"/>
  </w:style>
  <w:style w:type="character" w:customStyle="1" w:styleId="WW8Num7z1">
    <w:name w:val="WW8Num7z1"/>
    <w:rsid w:val="00D61C33"/>
  </w:style>
  <w:style w:type="character" w:customStyle="1" w:styleId="WW8Num7z2">
    <w:name w:val="WW8Num7z2"/>
    <w:rsid w:val="00D61C33"/>
  </w:style>
  <w:style w:type="character" w:customStyle="1" w:styleId="WW8Num7z3">
    <w:name w:val="WW8Num7z3"/>
    <w:rsid w:val="00D61C33"/>
  </w:style>
  <w:style w:type="character" w:customStyle="1" w:styleId="WW8Num7z4">
    <w:name w:val="WW8Num7z4"/>
    <w:rsid w:val="00D61C33"/>
  </w:style>
  <w:style w:type="character" w:customStyle="1" w:styleId="WW8Num7z5">
    <w:name w:val="WW8Num7z5"/>
    <w:rsid w:val="00D61C33"/>
  </w:style>
  <w:style w:type="character" w:customStyle="1" w:styleId="WW8Num7z6">
    <w:name w:val="WW8Num7z6"/>
    <w:rsid w:val="00D61C33"/>
  </w:style>
  <w:style w:type="character" w:customStyle="1" w:styleId="WW8Num7z7">
    <w:name w:val="WW8Num7z7"/>
    <w:rsid w:val="00D61C33"/>
  </w:style>
  <w:style w:type="character" w:customStyle="1" w:styleId="WW8Num7z8">
    <w:name w:val="WW8Num7z8"/>
    <w:rsid w:val="00D61C33"/>
  </w:style>
  <w:style w:type="character" w:customStyle="1" w:styleId="WW8Num8z0">
    <w:name w:val="WW8Num8z0"/>
    <w:rsid w:val="00D61C33"/>
  </w:style>
  <w:style w:type="character" w:customStyle="1" w:styleId="WW8Num8z1">
    <w:name w:val="WW8Num8z1"/>
    <w:rsid w:val="00D61C33"/>
    <w:rPr>
      <w:rFonts w:ascii="Courier New" w:hAnsi="Courier New" w:cs="Courier New" w:hint="default"/>
    </w:rPr>
  </w:style>
  <w:style w:type="character" w:customStyle="1" w:styleId="WW8Num8z2">
    <w:name w:val="WW8Num8z2"/>
    <w:rsid w:val="00D61C33"/>
    <w:rPr>
      <w:rFonts w:ascii="Wingdings" w:hAnsi="Wingdings" w:cs="Wingdings" w:hint="default"/>
    </w:rPr>
  </w:style>
  <w:style w:type="character" w:customStyle="1" w:styleId="WW8Num8z3">
    <w:name w:val="WW8Num8z3"/>
    <w:rsid w:val="00D61C33"/>
    <w:rPr>
      <w:rFonts w:ascii="Symbol" w:hAnsi="Symbol" w:cs="Symbol" w:hint="default"/>
    </w:rPr>
  </w:style>
  <w:style w:type="character" w:customStyle="1" w:styleId="WW8Num9z0">
    <w:name w:val="WW8Num9z0"/>
    <w:rsid w:val="00D61C33"/>
  </w:style>
  <w:style w:type="character" w:customStyle="1" w:styleId="WW8Num9z2">
    <w:name w:val="WW8Num9z2"/>
    <w:rsid w:val="00D61C33"/>
  </w:style>
  <w:style w:type="character" w:customStyle="1" w:styleId="WW8Num9z3">
    <w:name w:val="WW8Num9z3"/>
    <w:rsid w:val="00D61C33"/>
  </w:style>
  <w:style w:type="character" w:customStyle="1" w:styleId="WW8Num9z4">
    <w:name w:val="WW8Num9z4"/>
    <w:rsid w:val="00D61C33"/>
  </w:style>
  <w:style w:type="character" w:customStyle="1" w:styleId="WW8Num9z5">
    <w:name w:val="WW8Num9z5"/>
    <w:rsid w:val="00D61C33"/>
  </w:style>
  <w:style w:type="character" w:customStyle="1" w:styleId="WW8Num9z6">
    <w:name w:val="WW8Num9z6"/>
    <w:rsid w:val="00D61C33"/>
  </w:style>
  <w:style w:type="character" w:customStyle="1" w:styleId="WW8Num9z7">
    <w:name w:val="WW8Num9z7"/>
    <w:rsid w:val="00D61C33"/>
  </w:style>
  <w:style w:type="character" w:customStyle="1" w:styleId="WW8Num9z8">
    <w:name w:val="WW8Num9z8"/>
    <w:rsid w:val="00D61C33"/>
  </w:style>
  <w:style w:type="character" w:customStyle="1" w:styleId="WW8Num10z0">
    <w:name w:val="WW8Num10z0"/>
    <w:rsid w:val="00D61C33"/>
    <w:rPr>
      <w:rFonts w:ascii="Symbol" w:hAnsi="Symbol" w:cs="Symbol" w:hint="default"/>
    </w:rPr>
  </w:style>
  <w:style w:type="character" w:customStyle="1" w:styleId="WW8Num10z1">
    <w:name w:val="WW8Num10z1"/>
    <w:rsid w:val="00D61C33"/>
  </w:style>
  <w:style w:type="character" w:customStyle="1" w:styleId="WW8Num10z2">
    <w:name w:val="WW8Num10z2"/>
    <w:rsid w:val="00D61C33"/>
  </w:style>
  <w:style w:type="character" w:customStyle="1" w:styleId="WW8Num10z3">
    <w:name w:val="WW8Num10z3"/>
    <w:rsid w:val="00D61C33"/>
  </w:style>
  <w:style w:type="character" w:customStyle="1" w:styleId="WW8Num10z4">
    <w:name w:val="WW8Num10z4"/>
    <w:rsid w:val="00D61C33"/>
  </w:style>
  <w:style w:type="character" w:customStyle="1" w:styleId="WW8Num10z5">
    <w:name w:val="WW8Num10z5"/>
    <w:rsid w:val="00D61C33"/>
  </w:style>
  <w:style w:type="character" w:customStyle="1" w:styleId="WW8Num10z6">
    <w:name w:val="WW8Num10z6"/>
    <w:rsid w:val="00D61C33"/>
  </w:style>
  <w:style w:type="character" w:customStyle="1" w:styleId="WW8Num10z7">
    <w:name w:val="WW8Num10z7"/>
    <w:rsid w:val="00D61C33"/>
  </w:style>
  <w:style w:type="character" w:customStyle="1" w:styleId="WW8Num10z8">
    <w:name w:val="WW8Num10z8"/>
    <w:rsid w:val="00D61C33"/>
  </w:style>
  <w:style w:type="character" w:customStyle="1" w:styleId="WW8Num11z0">
    <w:name w:val="WW8Num11z0"/>
    <w:rsid w:val="00D61C33"/>
    <w:rPr>
      <w:rFonts w:ascii="Symbol" w:hAnsi="Symbol" w:cs="Symbol" w:hint="default"/>
    </w:rPr>
  </w:style>
  <w:style w:type="character" w:customStyle="1" w:styleId="WW8Num11z1">
    <w:name w:val="WW8Num11z1"/>
    <w:rsid w:val="00D61C33"/>
    <w:rPr>
      <w:rFonts w:ascii="Courier New" w:hAnsi="Courier New" w:cs="Courier New" w:hint="default"/>
    </w:rPr>
  </w:style>
  <w:style w:type="character" w:customStyle="1" w:styleId="WW8Num11z2">
    <w:name w:val="WW8Num11z2"/>
    <w:rsid w:val="00D61C33"/>
    <w:rPr>
      <w:rFonts w:ascii="Wingdings" w:hAnsi="Wingdings" w:cs="Wingdings" w:hint="default"/>
    </w:rPr>
  </w:style>
  <w:style w:type="character" w:customStyle="1" w:styleId="WW8Num12z0">
    <w:name w:val="WW8Num12z0"/>
    <w:rsid w:val="00D61C33"/>
  </w:style>
  <w:style w:type="character" w:customStyle="1" w:styleId="WW8Num12z1">
    <w:name w:val="WW8Num12z1"/>
    <w:rsid w:val="00D61C33"/>
    <w:rPr>
      <w:rFonts w:ascii="Courier New" w:hAnsi="Courier New" w:cs="Courier New" w:hint="default"/>
    </w:rPr>
  </w:style>
  <w:style w:type="character" w:customStyle="1" w:styleId="WW8Num12z2">
    <w:name w:val="WW8Num12z2"/>
    <w:rsid w:val="00D61C33"/>
    <w:rPr>
      <w:rFonts w:ascii="Wingdings" w:hAnsi="Wingdings" w:cs="Wingdings" w:hint="default"/>
    </w:rPr>
  </w:style>
  <w:style w:type="character" w:customStyle="1" w:styleId="WW8Num12z3">
    <w:name w:val="WW8Num12z3"/>
    <w:rsid w:val="00D61C33"/>
    <w:rPr>
      <w:rFonts w:ascii="Symbol" w:hAnsi="Symbol" w:cs="Symbol" w:hint="default"/>
    </w:rPr>
  </w:style>
  <w:style w:type="character" w:customStyle="1" w:styleId="WW8Num13z0">
    <w:name w:val="WW8Num13z0"/>
    <w:rsid w:val="00D61C33"/>
    <w:rPr>
      <w:rFonts w:ascii="Symbol" w:hAnsi="Symbol" w:cs="Symbol" w:hint="default"/>
    </w:rPr>
  </w:style>
  <w:style w:type="character" w:customStyle="1" w:styleId="WW8Num13z1">
    <w:name w:val="WW8Num13z1"/>
    <w:rsid w:val="00D61C33"/>
    <w:rPr>
      <w:rFonts w:ascii="Courier New" w:hAnsi="Courier New" w:cs="Courier New" w:hint="default"/>
    </w:rPr>
  </w:style>
  <w:style w:type="character" w:customStyle="1" w:styleId="WW8Num13z2">
    <w:name w:val="WW8Num13z2"/>
    <w:rsid w:val="00D61C33"/>
    <w:rPr>
      <w:rFonts w:ascii="Wingdings" w:hAnsi="Wingdings" w:cs="Wingdings" w:hint="default"/>
    </w:rPr>
  </w:style>
  <w:style w:type="character" w:customStyle="1" w:styleId="WW8Num14z0">
    <w:name w:val="WW8Num14z0"/>
    <w:rsid w:val="00D61C33"/>
  </w:style>
  <w:style w:type="character" w:customStyle="1" w:styleId="WW8Num14z1">
    <w:name w:val="WW8Num14z1"/>
    <w:rsid w:val="00D61C33"/>
    <w:rPr>
      <w:rFonts w:ascii="Courier New" w:hAnsi="Courier New" w:cs="Courier New" w:hint="default"/>
    </w:rPr>
  </w:style>
  <w:style w:type="character" w:customStyle="1" w:styleId="WW8Num14z2">
    <w:name w:val="WW8Num14z2"/>
    <w:rsid w:val="00D61C33"/>
    <w:rPr>
      <w:rFonts w:ascii="Wingdings" w:hAnsi="Wingdings" w:cs="Wingdings" w:hint="default"/>
    </w:rPr>
  </w:style>
  <w:style w:type="character" w:customStyle="1" w:styleId="WW8Num14z3">
    <w:name w:val="WW8Num14z3"/>
    <w:rsid w:val="00D61C33"/>
    <w:rPr>
      <w:rFonts w:ascii="Symbol" w:hAnsi="Symbol" w:cs="Symbol" w:hint="default"/>
    </w:rPr>
  </w:style>
  <w:style w:type="character" w:customStyle="1" w:styleId="WW8Num15z0">
    <w:name w:val="WW8Num15z0"/>
    <w:rsid w:val="00D61C33"/>
  </w:style>
  <w:style w:type="character" w:customStyle="1" w:styleId="WW8Num15z1">
    <w:name w:val="WW8Num15z1"/>
    <w:rsid w:val="00D61C33"/>
  </w:style>
  <w:style w:type="character" w:customStyle="1" w:styleId="WW8Num15z2">
    <w:name w:val="WW8Num15z2"/>
    <w:rsid w:val="00D61C33"/>
  </w:style>
  <w:style w:type="character" w:customStyle="1" w:styleId="WW8Num15z3">
    <w:name w:val="WW8Num15z3"/>
    <w:rsid w:val="00D61C33"/>
  </w:style>
  <w:style w:type="character" w:customStyle="1" w:styleId="WW8Num15z4">
    <w:name w:val="WW8Num15z4"/>
    <w:rsid w:val="00D61C33"/>
  </w:style>
  <w:style w:type="character" w:customStyle="1" w:styleId="WW8Num15z5">
    <w:name w:val="WW8Num15z5"/>
    <w:rsid w:val="00D61C33"/>
  </w:style>
  <w:style w:type="character" w:customStyle="1" w:styleId="WW8Num15z6">
    <w:name w:val="WW8Num15z6"/>
    <w:rsid w:val="00D61C33"/>
  </w:style>
  <w:style w:type="character" w:customStyle="1" w:styleId="WW8Num15z7">
    <w:name w:val="WW8Num15z7"/>
    <w:rsid w:val="00D61C33"/>
  </w:style>
  <w:style w:type="character" w:customStyle="1" w:styleId="WW8Num15z8">
    <w:name w:val="WW8Num15z8"/>
    <w:rsid w:val="00D61C33"/>
  </w:style>
  <w:style w:type="character" w:customStyle="1" w:styleId="WW8Num16z0">
    <w:name w:val="WW8Num16z0"/>
    <w:rsid w:val="00D61C33"/>
  </w:style>
  <w:style w:type="character" w:customStyle="1" w:styleId="WW8Num16z1">
    <w:name w:val="WW8Num16z1"/>
    <w:rsid w:val="00D61C33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D61C33"/>
    <w:rPr>
      <w:rFonts w:ascii="Symbol" w:hAnsi="Symbol" w:cs="Symbol" w:hint="default"/>
    </w:rPr>
  </w:style>
  <w:style w:type="character" w:customStyle="1" w:styleId="WW8Num17z1">
    <w:name w:val="WW8Num17z1"/>
    <w:rsid w:val="00D61C33"/>
    <w:rPr>
      <w:rFonts w:ascii="Courier New" w:hAnsi="Courier New" w:cs="Courier New" w:hint="default"/>
    </w:rPr>
  </w:style>
  <w:style w:type="character" w:customStyle="1" w:styleId="WW8Num17z2">
    <w:name w:val="WW8Num17z2"/>
    <w:rsid w:val="00D61C33"/>
    <w:rPr>
      <w:rFonts w:ascii="Wingdings" w:hAnsi="Wingdings" w:cs="Wingdings" w:hint="default"/>
    </w:rPr>
  </w:style>
  <w:style w:type="character" w:customStyle="1" w:styleId="WW8Num18z0">
    <w:name w:val="WW8Num18z0"/>
    <w:rsid w:val="00D61C33"/>
  </w:style>
  <w:style w:type="character" w:customStyle="1" w:styleId="WW8Num18z1">
    <w:name w:val="WW8Num18z1"/>
    <w:rsid w:val="00D61C33"/>
    <w:rPr>
      <w:rFonts w:ascii="Courier New" w:hAnsi="Courier New" w:cs="Courier New" w:hint="default"/>
    </w:rPr>
  </w:style>
  <w:style w:type="character" w:customStyle="1" w:styleId="WW8Num18z2">
    <w:name w:val="WW8Num18z2"/>
    <w:rsid w:val="00D61C33"/>
    <w:rPr>
      <w:rFonts w:ascii="Wingdings" w:hAnsi="Wingdings" w:cs="Wingdings" w:hint="default"/>
    </w:rPr>
  </w:style>
  <w:style w:type="character" w:customStyle="1" w:styleId="WW8Num18z3">
    <w:name w:val="WW8Num18z3"/>
    <w:rsid w:val="00D61C33"/>
    <w:rPr>
      <w:rFonts w:ascii="Symbol" w:hAnsi="Symbol" w:cs="Symbol" w:hint="default"/>
    </w:rPr>
  </w:style>
  <w:style w:type="character" w:customStyle="1" w:styleId="WW8Num19z0">
    <w:name w:val="WW8Num19z0"/>
    <w:rsid w:val="00D61C33"/>
    <w:rPr>
      <w:rFonts w:ascii="Symbol" w:hAnsi="Symbol" w:cs="Symbol" w:hint="default"/>
    </w:rPr>
  </w:style>
  <w:style w:type="character" w:customStyle="1" w:styleId="WW8Num19z2">
    <w:name w:val="WW8Num19z2"/>
    <w:rsid w:val="00D61C33"/>
  </w:style>
  <w:style w:type="character" w:customStyle="1" w:styleId="WW8Num19z3">
    <w:name w:val="WW8Num19z3"/>
    <w:rsid w:val="00D61C33"/>
  </w:style>
  <w:style w:type="character" w:customStyle="1" w:styleId="WW8Num19z4">
    <w:name w:val="WW8Num19z4"/>
    <w:rsid w:val="00D61C33"/>
  </w:style>
  <w:style w:type="character" w:customStyle="1" w:styleId="WW8Num19z5">
    <w:name w:val="WW8Num19z5"/>
    <w:rsid w:val="00D61C33"/>
  </w:style>
  <w:style w:type="character" w:customStyle="1" w:styleId="WW8Num19z6">
    <w:name w:val="WW8Num19z6"/>
    <w:rsid w:val="00D61C33"/>
  </w:style>
  <w:style w:type="character" w:customStyle="1" w:styleId="WW8Num19z7">
    <w:name w:val="WW8Num19z7"/>
    <w:rsid w:val="00D61C33"/>
  </w:style>
  <w:style w:type="character" w:customStyle="1" w:styleId="WW8Num19z8">
    <w:name w:val="WW8Num19z8"/>
    <w:rsid w:val="00D61C33"/>
  </w:style>
  <w:style w:type="character" w:customStyle="1" w:styleId="WW8Num20z0">
    <w:name w:val="WW8Num20z0"/>
    <w:rsid w:val="00D61C33"/>
    <w:rPr>
      <w:rFonts w:ascii="Symbol" w:hAnsi="Symbol" w:cs="Symbol" w:hint="default"/>
    </w:rPr>
  </w:style>
  <w:style w:type="character" w:customStyle="1" w:styleId="WW8Num20z1">
    <w:name w:val="WW8Num20z1"/>
    <w:rsid w:val="00D61C33"/>
    <w:rPr>
      <w:rFonts w:ascii="Courier New" w:hAnsi="Courier New" w:cs="Courier New" w:hint="default"/>
    </w:rPr>
  </w:style>
  <w:style w:type="character" w:customStyle="1" w:styleId="WW8Num20z2">
    <w:name w:val="WW8Num20z2"/>
    <w:rsid w:val="00D61C33"/>
    <w:rPr>
      <w:rFonts w:ascii="Wingdings" w:hAnsi="Wingdings" w:cs="Wingdings" w:hint="default"/>
    </w:rPr>
  </w:style>
  <w:style w:type="character" w:customStyle="1" w:styleId="WW8Num21z0">
    <w:name w:val="WW8Num21z0"/>
    <w:rsid w:val="00D61C33"/>
  </w:style>
  <w:style w:type="character" w:customStyle="1" w:styleId="WW8Num21z1">
    <w:name w:val="WW8Num21z1"/>
    <w:rsid w:val="00D61C33"/>
    <w:rPr>
      <w:rFonts w:ascii="Courier New" w:hAnsi="Courier New" w:cs="Courier New" w:hint="default"/>
    </w:rPr>
  </w:style>
  <w:style w:type="character" w:customStyle="1" w:styleId="WW8Num21z2">
    <w:name w:val="WW8Num21z2"/>
    <w:rsid w:val="00D61C33"/>
    <w:rPr>
      <w:rFonts w:ascii="Wingdings" w:hAnsi="Wingdings" w:cs="Wingdings" w:hint="default"/>
    </w:rPr>
  </w:style>
  <w:style w:type="character" w:customStyle="1" w:styleId="WW8Num21z3">
    <w:name w:val="WW8Num21z3"/>
    <w:rsid w:val="00D61C33"/>
    <w:rPr>
      <w:rFonts w:ascii="Symbol" w:hAnsi="Symbol" w:cs="Symbol" w:hint="default"/>
    </w:rPr>
  </w:style>
  <w:style w:type="character" w:customStyle="1" w:styleId="WW8Num22z0">
    <w:name w:val="WW8Num22z0"/>
    <w:rsid w:val="00D61C33"/>
  </w:style>
  <w:style w:type="character" w:customStyle="1" w:styleId="WW8Num22z1">
    <w:name w:val="WW8Num22z1"/>
    <w:rsid w:val="00D61C33"/>
    <w:rPr>
      <w:rFonts w:ascii="Courier New" w:hAnsi="Courier New" w:cs="Courier New" w:hint="default"/>
    </w:rPr>
  </w:style>
  <w:style w:type="character" w:customStyle="1" w:styleId="WW8Num22z2">
    <w:name w:val="WW8Num22z2"/>
    <w:rsid w:val="00D61C33"/>
    <w:rPr>
      <w:rFonts w:ascii="Wingdings" w:hAnsi="Wingdings" w:cs="Wingdings" w:hint="default"/>
    </w:rPr>
  </w:style>
  <w:style w:type="character" w:customStyle="1" w:styleId="WW8Num22z3">
    <w:name w:val="WW8Num22z3"/>
    <w:rsid w:val="00D61C33"/>
    <w:rPr>
      <w:rFonts w:ascii="Symbol" w:hAnsi="Symbol" w:cs="Symbol" w:hint="default"/>
    </w:rPr>
  </w:style>
  <w:style w:type="character" w:customStyle="1" w:styleId="WW8Num23z0">
    <w:name w:val="WW8Num23z0"/>
    <w:rsid w:val="00D61C33"/>
    <w:rPr>
      <w:rFonts w:ascii="Symbol" w:hAnsi="Symbol" w:cs="Symbol" w:hint="default"/>
    </w:rPr>
  </w:style>
  <w:style w:type="character" w:customStyle="1" w:styleId="WW8Num23z1">
    <w:name w:val="WW8Num23z1"/>
    <w:rsid w:val="00D61C33"/>
    <w:rPr>
      <w:rFonts w:ascii="Courier New" w:hAnsi="Courier New" w:cs="Courier New" w:hint="default"/>
    </w:rPr>
  </w:style>
  <w:style w:type="character" w:customStyle="1" w:styleId="WW8Num23z2">
    <w:name w:val="WW8Num23z2"/>
    <w:rsid w:val="00D61C33"/>
    <w:rPr>
      <w:rFonts w:ascii="Wingdings" w:hAnsi="Wingdings" w:cs="Wingdings" w:hint="default"/>
    </w:rPr>
  </w:style>
  <w:style w:type="character" w:customStyle="1" w:styleId="WW8Num24z0">
    <w:name w:val="WW8Num24z0"/>
    <w:rsid w:val="00D61C33"/>
  </w:style>
  <w:style w:type="character" w:customStyle="1" w:styleId="WW8Num24z1">
    <w:name w:val="WW8Num24z1"/>
    <w:rsid w:val="00D61C33"/>
    <w:rPr>
      <w:rFonts w:ascii="Courier New" w:hAnsi="Courier New" w:cs="Courier New" w:hint="default"/>
    </w:rPr>
  </w:style>
  <w:style w:type="character" w:customStyle="1" w:styleId="WW8Num24z2">
    <w:name w:val="WW8Num24z2"/>
    <w:rsid w:val="00D61C33"/>
    <w:rPr>
      <w:rFonts w:ascii="Wingdings" w:hAnsi="Wingdings" w:cs="Wingdings" w:hint="default"/>
    </w:rPr>
  </w:style>
  <w:style w:type="character" w:customStyle="1" w:styleId="WW8Num24z3">
    <w:name w:val="WW8Num24z3"/>
    <w:rsid w:val="00D61C33"/>
    <w:rPr>
      <w:rFonts w:ascii="Symbol" w:hAnsi="Symbol" w:cs="Symbol" w:hint="default"/>
    </w:rPr>
  </w:style>
  <w:style w:type="character" w:customStyle="1" w:styleId="WW8Num25z0">
    <w:name w:val="WW8Num25z0"/>
    <w:rsid w:val="00D61C33"/>
  </w:style>
  <w:style w:type="character" w:customStyle="1" w:styleId="WW8Num25z1">
    <w:name w:val="WW8Num25z1"/>
    <w:rsid w:val="00D61C33"/>
  </w:style>
  <w:style w:type="character" w:customStyle="1" w:styleId="WW8Num25z2">
    <w:name w:val="WW8Num25z2"/>
    <w:rsid w:val="00D61C33"/>
  </w:style>
  <w:style w:type="character" w:customStyle="1" w:styleId="WW8Num25z3">
    <w:name w:val="WW8Num25z3"/>
    <w:rsid w:val="00D61C33"/>
  </w:style>
  <w:style w:type="character" w:customStyle="1" w:styleId="WW8Num25z4">
    <w:name w:val="WW8Num25z4"/>
    <w:rsid w:val="00D61C33"/>
  </w:style>
  <w:style w:type="character" w:customStyle="1" w:styleId="WW8Num25z5">
    <w:name w:val="WW8Num25z5"/>
    <w:rsid w:val="00D61C33"/>
  </w:style>
  <w:style w:type="character" w:customStyle="1" w:styleId="WW8Num25z6">
    <w:name w:val="WW8Num25z6"/>
    <w:rsid w:val="00D61C33"/>
  </w:style>
  <w:style w:type="character" w:customStyle="1" w:styleId="WW8Num25z7">
    <w:name w:val="WW8Num25z7"/>
    <w:rsid w:val="00D61C33"/>
  </w:style>
  <w:style w:type="character" w:customStyle="1" w:styleId="WW8Num25z8">
    <w:name w:val="WW8Num25z8"/>
    <w:rsid w:val="00D61C33"/>
  </w:style>
  <w:style w:type="character" w:customStyle="1" w:styleId="WW8Num26z0">
    <w:name w:val="WW8Num26z0"/>
    <w:rsid w:val="00D61C33"/>
    <w:rPr>
      <w:rFonts w:ascii="Symbol" w:hAnsi="Symbol" w:cs="Symbol" w:hint="default"/>
    </w:rPr>
  </w:style>
  <w:style w:type="character" w:customStyle="1" w:styleId="WW8Num26z2">
    <w:name w:val="WW8Num26z2"/>
    <w:rsid w:val="00D61C33"/>
  </w:style>
  <w:style w:type="character" w:customStyle="1" w:styleId="WW8Num26z3">
    <w:name w:val="WW8Num26z3"/>
    <w:rsid w:val="00D61C33"/>
  </w:style>
  <w:style w:type="character" w:customStyle="1" w:styleId="WW8Num26z4">
    <w:name w:val="WW8Num26z4"/>
    <w:rsid w:val="00D61C33"/>
  </w:style>
  <w:style w:type="character" w:customStyle="1" w:styleId="WW8Num26z5">
    <w:name w:val="WW8Num26z5"/>
    <w:rsid w:val="00D61C33"/>
  </w:style>
  <w:style w:type="character" w:customStyle="1" w:styleId="WW8Num26z6">
    <w:name w:val="WW8Num26z6"/>
    <w:rsid w:val="00D61C33"/>
  </w:style>
  <w:style w:type="character" w:customStyle="1" w:styleId="WW8Num26z7">
    <w:name w:val="WW8Num26z7"/>
    <w:rsid w:val="00D61C33"/>
  </w:style>
  <w:style w:type="character" w:customStyle="1" w:styleId="WW8Num26z8">
    <w:name w:val="WW8Num26z8"/>
    <w:rsid w:val="00D61C33"/>
  </w:style>
  <w:style w:type="character" w:customStyle="1" w:styleId="WW8Num27z0">
    <w:name w:val="WW8Num27z0"/>
    <w:rsid w:val="00D61C33"/>
  </w:style>
  <w:style w:type="character" w:customStyle="1" w:styleId="WW8Num27z1">
    <w:name w:val="WW8Num27z1"/>
    <w:rsid w:val="00D61C33"/>
    <w:rPr>
      <w:rFonts w:ascii="Courier New" w:hAnsi="Courier New" w:cs="Courier New" w:hint="default"/>
    </w:rPr>
  </w:style>
  <w:style w:type="character" w:customStyle="1" w:styleId="WW8Num27z2">
    <w:name w:val="WW8Num27z2"/>
    <w:rsid w:val="00D61C33"/>
    <w:rPr>
      <w:rFonts w:ascii="Wingdings" w:hAnsi="Wingdings" w:cs="Wingdings" w:hint="default"/>
    </w:rPr>
  </w:style>
  <w:style w:type="character" w:customStyle="1" w:styleId="WW8Num27z3">
    <w:name w:val="WW8Num27z3"/>
    <w:rsid w:val="00D61C33"/>
    <w:rPr>
      <w:rFonts w:ascii="Symbol" w:hAnsi="Symbol" w:cs="Symbol" w:hint="default"/>
    </w:rPr>
  </w:style>
  <w:style w:type="character" w:customStyle="1" w:styleId="WW8Num28z0">
    <w:name w:val="WW8Num28z0"/>
    <w:rsid w:val="00D61C33"/>
  </w:style>
  <w:style w:type="character" w:customStyle="1" w:styleId="WW8Num28z1">
    <w:name w:val="WW8Num28z1"/>
    <w:rsid w:val="00D61C33"/>
  </w:style>
  <w:style w:type="character" w:customStyle="1" w:styleId="WW8Num28z2">
    <w:name w:val="WW8Num28z2"/>
    <w:rsid w:val="00D61C33"/>
  </w:style>
  <w:style w:type="character" w:customStyle="1" w:styleId="WW8Num28z3">
    <w:name w:val="WW8Num28z3"/>
    <w:rsid w:val="00D61C33"/>
  </w:style>
  <w:style w:type="character" w:customStyle="1" w:styleId="WW8Num28z4">
    <w:name w:val="WW8Num28z4"/>
    <w:rsid w:val="00D61C33"/>
  </w:style>
  <w:style w:type="character" w:customStyle="1" w:styleId="WW8Num28z5">
    <w:name w:val="WW8Num28z5"/>
    <w:rsid w:val="00D61C33"/>
  </w:style>
  <w:style w:type="character" w:customStyle="1" w:styleId="WW8Num28z6">
    <w:name w:val="WW8Num28z6"/>
    <w:rsid w:val="00D61C33"/>
  </w:style>
  <w:style w:type="character" w:customStyle="1" w:styleId="WW8Num28z7">
    <w:name w:val="WW8Num28z7"/>
    <w:rsid w:val="00D61C33"/>
  </w:style>
  <w:style w:type="character" w:customStyle="1" w:styleId="WW8Num28z8">
    <w:name w:val="WW8Num28z8"/>
    <w:rsid w:val="00D61C33"/>
  </w:style>
  <w:style w:type="character" w:customStyle="1" w:styleId="WW8Num29z0">
    <w:name w:val="WW8Num29z0"/>
    <w:rsid w:val="00D61C33"/>
  </w:style>
  <w:style w:type="character" w:customStyle="1" w:styleId="WW8Num29z1">
    <w:name w:val="WW8Num29z1"/>
    <w:rsid w:val="00D61C33"/>
    <w:rPr>
      <w:rFonts w:ascii="Courier New" w:hAnsi="Courier New" w:cs="Courier New" w:hint="default"/>
    </w:rPr>
  </w:style>
  <w:style w:type="character" w:customStyle="1" w:styleId="WW8Num29z2">
    <w:name w:val="WW8Num29z2"/>
    <w:rsid w:val="00D61C33"/>
    <w:rPr>
      <w:rFonts w:ascii="Wingdings" w:hAnsi="Wingdings" w:cs="Wingdings" w:hint="default"/>
    </w:rPr>
  </w:style>
  <w:style w:type="character" w:customStyle="1" w:styleId="WW8Num29z3">
    <w:name w:val="WW8Num29z3"/>
    <w:rsid w:val="00D61C33"/>
    <w:rPr>
      <w:rFonts w:ascii="Symbol" w:hAnsi="Symbol" w:cs="Symbol" w:hint="default"/>
    </w:rPr>
  </w:style>
  <w:style w:type="character" w:customStyle="1" w:styleId="WW8Num30z0">
    <w:name w:val="WW8Num30z0"/>
    <w:rsid w:val="00D61C33"/>
    <w:rPr>
      <w:rFonts w:ascii="Symbol" w:hAnsi="Symbol" w:cs="Symbol" w:hint="default"/>
    </w:rPr>
  </w:style>
  <w:style w:type="character" w:customStyle="1" w:styleId="WW8Num30z2">
    <w:name w:val="WW8Num30z2"/>
    <w:rsid w:val="00D61C33"/>
  </w:style>
  <w:style w:type="character" w:customStyle="1" w:styleId="WW8Num30z4">
    <w:name w:val="WW8Num30z4"/>
    <w:rsid w:val="00D61C33"/>
    <w:rPr>
      <w:rFonts w:ascii="Courier New" w:hAnsi="Courier New" w:cs="Courier New" w:hint="default"/>
    </w:rPr>
  </w:style>
  <w:style w:type="character" w:customStyle="1" w:styleId="WW8Num30z5">
    <w:name w:val="WW8Num30z5"/>
    <w:rsid w:val="00D61C33"/>
    <w:rPr>
      <w:rFonts w:ascii="Wingdings" w:hAnsi="Wingdings" w:cs="Wingdings" w:hint="default"/>
    </w:rPr>
  </w:style>
  <w:style w:type="character" w:customStyle="1" w:styleId="WW8Num31z0">
    <w:name w:val="WW8Num31z0"/>
    <w:rsid w:val="00D61C33"/>
  </w:style>
  <w:style w:type="character" w:customStyle="1" w:styleId="WW8Num31z1">
    <w:name w:val="WW8Num31z1"/>
    <w:rsid w:val="00D61C33"/>
    <w:rPr>
      <w:rFonts w:ascii="Courier New" w:hAnsi="Courier New" w:cs="Courier New" w:hint="default"/>
    </w:rPr>
  </w:style>
  <w:style w:type="character" w:customStyle="1" w:styleId="WW8Num31z2">
    <w:name w:val="WW8Num31z2"/>
    <w:rsid w:val="00D61C33"/>
    <w:rPr>
      <w:rFonts w:ascii="Wingdings" w:hAnsi="Wingdings" w:cs="Wingdings" w:hint="default"/>
    </w:rPr>
  </w:style>
  <w:style w:type="character" w:customStyle="1" w:styleId="WW8Num31z3">
    <w:name w:val="WW8Num31z3"/>
    <w:rsid w:val="00D61C33"/>
    <w:rPr>
      <w:rFonts w:ascii="Symbol" w:hAnsi="Symbol" w:cs="Symbol" w:hint="default"/>
    </w:rPr>
  </w:style>
  <w:style w:type="character" w:customStyle="1" w:styleId="apple-style-span">
    <w:name w:val="apple-style-span"/>
    <w:basedOn w:val="a1"/>
    <w:rsid w:val="00D61C33"/>
  </w:style>
  <w:style w:type="character" w:customStyle="1" w:styleId="22">
    <w:name w:val="Основной текст с отступом 2 Знак"/>
    <w:rsid w:val="00D61C33"/>
  </w:style>
  <w:style w:type="character" w:customStyle="1" w:styleId="afc">
    <w:name w:val="А_основной Знак"/>
    <w:rsid w:val="00D61C33"/>
  </w:style>
  <w:style w:type="character" w:customStyle="1" w:styleId="23">
    <w:name w:val="Основной текст2"/>
    <w:rsid w:val="00D61C33"/>
  </w:style>
  <w:style w:type="character" w:customStyle="1" w:styleId="c0c6">
    <w:name w:val="c0 c6"/>
    <w:rsid w:val="00D61C33"/>
  </w:style>
  <w:style w:type="character" w:customStyle="1" w:styleId="14">
    <w:name w:val="Верхний колонтитул Знак1"/>
    <w:basedOn w:val="a1"/>
    <w:link w:val="ae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link w:val="af0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1"/>
    <w:link w:val="af3"/>
    <w:semiHidden/>
    <w:locked/>
    <w:rsid w:val="00D6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7">
    <w:name w:val="c47"/>
    <w:basedOn w:val="a1"/>
    <w:rsid w:val="00D61C33"/>
  </w:style>
  <w:style w:type="character" w:customStyle="1" w:styleId="c132">
    <w:name w:val="c132"/>
    <w:basedOn w:val="a1"/>
    <w:rsid w:val="00D61C33"/>
  </w:style>
  <w:style w:type="character" w:customStyle="1" w:styleId="c22">
    <w:name w:val="c22"/>
    <w:basedOn w:val="a1"/>
    <w:rsid w:val="00D61C33"/>
  </w:style>
  <w:style w:type="character" w:customStyle="1" w:styleId="c39">
    <w:name w:val="c39"/>
    <w:basedOn w:val="a1"/>
    <w:rsid w:val="00D61C33"/>
  </w:style>
  <w:style w:type="character" w:customStyle="1" w:styleId="c46">
    <w:name w:val="c46"/>
    <w:basedOn w:val="a1"/>
    <w:rsid w:val="00D61C33"/>
  </w:style>
  <w:style w:type="character" w:customStyle="1" w:styleId="c129">
    <w:name w:val="c129"/>
    <w:basedOn w:val="a1"/>
    <w:rsid w:val="00D61C33"/>
  </w:style>
  <w:style w:type="character" w:customStyle="1" w:styleId="c53">
    <w:name w:val="c53"/>
    <w:basedOn w:val="a1"/>
    <w:rsid w:val="00D61C33"/>
  </w:style>
  <w:style w:type="character" w:customStyle="1" w:styleId="c6">
    <w:name w:val="c6"/>
    <w:basedOn w:val="a1"/>
    <w:rsid w:val="00D61C33"/>
  </w:style>
  <w:style w:type="character" w:customStyle="1" w:styleId="c161">
    <w:name w:val="c161"/>
    <w:basedOn w:val="a1"/>
    <w:rsid w:val="00D61C33"/>
  </w:style>
  <w:style w:type="character" w:customStyle="1" w:styleId="c19">
    <w:name w:val="c19"/>
    <w:basedOn w:val="a1"/>
    <w:rsid w:val="00D61C33"/>
  </w:style>
  <w:style w:type="character" w:customStyle="1" w:styleId="c137">
    <w:name w:val="c137"/>
    <w:basedOn w:val="a1"/>
    <w:rsid w:val="00D61C33"/>
  </w:style>
  <w:style w:type="character" w:customStyle="1" w:styleId="c160">
    <w:name w:val="c160"/>
    <w:basedOn w:val="a1"/>
    <w:rsid w:val="00D61C33"/>
  </w:style>
  <w:style w:type="character" w:customStyle="1" w:styleId="c206">
    <w:name w:val="c206"/>
    <w:basedOn w:val="a1"/>
    <w:rsid w:val="00D61C33"/>
  </w:style>
  <w:style w:type="character" w:customStyle="1" w:styleId="c92">
    <w:name w:val="c92"/>
    <w:basedOn w:val="a1"/>
    <w:rsid w:val="00D61C33"/>
  </w:style>
  <w:style w:type="character" w:customStyle="1" w:styleId="c64">
    <w:name w:val="c64"/>
    <w:basedOn w:val="a1"/>
    <w:rsid w:val="00D61C33"/>
  </w:style>
  <w:style w:type="character" w:customStyle="1" w:styleId="c85">
    <w:name w:val="c85"/>
    <w:basedOn w:val="a1"/>
    <w:rsid w:val="00D61C33"/>
  </w:style>
  <w:style w:type="character" w:customStyle="1" w:styleId="c247">
    <w:name w:val="c247"/>
    <w:basedOn w:val="a1"/>
    <w:rsid w:val="00D61C33"/>
  </w:style>
  <w:style w:type="character" w:customStyle="1" w:styleId="c17">
    <w:name w:val="c17"/>
    <w:basedOn w:val="a1"/>
    <w:rsid w:val="00D61C33"/>
  </w:style>
  <w:style w:type="character" w:customStyle="1" w:styleId="c155">
    <w:name w:val="c155"/>
    <w:basedOn w:val="a1"/>
    <w:rsid w:val="00D61C33"/>
  </w:style>
  <w:style w:type="character" w:customStyle="1" w:styleId="c221">
    <w:name w:val="c221"/>
    <w:basedOn w:val="a1"/>
    <w:rsid w:val="00D61C33"/>
  </w:style>
  <w:style w:type="character" w:customStyle="1" w:styleId="c238">
    <w:name w:val="c238"/>
    <w:basedOn w:val="a1"/>
    <w:rsid w:val="00D61C33"/>
  </w:style>
  <w:style w:type="character" w:customStyle="1" w:styleId="c218">
    <w:name w:val="c218"/>
    <w:basedOn w:val="a1"/>
    <w:rsid w:val="00D61C33"/>
  </w:style>
  <w:style w:type="character" w:customStyle="1" w:styleId="c169">
    <w:name w:val="c169"/>
    <w:basedOn w:val="a1"/>
    <w:rsid w:val="00D61C33"/>
  </w:style>
  <w:style w:type="character" w:customStyle="1" w:styleId="c111">
    <w:name w:val="c111"/>
    <w:basedOn w:val="a1"/>
    <w:rsid w:val="00D61C33"/>
  </w:style>
  <w:style w:type="character" w:customStyle="1" w:styleId="c106">
    <w:name w:val="c106"/>
    <w:basedOn w:val="a1"/>
    <w:rsid w:val="00D61C33"/>
  </w:style>
  <w:style w:type="numbering" w:customStyle="1" w:styleId="4">
    <w:name w:val="Стиль4"/>
    <w:uiPriority w:val="99"/>
    <w:rsid w:val="00D61C33"/>
    <w:pPr>
      <w:numPr>
        <w:numId w:val="21"/>
      </w:numPr>
    </w:pPr>
  </w:style>
  <w:style w:type="numbering" w:customStyle="1" w:styleId="a">
    <w:name w:val="Номер"/>
    <w:uiPriority w:val="99"/>
    <w:rsid w:val="00D61C33"/>
    <w:pPr>
      <w:numPr>
        <w:numId w:val="22"/>
      </w:numPr>
    </w:pPr>
  </w:style>
  <w:style w:type="numbering" w:customStyle="1" w:styleId="2">
    <w:name w:val="Стиль2"/>
    <w:uiPriority w:val="99"/>
    <w:rsid w:val="00D61C33"/>
    <w:pPr>
      <w:numPr>
        <w:numId w:val="23"/>
      </w:numPr>
    </w:pPr>
  </w:style>
  <w:style w:type="numbering" w:customStyle="1" w:styleId="1">
    <w:name w:val="Стиль1"/>
    <w:uiPriority w:val="99"/>
    <w:rsid w:val="00D61C33"/>
    <w:pPr>
      <w:numPr>
        <w:numId w:val="24"/>
      </w:numPr>
    </w:pPr>
  </w:style>
  <w:style w:type="numbering" w:customStyle="1" w:styleId="5">
    <w:name w:val="Стиль5"/>
    <w:uiPriority w:val="99"/>
    <w:rsid w:val="00D61C33"/>
    <w:pPr>
      <w:numPr>
        <w:numId w:val="25"/>
      </w:numPr>
    </w:pPr>
  </w:style>
  <w:style w:type="numbering" w:customStyle="1" w:styleId="3">
    <w:name w:val="Стиль3"/>
    <w:uiPriority w:val="99"/>
    <w:rsid w:val="00D61C33"/>
    <w:pPr>
      <w:numPr>
        <w:numId w:val="26"/>
      </w:numPr>
    </w:pPr>
  </w:style>
  <w:style w:type="character" w:customStyle="1" w:styleId="24">
    <w:name w:val="Основной текст (2)_"/>
    <w:link w:val="25"/>
    <w:locked/>
    <w:rsid w:val="009D77A3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D77A3"/>
    <w:pPr>
      <w:widowControl w:val="0"/>
      <w:shd w:val="clear" w:color="auto" w:fill="FFFFFF"/>
      <w:spacing w:before="300" w:after="0" w:line="278" w:lineRule="exact"/>
      <w:ind w:hanging="380"/>
      <w:jc w:val="both"/>
    </w:pPr>
    <w:rPr>
      <w:rFonts w:ascii="Arial" w:eastAsia="Arial" w:hAnsi="Arial" w:cs="Arial"/>
    </w:rPr>
  </w:style>
  <w:style w:type="character" w:customStyle="1" w:styleId="42">
    <w:name w:val="Основной текст (4)"/>
    <w:rsid w:val="009D77A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d">
    <w:name w:val="Table Grid"/>
    <w:basedOn w:val="a2"/>
    <w:uiPriority w:val="59"/>
    <w:rsid w:val="009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4"/>
    <w:pPr>
      <w:numPr>
        <w:numId w:val="21"/>
      </w:numPr>
    </w:pPr>
  </w:style>
  <w:style w:type="numbering" w:customStyle="1" w:styleId="12">
    <w:name w:val="a"/>
    <w:pPr>
      <w:numPr>
        <w:numId w:val="22"/>
      </w:numPr>
    </w:pPr>
  </w:style>
  <w:style w:type="numbering" w:customStyle="1" w:styleId="a4">
    <w:name w:val="2"/>
    <w:pPr>
      <w:numPr>
        <w:numId w:val="23"/>
      </w:numPr>
    </w:pPr>
  </w:style>
  <w:style w:type="numbering" w:customStyle="1" w:styleId="a5">
    <w:name w:val="1"/>
    <w:pPr>
      <w:numPr>
        <w:numId w:val="24"/>
      </w:numPr>
    </w:pPr>
  </w:style>
  <w:style w:type="numbering" w:customStyle="1" w:styleId="a6">
    <w:name w:val="5"/>
    <w:pPr>
      <w:numPr>
        <w:numId w:val="25"/>
      </w:numPr>
    </w:pPr>
  </w:style>
  <w:style w:type="numbering" w:customStyle="1" w:styleId="21">
    <w:name w:val="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0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75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483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027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05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7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60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5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40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1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18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29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7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44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886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4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252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52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8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9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92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53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90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6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7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255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7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4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8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2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7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0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2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0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21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50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0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64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25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9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12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1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57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95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7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2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8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12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7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62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34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0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97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40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194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4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1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2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0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2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28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5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5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09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45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74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86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291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1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5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80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36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56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1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1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18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67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5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9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98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2402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75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17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05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4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028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56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7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989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14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7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8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8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13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6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67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8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0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83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33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3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1204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42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8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78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36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76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2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91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55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4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8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419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9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97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16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7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15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24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1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70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32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5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11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7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67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18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9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759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8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6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43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60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7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60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1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4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8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10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2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0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564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25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62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55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6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5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5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94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4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39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4034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96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9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3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3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16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631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75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7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7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3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5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65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70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8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1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2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81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7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2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74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5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4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18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8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00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97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9833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33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45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5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33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8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3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1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224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8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9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9678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83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2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54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1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98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1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74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4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96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71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31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9967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6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52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7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29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5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1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64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453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1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4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26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4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98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5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4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2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7514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8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7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1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0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2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2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1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6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5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2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315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56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4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64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4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26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1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5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0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8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548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78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88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17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8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59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37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2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911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22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44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56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0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8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90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91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7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56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9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93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28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9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0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7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67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8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38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1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37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7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22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0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47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8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03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167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85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0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5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8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8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27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75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1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1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09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2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0025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2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5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1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74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4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04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68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23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6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4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8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4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5077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62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6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2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0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71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1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1F81FA"/>
                                                                                            <w:left w:val="single" w:sz="6" w:space="0" w:color="1F81FA"/>
                                                                                            <w:bottom w:val="single" w:sz="6" w:space="0" w:color="1F81FA"/>
                                                                                            <w:right w:val="single" w:sz="6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97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1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85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189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1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97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8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8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9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6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875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30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99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4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0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6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44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7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56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937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07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4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45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85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1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7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4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1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5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122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98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1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1F81FA"/>
                                                                                            <w:left w:val="single" w:sz="12" w:space="0" w:color="1F81FA"/>
                                                                                            <w:bottom w:val="single" w:sz="12" w:space="0" w:color="1F81FA"/>
                                                                                            <w:right w:val="single" w:sz="12" w:space="0" w:color="1F81FA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3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1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09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8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8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31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0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3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5CDD5"/>
                                                                                            <w:left w:val="single" w:sz="6" w:space="0" w:color="C5CDD5"/>
                                                                                            <w:bottom w:val="single" w:sz="6" w:space="0" w:color="C5CDD5"/>
                                                                                            <w:right w:val="single" w:sz="6" w:space="0" w:color="C5CDD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427B-B18F-468E-8370-13780F9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28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маслова</cp:lastModifiedBy>
  <cp:revision>56</cp:revision>
  <cp:lastPrinted>2022-08-29T09:18:00Z</cp:lastPrinted>
  <dcterms:created xsi:type="dcterms:W3CDTF">2020-12-17T07:21:00Z</dcterms:created>
  <dcterms:modified xsi:type="dcterms:W3CDTF">2022-08-29T09:33:00Z</dcterms:modified>
</cp:coreProperties>
</file>